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257B76" w:rsidRPr="000318BE" w:rsidRDefault="00B50A90" w:rsidP="00257B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257B76"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656361" w:rsidRDefault="00B50A90" w:rsidP="00257B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№889 от 09</w:t>
      </w:r>
      <w:r w:rsidR="00257B76">
        <w:rPr>
          <w:rFonts w:ascii="Times New Roman" w:eastAsia="Calibri" w:hAnsi="Times New Roman" w:cs="Times New Roman"/>
          <w:sz w:val="12"/>
          <w:szCs w:val="12"/>
        </w:rPr>
        <w:t xml:space="preserve"> августа</w:t>
      </w:r>
      <w:r w:rsidR="00257B76" w:rsidRPr="000318BE">
        <w:rPr>
          <w:rFonts w:ascii="Times New Roman" w:eastAsia="Calibri" w:hAnsi="Times New Roman" w:cs="Times New Roman"/>
          <w:sz w:val="12"/>
          <w:szCs w:val="12"/>
        </w:rPr>
        <w:t xml:space="preserve"> 2018г. «</w:t>
      </w:r>
      <w:r w:rsidRPr="00B50A90">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1113 от 12.10.2016 года «Об утверждении муниципальной программы «Экол</w:t>
      </w:r>
      <w:r>
        <w:rPr>
          <w:rFonts w:ascii="Times New Roman" w:eastAsia="Calibri" w:hAnsi="Times New Roman" w:cs="Times New Roman"/>
          <w:sz w:val="12"/>
          <w:szCs w:val="12"/>
        </w:rPr>
        <w:t xml:space="preserve">огическая программа территории </w:t>
      </w:r>
      <w:r w:rsidRPr="00B50A90">
        <w:rPr>
          <w:rFonts w:ascii="Times New Roman" w:eastAsia="Calibri" w:hAnsi="Times New Roman" w:cs="Times New Roman"/>
          <w:sz w:val="12"/>
          <w:szCs w:val="12"/>
        </w:rPr>
        <w:t>муниципального района Сергиевский на 2017-2019 годы</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3</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5121A0" w:rsidRPr="000318BE" w:rsidRDefault="005121A0" w:rsidP="005121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5121A0" w:rsidRDefault="005121A0" w:rsidP="005121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№890 от 09 августа</w:t>
      </w:r>
      <w:r w:rsidRPr="000318BE">
        <w:rPr>
          <w:rFonts w:ascii="Times New Roman" w:eastAsia="Calibri" w:hAnsi="Times New Roman" w:cs="Times New Roman"/>
          <w:sz w:val="12"/>
          <w:szCs w:val="12"/>
        </w:rPr>
        <w:t xml:space="preserve"> 2018г. «</w:t>
      </w:r>
      <w:r w:rsidRPr="005121A0">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1112 от 12.10.2016 года «Об утверждении муниципальной программы «Обращение с отходами на территории муниципального района Сергиевский  на 2017 – 2019 годы»</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4</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D64545" w:rsidRPr="00BC25A3" w:rsidRDefault="00D64545" w:rsidP="00D645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002F145B" w:rsidRPr="002F145B">
        <w:rPr>
          <w:rFonts w:ascii="Times New Roman" w:eastAsia="Calibri" w:hAnsi="Times New Roman" w:cs="Times New Roman"/>
          <w:sz w:val="12"/>
          <w:szCs w:val="12"/>
        </w:rPr>
        <w:t xml:space="preserve">Антоновка </w:t>
      </w:r>
      <w:r w:rsidRPr="00BC25A3">
        <w:rPr>
          <w:rFonts w:ascii="Times New Roman" w:eastAsia="Calibri" w:hAnsi="Times New Roman" w:cs="Times New Roman"/>
          <w:sz w:val="12"/>
          <w:szCs w:val="12"/>
        </w:rPr>
        <w:t>муниципального района Сергиевский Самарской области</w:t>
      </w:r>
    </w:p>
    <w:p w:rsidR="00D64545" w:rsidRDefault="00D64545" w:rsidP="00D64545">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sidR="002F145B">
        <w:rPr>
          <w:rFonts w:ascii="Times New Roman" w:eastAsia="Calibri" w:hAnsi="Times New Roman" w:cs="Times New Roman"/>
          <w:sz w:val="12"/>
          <w:szCs w:val="12"/>
        </w:rPr>
        <w:t>22 от 10</w:t>
      </w:r>
      <w:r>
        <w:rPr>
          <w:rFonts w:ascii="Times New Roman" w:eastAsia="Calibri" w:hAnsi="Times New Roman" w:cs="Times New Roman"/>
          <w:sz w:val="12"/>
          <w:szCs w:val="12"/>
        </w:rPr>
        <w:t xml:space="preserve"> августа </w:t>
      </w:r>
      <w:r w:rsidRPr="00BC25A3">
        <w:rPr>
          <w:rFonts w:ascii="Times New Roman" w:eastAsia="Calibri" w:hAnsi="Times New Roman" w:cs="Times New Roman"/>
          <w:sz w:val="12"/>
          <w:szCs w:val="12"/>
        </w:rPr>
        <w:t>2018г. «</w:t>
      </w:r>
      <w:r w:rsidR="002F145B" w:rsidRPr="002F145B">
        <w:rPr>
          <w:rFonts w:ascii="Times New Roman" w:eastAsia="Calibri" w:hAnsi="Times New Roman" w:cs="Times New Roman"/>
          <w:sz w:val="12"/>
          <w:szCs w:val="12"/>
        </w:rPr>
        <w:t>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от 27.12.2013 № 28</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2F145B">
        <w:rPr>
          <w:rFonts w:ascii="Times New Roman" w:eastAsia="Calibri" w:hAnsi="Times New Roman" w:cs="Times New Roman"/>
          <w:sz w:val="12"/>
          <w:szCs w:val="12"/>
        </w:rPr>
        <w:t>…………………………………………………………………………</w:t>
      </w:r>
      <w:r w:rsidR="00011F70">
        <w:rPr>
          <w:rFonts w:ascii="Times New Roman" w:eastAsia="Calibri" w:hAnsi="Times New Roman" w:cs="Times New Roman"/>
          <w:sz w:val="12"/>
          <w:szCs w:val="12"/>
        </w:rPr>
        <w:t>..</w:t>
      </w:r>
      <w:r w:rsidR="002F145B">
        <w:rPr>
          <w:rFonts w:ascii="Times New Roman" w:eastAsia="Calibri" w:hAnsi="Times New Roman" w:cs="Times New Roman"/>
          <w:sz w:val="12"/>
          <w:szCs w:val="12"/>
        </w:rPr>
        <w:t>…</w:t>
      </w:r>
      <w:r w:rsidR="00011F70">
        <w:rPr>
          <w:rFonts w:ascii="Times New Roman" w:eastAsia="Calibri" w:hAnsi="Times New Roman" w:cs="Times New Roman"/>
          <w:sz w:val="12"/>
          <w:szCs w:val="12"/>
        </w:rPr>
        <w:t>.</w:t>
      </w:r>
      <w:r w:rsidR="002F145B">
        <w:rPr>
          <w:rFonts w:ascii="Times New Roman" w:eastAsia="Calibri" w:hAnsi="Times New Roman" w:cs="Times New Roman"/>
          <w:sz w:val="12"/>
          <w:szCs w:val="12"/>
        </w:rPr>
        <w:t>.…</w:t>
      </w:r>
      <w:r w:rsidR="00011F70">
        <w:rPr>
          <w:rFonts w:ascii="Times New Roman" w:eastAsia="Calibri" w:hAnsi="Times New Roman" w:cs="Times New Roman"/>
          <w:sz w:val="12"/>
          <w:szCs w:val="12"/>
        </w:rPr>
        <w:t>5</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543F85" w:rsidRPr="00BC25A3" w:rsidRDefault="00543F85" w:rsidP="00543F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3F85">
        <w:rPr>
          <w:rFonts w:ascii="Times New Roman" w:eastAsia="Calibri" w:hAnsi="Times New Roman" w:cs="Times New Roman"/>
          <w:sz w:val="12"/>
          <w:szCs w:val="12"/>
        </w:rPr>
        <w:t xml:space="preserve">Верхняя Орлянка </w:t>
      </w:r>
      <w:r w:rsidRPr="00BC25A3">
        <w:rPr>
          <w:rFonts w:ascii="Times New Roman" w:eastAsia="Calibri" w:hAnsi="Times New Roman" w:cs="Times New Roman"/>
          <w:sz w:val="12"/>
          <w:szCs w:val="12"/>
        </w:rPr>
        <w:t>муниципального района Сергиевский Самарской области</w:t>
      </w:r>
    </w:p>
    <w:p w:rsidR="00543F85" w:rsidRDefault="00543F85" w:rsidP="00543F85">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21 от 10 августа </w:t>
      </w:r>
      <w:r w:rsidRPr="00BC25A3">
        <w:rPr>
          <w:rFonts w:ascii="Times New Roman" w:eastAsia="Calibri" w:hAnsi="Times New Roman" w:cs="Times New Roman"/>
          <w:sz w:val="12"/>
          <w:szCs w:val="12"/>
        </w:rPr>
        <w:t>2018г. «</w:t>
      </w:r>
      <w:r w:rsidRPr="00543F85">
        <w:rPr>
          <w:rFonts w:ascii="Times New Roman" w:eastAsia="Calibri" w:hAnsi="Times New Roman" w:cs="Times New Roman"/>
          <w:sz w:val="12"/>
          <w:szCs w:val="12"/>
        </w:rPr>
        <w:t>О внесении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 от 27.12.2013г.  № 26</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7</w:t>
      </w:r>
    </w:p>
    <w:p w:rsidR="00603318" w:rsidRDefault="00603318" w:rsidP="006D4521">
      <w:pPr>
        <w:tabs>
          <w:tab w:val="left" w:pos="284"/>
        </w:tabs>
        <w:spacing w:after="0" w:line="240" w:lineRule="auto"/>
        <w:jc w:val="both"/>
        <w:rPr>
          <w:rFonts w:ascii="Times New Roman" w:eastAsia="Calibri" w:hAnsi="Times New Roman" w:cs="Times New Roman"/>
          <w:sz w:val="12"/>
          <w:szCs w:val="12"/>
        </w:rPr>
      </w:pPr>
    </w:p>
    <w:p w:rsidR="00543F85" w:rsidRPr="00BC25A3" w:rsidRDefault="00543F85" w:rsidP="00543F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3F85">
        <w:rPr>
          <w:rFonts w:ascii="Times New Roman" w:eastAsia="Calibri" w:hAnsi="Times New Roman" w:cs="Times New Roman"/>
          <w:sz w:val="12"/>
          <w:szCs w:val="12"/>
        </w:rPr>
        <w:t xml:space="preserve">Воротнее </w:t>
      </w:r>
      <w:r w:rsidRPr="00BC25A3">
        <w:rPr>
          <w:rFonts w:ascii="Times New Roman" w:eastAsia="Calibri" w:hAnsi="Times New Roman" w:cs="Times New Roman"/>
          <w:sz w:val="12"/>
          <w:szCs w:val="12"/>
        </w:rPr>
        <w:t>муниципального района Сергиевский Самарской области</w:t>
      </w:r>
    </w:p>
    <w:p w:rsidR="00543F85" w:rsidRDefault="00543F85" w:rsidP="00543F85">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21 от 10 августа </w:t>
      </w:r>
      <w:r w:rsidRPr="00BC25A3">
        <w:rPr>
          <w:rFonts w:ascii="Times New Roman" w:eastAsia="Calibri" w:hAnsi="Times New Roman" w:cs="Times New Roman"/>
          <w:sz w:val="12"/>
          <w:szCs w:val="12"/>
        </w:rPr>
        <w:t>2018г. «</w:t>
      </w:r>
      <w:r w:rsidRPr="00543F85">
        <w:rPr>
          <w:rFonts w:ascii="Times New Roman" w:eastAsia="Calibri" w:hAnsi="Times New Roman" w:cs="Times New Roman"/>
          <w:sz w:val="12"/>
          <w:szCs w:val="12"/>
        </w:rPr>
        <w:t>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от 27.12.2013 № 28</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9</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543F85" w:rsidRPr="00BC25A3" w:rsidRDefault="00543F85" w:rsidP="00543F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3F85">
        <w:rPr>
          <w:rFonts w:ascii="Times New Roman" w:eastAsia="Calibri" w:hAnsi="Times New Roman" w:cs="Times New Roman"/>
          <w:sz w:val="12"/>
          <w:szCs w:val="12"/>
        </w:rPr>
        <w:t xml:space="preserve">Елшанка </w:t>
      </w:r>
      <w:r w:rsidRPr="00BC25A3">
        <w:rPr>
          <w:rFonts w:ascii="Times New Roman" w:eastAsia="Calibri" w:hAnsi="Times New Roman" w:cs="Times New Roman"/>
          <w:sz w:val="12"/>
          <w:szCs w:val="12"/>
        </w:rPr>
        <w:t>муниципального района Сергиевский Самарской области</w:t>
      </w:r>
    </w:p>
    <w:p w:rsidR="00543F85" w:rsidRDefault="00543F85" w:rsidP="00543F85">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20 от 10 августа </w:t>
      </w:r>
      <w:r w:rsidRPr="00BC25A3">
        <w:rPr>
          <w:rFonts w:ascii="Times New Roman" w:eastAsia="Calibri" w:hAnsi="Times New Roman" w:cs="Times New Roman"/>
          <w:sz w:val="12"/>
          <w:szCs w:val="12"/>
        </w:rPr>
        <w:t>2018г. «</w:t>
      </w:r>
      <w:r w:rsidRPr="00543F85">
        <w:rPr>
          <w:rFonts w:ascii="Times New Roman" w:eastAsia="Calibri" w:hAnsi="Times New Roman" w:cs="Times New Roman"/>
          <w:sz w:val="12"/>
          <w:szCs w:val="12"/>
        </w:rPr>
        <w:t>О внесении изменений в Правила землепользования и застройки сельского поселения Елшанка муниципального района Сергиевский Самарской области, утвержденные Решением собрания представителей сельского поселении Елшанка муниципального района Сергиевский Самарской области от 27.12.2013 № 30</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11</w:t>
      </w:r>
    </w:p>
    <w:p w:rsidR="001468FC" w:rsidRDefault="001468FC" w:rsidP="006D4521">
      <w:pPr>
        <w:tabs>
          <w:tab w:val="left" w:pos="284"/>
        </w:tabs>
        <w:spacing w:after="0" w:line="240" w:lineRule="auto"/>
        <w:jc w:val="both"/>
        <w:rPr>
          <w:rFonts w:ascii="Times New Roman" w:eastAsia="Calibri" w:hAnsi="Times New Roman" w:cs="Times New Roman"/>
          <w:sz w:val="12"/>
          <w:szCs w:val="12"/>
        </w:rPr>
      </w:pPr>
    </w:p>
    <w:p w:rsidR="00543F85" w:rsidRPr="00BC25A3" w:rsidRDefault="00543F85" w:rsidP="00543F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3F85">
        <w:rPr>
          <w:rFonts w:ascii="Times New Roman" w:eastAsia="Calibri" w:hAnsi="Times New Roman" w:cs="Times New Roman"/>
          <w:sz w:val="12"/>
          <w:szCs w:val="12"/>
        </w:rPr>
        <w:t xml:space="preserve">Кармало-Аделяково </w:t>
      </w:r>
      <w:r w:rsidRPr="00BC25A3">
        <w:rPr>
          <w:rFonts w:ascii="Times New Roman" w:eastAsia="Calibri" w:hAnsi="Times New Roman" w:cs="Times New Roman"/>
          <w:sz w:val="12"/>
          <w:szCs w:val="12"/>
        </w:rPr>
        <w:t>муниципального района Сергиевский Самарской области</w:t>
      </w:r>
    </w:p>
    <w:p w:rsidR="00543F85" w:rsidRDefault="00543F85" w:rsidP="00543F85">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20 от 10 августа </w:t>
      </w:r>
      <w:r w:rsidRPr="00BC25A3">
        <w:rPr>
          <w:rFonts w:ascii="Times New Roman" w:eastAsia="Calibri" w:hAnsi="Times New Roman" w:cs="Times New Roman"/>
          <w:sz w:val="12"/>
          <w:szCs w:val="12"/>
        </w:rPr>
        <w:t>2018г. «</w:t>
      </w:r>
      <w:r w:rsidRPr="00543F85">
        <w:rPr>
          <w:rFonts w:ascii="Times New Roman" w:eastAsia="Calibri" w:hAnsi="Times New Roman" w:cs="Times New Roman"/>
          <w:sz w:val="12"/>
          <w:szCs w:val="12"/>
        </w:rPr>
        <w:t>О внесении изменений в Правила землепользования и застройки сельского поселения Кармало-Аделяково муниципального района Сергиевский Самарской области, утвержденные Решением собрания представителей сельского поселения Кармало-Аделяково муниципального района Сергиевский Самарской области от 27.12.2013 № 27</w:t>
      </w:r>
      <w:r w:rsidRPr="00850499">
        <w:rPr>
          <w:rFonts w:ascii="Times New Roman" w:eastAsia="Calibri" w:hAnsi="Times New Roman" w:cs="Times New Roman"/>
          <w:sz w:val="12"/>
          <w:szCs w:val="12"/>
        </w:rPr>
        <w:t>»</w:t>
      </w:r>
      <w:r w:rsidR="00011F70">
        <w:rPr>
          <w:rFonts w:ascii="Times New Roman" w:eastAsia="Calibri" w:hAnsi="Times New Roman" w:cs="Times New Roman"/>
          <w:sz w:val="12"/>
          <w:szCs w:val="12"/>
        </w:rPr>
        <w:t>……………………………………………………………13</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543F85" w:rsidRPr="00BC25A3" w:rsidRDefault="00543F85" w:rsidP="00543F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3F85">
        <w:rPr>
          <w:rFonts w:ascii="Times New Roman" w:eastAsia="Calibri" w:hAnsi="Times New Roman" w:cs="Times New Roman"/>
          <w:sz w:val="12"/>
          <w:szCs w:val="12"/>
        </w:rPr>
        <w:t xml:space="preserve">Калиновка </w:t>
      </w:r>
      <w:r w:rsidRPr="00BC25A3">
        <w:rPr>
          <w:rFonts w:ascii="Times New Roman" w:eastAsia="Calibri" w:hAnsi="Times New Roman" w:cs="Times New Roman"/>
          <w:sz w:val="12"/>
          <w:szCs w:val="12"/>
        </w:rPr>
        <w:t>муниципального района Сергиевский Самарской области</w:t>
      </w:r>
    </w:p>
    <w:p w:rsidR="00543F85" w:rsidRDefault="00543F85" w:rsidP="00543F85">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21 от 10 августа </w:t>
      </w:r>
      <w:r w:rsidRPr="00BC25A3">
        <w:rPr>
          <w:rFonts w:ascii="Times New Roman" w:eastAsia="Calibri" w:hAnsi="Times New Roman" w:cs="Times New Roman"/>
          <w:sz w:val="12"/>
          <w:szCs w:val="12"/>
        </w:rPr>
        <w:t>2018г. «</w:t>
      </w:r>
      <w:r w:rsidRPr="00543F85">
        <w:rPr>
          <w:rFonts w:ascii="Times New Roman" w:eastAsia="Calibri" w:hAnsi="Times New Roman" w:cs="Times New Roman"/>
          <w:sz w:val="12"/>
          <w:szCs w:val="12"/>
        </w:rPr>
        <w:t>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от 27.12.2013 № 32</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15</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543F85" w:rsidRPr="00BC25A3" w:rsidRDefault="00543F85" w:rsidP="00543F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3F85">
        <w:rPr>
          <w:rFonts w:ascii="Times New Roman" w:eastAsia="Calibri" w:hAnsi="Times New Roman" w:cs="Times New Roman"/>
          <w:sz w:val="12"/>
          <w:szCs w:val="12"/>
        </w:rPr>
        <w:t xml:space="preserve">Кандабулак </w:t>
      </w:r>
      <w:r w:rsidRPr="00BC25A3">
        <w:rPr>
          <w:rFonts w:ascii="Times New Roman" w:eastAsia="Calibri" w:hAnsi="Times New Roman" w:cs="Times New Roman"/>
          <w:sz w:val="12"/>
          <w:szCs w:val="12"/>
        </w:rPr>
        <w:t>муниципального района Сергиевский Самарской области</w:t>
      </w:r>
    </w:p>
    <w:p w:rsidR="00543F85" w:rsidRDefault="00543F85" w:rsidP="00543F85">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20 от 10 августа </w:t>
      </w:r>
      <w:r w:rsidRPr="00BC25A3">
        <w:rPr>
          <w:rFonts w:ascii="Times New Roman" w:eastAsia="Calibri" w:hAnsi="Times New Roman" w:cs="Times New Roman"/>
          <w:sz w:val="12"/>
          <w:szCs w:val="12"/>
        </w:rPr>
        <w:t>2018г. «</w:t>
      </w:r>
      <w:r w:rsidRPr="00543F85">
        <w:rPr>
          <w:rFonts w:ascii="Times New Roman" w:eastAsia="Calibri" w:hAnsi="Times New Roman" w:cs="Times New Roman"/>
          <w:sz w:val="12"/>
          <w:szCs w:val="12"/>
        </w:rPr>
        <w:t>О внесении изменений в Правила землепользования и застройки сельского поселения Кандабулак муниципального района Сергиевский Самарской области, утвержденные Решением собрания представителей сельского поселения Кандабулак муниципального района Сергиевский Самарской области от 27.12.2013 № 39</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17</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543F85" w:rsidRPr="00BC25A3" w:rsidRDefault="00543F85" w:rsidP="00543F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3F85">
        <w:rPr>
          <w:rFonts w:ascii="Times New Roman" w:eastAsia="Calibri" w:hAnsi="Times New Roman" w:cs="Times New Roman"/>
          <w:sz w:val="12"/>
          <w:szCs w:val="12"/>
        </w:rPr>
        <w:t xml:space="preserve">Красносельское </w:t>
      </w:r>
      <w:r w:rsidRPr="00BC25A3">
        <w:rPr>
          <w:rFonts w:ascii="Times New Roman" w:eastAsia="Calibri" w:hAnsi="Times New Roman" w:cs="Times New Roman"/>
          <w:sz w:val="12"/>
          <w:szCs w:val="12"/>
        </w:rPr>
        <w:t>муниципального района Сергиевский Самарской области</w:t>
      </w:r>
    </w:p>
    <w:p w:rsidR="00543F85" w:rsidRDefault="00543F85" w:rsidP="00543F85">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24 от 10 августа </w:t>
      </w:r>
      <w:r w:rsidRPr="00BC25A3">
        <w:rPr>
          <w:rFonts w:ascii="Times New Roman" w:eastAsia="Calibri" w:hAnsi="Times New Roman" w:cs="Times New Roman"/>
          <w:sz w:val="12"/>
          <w:szCs w:val="12"/>
        </w:rPr>
        <w:t>2018г. «</w:t>
      </w:r>
      <w:r w:rsidRPr="00543F85">
        <w:rPr>
          <w:rFonts w:ascii="Times New Roman" w:eastAsia="Calibri" w:hAnsi="Times New Roman" w:cs="Times New Roman"/>
          <w:sz w:val="12"/>
          <w:szCs w:val="12"/>
        </w:rPr>
        <w:t>О внесении изменений в Правила землепользования и застройки сельского поселения Красносельское муниципального района Сергиевский Самарской области, утвержденные Решением собрания представителей сельского поселения Красносельское муниципального района Сергиевский Самарской области от 27.12.2013 № 28</w:t>
      </w:r>
      <w:r w:rsidRPr="00850499">
        <w:rPr>
          <w:rFonts w:ascii="Times New Roman" w:eastAsia="Calibri" w:hAnsi="Times New Roman" w:cs="Times New Roman"/>
          <w:sz w:val="12"/>
          <w:szCs w:val="12"/>
        </w:rPr>
        <w:t>»</w:t>
      </w:r>
      <w:r w:rsidR="00011F70">
        <w:rPr>
          <w:rFonts w:ascii="Times New Roman" w:eastAsia="Calibri" w:hAnsi="Times New Roman" w:cs="Times New Roman"/>
          <w:sz w:val="12"/>
          <w:szCs w:val="12"/>
        </w:rPr>
        <w:t>………………………………………………………19</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2665C0" w:rsidRPr="00BC25A3" w:rsidRDefault="002665C0" w:rsidP="002665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2665C0">
        <w:rPr>
          <w:rFonts w:ascii="Times New Roman" w:eastAsia="Calibri" w:hAnsi="Times New Roman" w:cs="Times New Roman"/>
          <w:sz w:val="12"/>
          <w:szCs w:val="12"/>
        </w:rPr>
        <w:t xml:space="preserve">Кутузовский </w:t>
      </w:r>
      <w:r w:rsidRPr="00BC25A3">
        <w:rPr>
          <w:rFonts w:ascii="Times New Roman" w:eastAsia="Calibri" w:hAnsi="Times New Roman" w:cs="Times New Roman"/>
          <w:sz w:val="12"/>
          <w:szCs w:val="12"/>
        </w:rPr>
        <w:t>муниципального района Сергиевский Самарской области</w:t>
      </w:r>
    </w:p>
    <w:p w:rsidR="002665C0" w:rsidRDefault="002665C0" w:rsidP="002665C0">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20 от 10 августа </w:t>
      </w:r>
      <w:r w:rsidRPr="00BC25A3">
        <w:rPr>
          <w:rFonts w:ascii="Times New Roman" w:eastAsia="Calibri" w:hAnsi="Times New Roman" w:cs="Times New Roman"/>
          <w:sz w:val="12"/>
          <w:szCs w:val="12"/>
        </w:rPr>
        <w:t>2018г. «</w:t>
      </w:r>
      <w:r w:rsidRPr="002665C0">
        <w:rPr>
          <w:rFonts w:ascii="Times New Roman" w:eastAsia="Calibri" w:hAnsi="Times New Roman" w:cs="Times New Roman"/>
          <w:sz w:val="12"/>
          <w:szCs w:val="12"/>
        </w:rPr>
        <w:t>О внесении изменений в Правила землепользования и застройки сельского поселения Кутузовский муниципального района Сергиевский Самарской области, утвержденные Решением собрания представителей сельского поселения Кутузовский муниципального района Сергиевский Самарской области от 27.12.2013 № 31</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21</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2665C0" w:rsidRPr="00BC25A3" w:rsidRDefault="002665C0" w:rsidP="002665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2665C0">
        <w:rPr>
          <w:rFonts w:ascii="Times New Roman" w:eastAsia="Calibri" w:hAnsi="Times New Roman" w:cs="Times New Roman"/>
          <w:sz w:val="12"/>
          <w:szCs w:val="12"/>
        </w:rPr>
        <w:t xml:space="preserve">Липовка </w:t>
      </w:r>
      <w:r w:rsidRPr="00BC25A3">
        <w:rPr>
          <w:rFonts w:ascii="Times New Roman" w:eastAsia="Calibri" w:hAnsi="Times New Roman" w:cs="Times New Roman"/>
          <w:sz w:val="12"/>
          <w:szCs w:val="12"/>
        </w:rPr>
        <w:t>муниципального района Сергиевский Самарской области</w:t>
      </w:r>
    </w:p>
    <w:p w:rsidR="002665C0" w:rsidRDefault="002665C0" w:rsidP="002665C0">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20 от 10 августа </w:t>
      </w:r>
      <w:r w:rsidRPr="00BC25A3">
        <w:rPr>
          <w:rFonts w:ascii="Times New Roman" w:eastAsia="Calibri" w:hAnsi="Times New Roman" w:cs="Times New Roman"/>
          <w:sz w:val="12"/>
          <w:szCs w:val="12"/>
        </w:rPr>
        <w:t>2018г. «</w:t>
      </w:r>
      <w:r w:rsidRPr="002665C0">
        <w:rPr>
          <w:rFonts w:ascii="Times New Roman" w:eastAsia="Calibri" w:hAnsi="Times New Roman" w:cs="Times New Roman"/>
          <w:sz w:val="12"/>
          <w:szCs w:val="12"/>
        </w:rPr>
        <w:t>О внесении изменений в Правила землепользования и застройки сельского поселения Липовка муниципального района Сергиевский Самарской области, утвержденные Решением собрания представителей сельского поселения Липовка муниципального района Сергиевский Самарской области от 27.12.2013 № 27</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…………………………………………………………………………………..…23</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2665C0" w:rsidRPr="00BC25A3" w:rsidRDefault="002665C0" w:rsidP="002665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004C1414" w:rsidRPr="004C1414">
        <w:rPr>
          <w:rFonts w:ascii="Times New Roman" w:eastAsia="Calibri" w:hAnsi="Times New Roman" w:cs="Times New Roman"/>
          <w:sz w:val="12"/>
          <w:szCs w:val="12"/>
        </w:rPr>
        <w:t xml:space="preserve">Захаркино </w:t>
      </w:r>
      <w:r w:rsidRPr="00BC25A3">
        <w:rPr>
          <w:rFonts w:ascii="Times New Roman" w:eastAsia="Calibri" w:hAnsi="Times New Roman" w:cs="Times New Roman"/>
          <w:sz w:val="12"/>
          <w:szCs w:val="12"/>
        </w:rPr>
        <w:t>муниципального района Сергиевский Самарской области</w:t>
      </w:r>
    </w:p>
    <w:p w:rsidR="002665C0" w:rsidRDefault="002665C0" w:rsidP="002665C0">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24 от 10 августа </w:t>
      </w:r>
      <w:r w:rsidRPr="00BC25A3">
        <w:rPr>
          <w:rFonts w:ascii="Times New Roman" w:eastAsia="Calibri" w:hAnsi="Times New Roman" w:cs="Times New Roman"/>
          <w:sz w:val="12"/>
          <w:szCs w:val="12"/>
        </w:rPr>
        <w:t>2018г. «</w:t>
      </w:r>
      <w:r w:rsidR="004C1414" w:rsidRPr="004C1414">
        <w:rPr>
          <w:rFonts w:ascii="Times New Roman" w:eastAsia="Calibri" w:hAnsi="Times New Roman" w:cs="Times New Roman"/>
          <w:sz w:val="12"/>
          <w:szCs w:val="12"/>
        </w:rPr>
        <w:t>О внесении 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 от 27.12.2013 № 28</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26</w:t>
      </w:r>
    </w:p>
    <w:p w:rsidR="00543F85" w:rsidRDefault="00543F85" w:rsidP="006D4521">
      <w:pPr>
        <w:tabs>
          <w:tab w:val="left" w:pos="284"/>
        </w:tabs>
        <w:spacing w:after="0" w:line="240" w:lineRule="auto"/>
        <w:jc w:val="both"/>
        <w:rPr>
          <w:rFonts w:ascii="Times New Roman" w:eastAsia="Calibri" w:hAnsi="Times New Roman" w:cs="Times New Roman"/>
          <w:sz w:val="12"/>
          <w:szCs w:val="12"/>
        </w:rPr>
      </w:pPr>
    </w:p>
    <w:p w:rsidR="004C1414" w:rsidRPr="00BC25A3" w:rsidRDefault="004C1414" w:rsidP="004C14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4C1414">
        <w:rPr>
          <w:rFonts w:ascii="Times New Roman" w:eastAsia="Calibri" w:hAnsi="Times New Roman" w:cs="Times New Roman"/>
          <w:sz w:val="12"/>
          <w:szCs w:val="12"/>
        </w:rPr>
        <w:t xml:space="preserve">Светлодольск </w:t>
      </w:r>
      <w:r w:rsidRPr="00BC25A3">
        <w:rPr>
          <w:rFonts w:ascii="Times New Roman" w:eastAsia="Calibri" w:hAnsi="Times New Roman" w:cs="Times New Roman"/>
          <w:sz w:val="12"/>
          <w:szCs w:val="12"/>
        </w:rPr>
        <w:t>муниципального района Сергиевский Самарской области</w:t>
      </w:r>
    </w:p>
    <w:p w:rsidR="004C1414" w:rsidRDefault="004C1414" w:rsidP="004C1414">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20 от 10 августа </w:t>
      </w:r>
      <w:r w:rsidRPr="00BC25A3">
        <w:rPr>
          <w:rFonts w:ascii="Times New Roman" w:eastAsia="Calibri" w:hAnsi="Times New Roman" w:cs="Times New Roman"/>
          <w:sz w:val="12"/>
          <w:szCs w:val="12"/>
        </w:rPr>
        <w:t>2018г. «</w:t>
      </w:r>
      <w:r w:rsidRPr="004C1414">
        <w:rPr>
          <w:rFonts w:ascii="Times New Roman" w:eastAsia="Calibri" w:hAnsi="Times New Roman" w:cs="Times New Roman"/>
          <w:sz w:val="12"/>
          <w:szCs w:val="12"/>
        </w:rPr>
        <w:t>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от 27.12.2013 № 29</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…………………………………………………………………………………..…27</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4C1414" w:rsidRDefault="004C1414" w:rsidP="006D4521">
      <w:pPr>
        <w:tabs>
          <w:tab w:val="left" w:pos="284"/>
        </w:tabs>
        <w:spacing w:after="0" w:line="240" w:lineRule="auto"/>
        <w:jc w:val="both"/>
        <w:rPr>
          <w:rFonts w:ascii="Times New Roman" w:eastAsia="Calibri" w:hAnsi="Times New Roman" w:cs="Times New Roman"/>
          <w:sz w:val="12"/>
          <w:szCs w:val="12"/>
        </w:rPr>
      </w:pPr>
    </w:p>
    <w:p w:rsidR="004C1414" w:rsidRDefault="004C1414" w:rsidP="006D4521">
      <w:pPr>
        <w:tabs>
          <w:tab w:val="left" w:pos="284"/>
        </w:tabs>
        <w:spacing w:after="0" w:line="240" w:lineRule="auto"/>
        <w:jc w:val="both"/>
        <w:rPr>
          <w:rFonts w:ascii="Times New Roman" w:eastAsia="Calibri" w:hAnsi="Times New Roman" w:cs="Times New Roman"/>
          <w:sz w:val="12"/>
          <w:szCs w:val="12"/>
        </w:rPr>
      </w:pPr>
    </w:p>
    <w:p w:rsidR="004C1414" w:rsidRDefault="004C1414" w:rsidP="004C1414">
      <w:pPr>
        <w:tabs>
          <w:tab w:val="left" w:pos="284"/>
        </w:tabs>
        <w:spacing w:after="0" w:line="240" w:lineRule="auto"/>
        <w:ind w:firstLine="284"/>
        <w:jc w:val="both"/>
        <w:rPr>
          <w:rFonts w:ascii="Times New Roman" w:eastAsia="Calibri" w:hAnsi="Times New Roman" w:cs="Times New Roman"/>
          <w:sz w:val="12"/>
          <w:szCs w:val="12"/>
        </w:rPr>
      </w:pPr>
    </w:p>
    <w:p w:rsidR="004C1414" w:rsidRPr="00BC25A3" w:rsidRDefault="004C1414" w:rsidP="004C14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4C1414">
        <w:rPr>
          <w:rFonts w:ascii="Times New Roman" w:eastAsia="Calibri" w:hAnsi="Times New Roman" w:cs="Times New Roman"/>
          <w:sz w:val="12"/>
          <w:szCs w:val="12"/>
        </w:rPr>
        <w:t xml:space="preserve">Черновка </w:t>
      </w:r>
      <w:r w:rsidRPr="00BC25A3">
        <w:rPr>
          <w:rFonts w:ascii="Times New Roman" w:eastAsia="Calibri" w:hAnsi="Times New Roman" w:cs="Times New Roman"/>
          <w:sz w:val="12"/>
          <w:szCs w:val="12"/>
        </w:rPr>
        <w:t>муниципального района Сергиевский Самарской области</w:t>
      </w:r>
    </w:p>
    <w:p w:rsidR="004C1414" w:rsidRDefault="004C1414" w:rsidP="004C1414">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21 от 10 августа </w:t>
      </w:r>
      <w:r w:rsidRPr="00BC25A3">
        <w:rPr>
          <w:rFonts w:ascii="Times New Roman" w:eastAsia="Calibri" w:hAnsi="Times New Roman" w:cs="Times New Roman"/>
          <w:sz w:val="12"/>
          <w:szCs w:val="12"/>
        </w:rPr>
        <w:t>2018г. «</w:t>
      </w:r>
      <w:r w:rsidRPr="004C1414">
        <w:rPr>
          <w:rFonts w:ascii="Times New Roman" w:eastAsia="Calibri" w:hAnsi="Times New Roman" w:cs="Times New Roman"/>
          <w:sz w:val="12"/>
          <w:szCs w:val="12"/>
        </w:rPr>
        <w:t>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от 27.12.2013 № 29</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30</w:t>
      </w:r>
    </w:p>
    <w:p w:rsidR="00543F85" w:rsidRDefault="00543F85" w:rsidP="006D4521">
      <w:pPr>
        <w:tabs>
          <w:tab w:val="left" w:pos="284"/>
        </w:tabs>
        <w:spacing w:after="0" w:line="240" w:lineRule="auto"/>
        <w:jc w:val="both"/>
        <w:rPr>
          <w:rFonts w:ascii="Times New Roman" w:eastAsia="Calibri" w:hAnsi="Times New Roman" w:cs="Times New Roman"/>
          <w:sz w:val="12"/>
          <w:szCs w:val="12"/>
        </w:rPr>
      </w:pPr>
    </w:p>
    <w:p w:rsidR="004C1414" w:rsidRPr="000318BE" w:rsidRDefault="004C1414" w:rsidP="004C14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4C1414" w:rsidRDefault="004C1414" w:rsidP="004C14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№908 от 15 августа</w:t>
      </w:r>
      <w:r w:rsidRPr="000318BE">
        <w:rPr>
          <w:rFonts w:ascii="Times New Roman" w:eastAsia="Calibri" w:hAnsi="Times New Roman" w:cs="Times New Roman"/>
          <w:sz w:val="12"/>
          <w:szCs w:val="12"/>
        </w:rPr>
        <w:t xml:space="preserve"> 2018г. «</w:t>
      </w:r>
      <w:r w:rsidRPr="004C1414">
        <w:rPr>
          <w:rFonts w:ascii="Times New Roman" w:eastAsia="Calibri" w:hAnsi="Times New Roman" w:cs="Times New Roman"/>
          <w:sz w:val="12"/>
          <w:szCs w:val="12"/>
        </w:rPr>
        <w:t>Об изъятии земельного участка и квартир, расположенных в п. Суходол по ул. Пушкина, д. 8, для муниципальных нужд</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32</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4C1414" w:rsidRPr="000318BE" w:rsidRDefault="004C1414" w:rsidP="004C14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4C1414" w:rsidRDefault="004C1414" w:rsidP="004C14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№909 от 15 августа</w:t>
      </w:r>
      <w:r w:rsidRPr="000318BE">
        <w:rPr>
          <w:rFonts w:ascii="Times New Roman" w:eastAsia="Calibri" w:hAnsi="Times New Roman" w:cs="Times New Roman"/>
          <w:sz w:val="12"/>
          <w:szCs w:val="12"/>
        </w:rPr>
        <w:t xml:space="preserve"> 2018г. «</w:t>
      </w:r>
      <w:r w:rsidRPr="004C1414">
        <w:rPr>
          <w:rFonts w:ascii="Times New Roman" w:eastAsia="Calibri" w:hAnsi="Times New Roman" w:cs="Times New Roman"/>
          <w:sz w:val="12"/>
          <w:szCs w:val="12"/>
        </w:rPr>
        <w:t xml:space="preserve">Об изъятии земельных участков и жилых помещений, расположенных в </w:t>
      </w:r>
      <w:proofErr w:type="spellStart"/>
      <w:r w:rsidRPr="004C1414">
        <w:rPr>
          <w:rFonts w:ascii="Times New Roman" w:eastAsia="Calibri" w:hAnsi="Times New Roman" w:cs="Times New Roman"/>
          <w:sz w:val="12"/>
          <w:szCs w:val="12"/>
        </w:rPr>
        <w:t>п.г.т</w:t>
      </w:r>
      <w:proofErr w:type="spellEnd"/>
      <w:r w:rsidRPr="004C1414">
        <w:rPr>
          <w:rFonts w:ascii="Times New Roman" w:eastAsia="Calibri" w:hAnsi="Times New Roman" w:cs="Times New Roman"/>
          <w:sz w:val="12"/>
          <w:szCs w:val="12"/>
        </w:rPr>
        <w:t>. Суходол по ул. Пушкина, д. 17, для муниципальных нужд</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32</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802E8E" w:rsidRPr="000318BE" w:rsidRDefault="00802E8E" w:rsidP="00802E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802E8E" w:rsidRDefault="00802E8E" w:rsidP="00802E8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№920 от 15 августа</w:t>
      </w:r>
      <w:r w:rsidRPr="000318BE">
        <w:rPr>
          <w:rFonts w:ascii="Times New Roman" w:eastAsia="Calibri" w:hAnsi="Times New Roman" w:cs="Times New Roman"/>
          <w:sz w:val="12"/>
          <w:szCs w:val="12"/>
        </w:rPr>
        <w:t xml:space="preserve"> 2018г. «</w:t>
      </w:r>
      <w:r w:rsidRPr="00802E8E">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№1063 от 31.08.2017г. «Об утверждении муниципальной программы «Управление муниципальными финансами и муниципальным долгом  муниципального района Сергиевский Самар</w:t>
      </w:r>
      <w:r>
        <w:rPr>
          <w:rFonts w:ascii="Times New Roman" w:eastAsia="Calibri" w:hAnsi="Times New Roman" w:cs="Times New Roman"/>
          <w:sz w:val="12"/>
          <w:szCs w:val="12"/>
        </w:rPr>
        <w:t>ской области» на 2018-2020 го</w:t>
      </w:r>
      <w:r w:rsidR="00011F70">
        <w:rPr>
          <w:rFonts w:ascii="Times New Roman" w:eastAsia="Calibri" w:hAnsi="Times New Roman" w:cs="Times New Roman"/>
          <w:sz w:val="12"/>
          <w:szCs w:val="12"/>
        </w:rPr>
        <w:t>ды»…………………………………………………………………...</w:t>
      </w:r>
      <w:bookmarkStart w:id="0" w:name="_GoBack"/>
      <w:bookmarkEnd w:id="0"/>
      <w:r w:rsidR="00011F70">
        <w:rPr>
          <w:rFonts w:ascii="Times New Roman" w:eastAsia="Calibri" w:hAnsi="Times New Roman" w:cs="Times New Roman"/>
          <w:sz w:val="12"/>
          <w:szCs w:val="12"/>
        </w:rPr>
        <w:t>……32</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82056D" w:rsidRPr="0082056D" w:rsidRDefault="0082056D" w:rsidP="0082056D">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82056D">
        <w:rPr>
          <w:rFonts w:ascii="Times New Roman" w:eastAsia="Calibri" w:hAnsi="Times New Roman" w:cs="Times New Roman"/>
          <w:sz w:val="12"/>
          <w:szCs w:val="12"/>
        </w:rPr>
        <w:t>. Извещения о предоставлении земельных участков………………………</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w:t>
      </w:r>
      <w:r>
        <w:rPr>
          <w:rFonts w:ascii="Times New Roman" w:eastAsia="Calibri" w:hAnsi="Times New Roman" w:cs="Times New Roman"/>
          <w:sz w:val="12"/>
          <w:szCs w:val="12"/>
        </w:rPr>
        <w:t>…</w:t>
      </w:r>
      <w:r w:rsidR="00011F70">
        <w:rPr>
          <w:rFonts w:ascii="Times New Roman" w:eastAsia="Calibri" w:hAnsi="Times New Roman" w:cs="Times New Roman"/>
          <w:sz w:val="12"/>
          <w:szCs w:val="12"/>
        </w:rPr>
        <w:t>33</w:t>
      </w:r>
    </w:p>
    <w:p w:rsidR="002F145B" w:rsidRDefault="002F145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2665C0" w:rsidRDefault="002665C0"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4C1414" w:rsidRDefault="004C1414"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267CA4" w:rsidRDefault="00267CA4" w:rsidP="003C0C77">
      <w:pPr>
        <w:tabs>
          <w:tab w:val="left" w:pos="284"/>
        </w:tabs>
        <w:spacing w:after="0" w:line="240" w:lineRule="auto"/>
        <w:rPr>
          <w:rFonts w:ascii="Times New Roman" w:eastAsia="Calibri" w:hAnsi="Times New Roman" w:cs="Times New Roman"/>
          <w:sz w:val="12"/>
          <w:szCs w:val="12"/>
        </w:rPr>
      </w:pPr>
    </w:p>
    <w:p w:rsidR="008A6A29" w:rsidRPr="000318BE" w:rsidRDefault="008A6A29" w:rsidP="008A6A2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8A6A29" w:rsidRPr="000318BE" w:rsidRDefault="008A6A29" w:rsidP="008A6A2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8A6A29" w:rsidRPr="000318BE" w:rsidRDefault="008A6A29" w:rsidP="008A6A2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8A6A29" w:rsidRPr="000318BE" w:rsidRDefault="008A6A29" w:rsidP="008A6A29">
      <w:pPr>
        <w:tabs>
          <w:tab w:val="left" w:pos="284"/>
        </w:tabs>
        <w:spacing w:after="0" w:line="240" w:lineRule="auto"/>
        <w:jc w:val="center"/>
        <w:rPr>
          <w:rFonts w:ascii="Times New Roman" w:eastAsia="Calibri" w:hAnsi="Times New Roman" w:cs="Times New Roman"/>
          <w:sz w:val="12"/>
          <w:szCs w:val="12"/>
        </w:rPr>
      </w:pPr>
    </w:p>
    <w:p w:rsidR="008A6A29" w:rsidRPr="000318BE" w:rsidRDefault="008A6A29" w:rsidP="008A6A2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8A6A29" w:rsidRPr="000318BE" w:rsidRDefault="00B50A90" w:rsidP="008A6A2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008A6A29">
        <w:rPr>
          <w:rFonts w:ascii="Times New Roman" w:eastAsia="Calibri" w:hAnsi="Times New Roman" w:cs="Times New Roman"/>
          <w:sz w:val="12"/>
          <w:szCs w:val="12"/>
        </w:rPr>
        <w:t xml:space="preserve"> августа 2018г.        </w:t>
      </w:r>
      <w:r w:rsidR="008A6A29" w:rsidRPr="000318BE">
        <w:rPr>
          <w:rFonts w:ascii="Times New Roman" w:eastAsia="Calibri" w:hAnsi="Times New Roman" w:cs="Times New Roman"/>
          <w:sz w:val="12"/>
          <w:szCs w:val="12"/>
        </w:rPr>
        <w:t xml:space="preserve">                                                                                                                                                                         </w:t>
      </w:r>
      <w:r w:rsidR="008A6A2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№889</w:t>
      </w:r>
    </w:p>
    <w:p w:rsidR="00B50A90" w:rsidRDefault="00B50A90" w:rsidP="00B50A90">
      <w:pPr>
        <w:tabs>
          <w:tab w:val="left" w:pos="284"/>
        </w:tabs>
        <w:spacing w:after="0" w:line="240" w:lineRule="auto"/>
        <w:jc w:val="center"/>
        <w:rPr>
          <w:rFonts w:ascii="Times New Roman" w:eastAsia="Calibri" w:hAnsi="Times New Roman" w:cs="Times New Roman"/>
          <w:b/>
          <w:sz w:val="12"/>
          <w:szCs w:val="12"/>
        </w:rPr>
      </w:pPr>
      <w:r w:rsidRPr="00B50A90">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B50A90" w:rsidRDefault="00B50A90" w:rsidP="00B50A90">
      <w:pPr>
        <w:tabs>
          <w:tab w:val="left" w:pos="284"/>
        </w:tabs>
        <w:spacing w:after="0" w:line="240" w:lineRule="auto"/>
        <w:jc w:val="center"/>
        <w:rPr>
          <w:rFonts w:ascii="Times New Roman" w:eastAsia="Calibri" w:hAnsi="Times New Roman" w:cs="Times New Roman"/>
          <w:b/>
          <w:sz w:val="12"/>
          <w:szCs w:val="12"/>
        </w:rPr>
      </w:pPr>
      <w:r w:rsidRPr="00B50A90">
        <w:rPr>
          <w:rFonts w:ascii="Times New Roman" w:eastAsia="Calibri" w:hAnsi="Times New Roman" w:cs="Times New Roman"/>
          <w:b/>
          <w:sz w:val="12"/>
          <w:szCs w:val="12"/>
        </w:rPr>
        <w:t xml:space="preserve">муниципального района Сергиевский № 1113 от 12.10.2016 года «Об утверждении муниципальной программы </w:t>
      </w:r>
    </w:p>
    <w:p w:rsidR="000868F4" w:rsidRDefault="00B50A90" w:rsidP="00B50A90">
      <w:pPr>
        <w:tabs>
          <w:tab w:val="left" w:pos="284"/>
        </w:tabs>
        <w:spacing w:after="0" w:line="240" w:lineRule="auto"/>
        <w:jc w:val="center"/>
        <w:rPr>
          <w:rFonts w:ascii="Times New Roman" w:eastAsia="Calibri" w:hAnsi="Times New Roman" w:cs="Times New Roman"/>
          <w:b/>
          <w:sz w:val="12"/>
          <w:szCs w:val="12"/>
        </w:rPr>
      </w:pPr>
      <w:r w:rsidRPr="00B50A90">
        <w:rPr>
          <w:rFonts w:ascii="Times New Roman" w:eastAsia="Calibri" w:hAnsi="Times New Roman" w:cs="Times New Roman"/>
          <w:b/>
          <w:sz w:val="12"/>
          <w:szCs w:val="12"/>
        </w:rPr>
        <w:t xml:space="preserve">«Экологическая программа территории  муниципального района Сергиевский на 2017-2019 </w:t>
      </w:r>
      <w:r>
        <w:rPr>
          <w:rFonts w:ascii="Times New Roman" w:eastAsia="Calibri" w:hAnsi="Times New Roman" w:cs="Times New Roman"/>
          <w:b/>
          <w:sz w:val="12"/>
          <w:szCs w:val="12"/>
        </w:rPr>
        <w:t>годы»</w:t>
      </w:r>
    </w:p>
    <w:p w:rsidR="00B50A90" w:rsidRPr="00BA70D0" w:rsidRDefault="00B50A90" w:rsidP="008A6A29">
      <w:pPr>
        <w:tabs>
          <w:tab w:val="left" w:pos="284"/>
        </w:tabs>
        <w:spacing w:after="0" w:line="240" w:lineRule="auto"/>
        <w:jc w:val="both"/>
        <w:rPr>
          <w:rFonts w:ascii="Times New Roman" w:eastAsia="Calibri" w:hAnsi="Times New Roman" w:cs="Times New Roman"/>
          <w:sz w:val="12"/>
          <w:szCs w:val="12"/>
        </w:rPr>
      </w:pP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sidRPr="00B50A90">
        <w:rPr>
          <w:rFonts w:ascii="Times New Roman" w:eastAsia="Calibri"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b/>
          <w:sz w:val="12"/>
          <w:szCs w:val="12"/>
        </w:rPr>
      </w:pPr>
      <w:r w:rsidRPr="00B50A90">
        <w:rPr>
          <w:rFonts w:ascii="Times New Roman" w:eastAsia="Calibri" w:hAnsi="Times New Roman" w:cs="Times New Roman"/>
          <w:b/>
          <w:sz w:val="12"/>
          <w:szCs w:val="12"/>
        </w:rPr>
        <w:t>ПОСТАНОВЛЯЕТ:</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sidRPr="00B50A90">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1113 от 12.10.2016 года «Об утверждении муниципальной программы «Экологическая программа территории муниципального района Сергиевский на 2017-2019 годы» (далее – Программа) следующего содержания:</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sidRPr="00B50A90">
        <w:rPr>
          <w:rFonts w:ascii="Times New Roman" w:eastAsia="Calibri" w:hAnsi="Times New Roman" w:cs="Times New Roman"/>
          <w:sz w:val="12"/>
          <w:szCs w:val="12"/>
        </w:rPr>
        <w:t>1.1. В Паспорте Программы позицию «Объем и источники финансирования  муниципальной Программы» изложить в следующей редакции:</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sidRPr="00B50A90">
        <w:rPr>
          <w:rFonts w:ascii="Times New Roman" w:eastAsia="Calibri" w:hAnsi="Times New Roman" w:cs="Times New Roman"/>
          <w:sz w:val="12"/>
          <w:szCs w:val="12"/>
        </w:rPr>
        <w:t>«Общий объем финансовых потребностей на весь период реализации Программы составляет 5 5521,5050 тыс. рублей.</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sidRPr="00B50A90">
        <w:rPr>
          <w:rFonts w:ascii="Times New Roman" w:eastAsia="Calibri" w:hAnsi="Times New Roman" w:cs="Times New Roman"/>
          <w:sz w:val="12"/>
          <w:szCs w:val="12"/>
        </w:rPr>
        <w:t>Суммы ежегодного финансирования составляют:</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sidRPr="00B50A90">
        <w:rPr>
          <w:rFonts w:ascii="Times New Roman" w:eastAsia="Calibri" w:hAnsi="Times New Roman" w:cs="Times New Roman"/>
          <w:sz w:val="12"/>
          <w:szCs w:val="12"/>
        </w:rPr>
        <w:t>в 2017 году – 1 903,49792 тыс. рублей;</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sidRPr="00B50A90">
        <w:rPr>
          <w:rFonts w:ascii="Times New Roman" w:eastAsia="Calibri" w:hAnsi="Times New Roman" w:cs="Times New Roman"/>
          <w:sz w:val="12"/>
          <w:szCs w:val="12"/>
        </w:rPr>
        <w:t>в 2018 году – 2 918,00708 тыс. рублей;</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sidRPr="00B50A90">
        <w:rPr>
          <w:rFonts w:ascii="Times New Roman" w:eastAsia="Calibri" w:hAnsi="Times New Roman" w:cs="Times New Roman"/>
          <w:sz w:val="12"/>
          <w:szCs w:val="12"/>
        </w:rPr>
        <w:t>в 2019 году – 700,0 тыс. рублей.</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sidRPr="00B50A90">
        <w:rPr>
          <w:rFonts w:ascii="Times New Roman" w:eastAsia="Calibri" w:hAnsi="Times New Roman" w:cs="Times New Roman"/>
          <w:sz w:val="12"/>
          <w:szCs w:val="12"/>
        </w:rPr>
        <w:t>1.2. 5 абзац раздела Программы «Ресурсное обеспечение программы»   заменить словами: «Общий объем финансовых потребностей на весь период реализации Программы составляет  5 521,5050 тыс. рублей.</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sidRPr="00B50A90">
        <w:rPr>
          <w:rFonts w:ascii="Times New Roman" w:eastAsia="Calibri" w:hAnsi="Times New Roman" w:cs="Times New Roman"/>
          <w:sz w:val="12"/>
          <w:szCs w:val="12"/>
        </w:rPr>
        <w:t>Суммы ежегодного финансирования составляют:</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sidRPr="00B50A90">
        <w:rPr>
          <w:rFonts w:ascii="Times New Roman" w:eastAsia="Calibri" w:hAnsi="Times New Roman" w:cs="Times New Roman"/>
          <w:sz w:val="12"/>
          <w:szCs w:val="12"/>
        </w:rPr>
        <w:t>в 2017 году –  1 903,49792 тыс. рублей;</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sidRPr="00B50A90">
        <w:rPr>
          <w:rFonts w:ascii="Times New Roman" w:eastAsia="Calibri" w:hAnsi="Times New Roman" w:cs="Times New Roman"/>
          <w:sz w:val="12"/>
          <w:szCs w:val="12"/>
        </w:rPr>
        <w:t>в 2018 году – 2 918,00708 тыс. рублей в том числе:</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50A90">
        <w:rPr>
          <w:rFonts w:ascii="Times New Roman" w:eastAsia="Calibri" w:hAnsi="Times New Roman" w:cs="Times New Roman"/>
          <w:sz w:val="12"/>
          <w:szCs w:val="12"/>
        </w:rPr>
        <w:t>средства местного бюджета - 2 718,00708 тыс. рублей;</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50A90">
        <w:rPr>
          <w:rFonts w:ascii="Times New Roman" w:eastAsia="Calibri" w:hAnsi="Times New Roman" w:cs="Times New Roman"/>
          <w:sz w:val="12"/>
          <w:szCs w:val="12"/>
        </w:rPr>
        <w:t>средства областного бюджета -  200,0 тыс. рублей;</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sidRPr="00B50A90">
        <w:rPr>
          <w:rFonts w:ascii="Times New Roman" w:eastAsia="Calibri" w:hAnsi="Times New Roman" w:cs="Times New Roman"/>
          <w:sz w:val="12"/>
          <w:szCs w:val="12"/>
        </w:rPr>
        <w:t>в 2019 году – 700,0 тыс. рублей.</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sidRPr="00B50A90">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sidRPr="00B50A90">
        <w:rPr>
          <w:rFonts w:ascii="Times New Roman" w:eastAsia="Calibri" w:hAnsi="Times New Roman" w:cs="Times New Roman"/>
          <w:sz w:val="12"/>
          <w:szCs w:val="12"/>
        </w:rPr>
        <w:t>2. Опубликовать настоящее постановление в газете «Сергиевский Вестник».</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sidRPr="00B50A9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50A90" w:rsidRPr="00B50A90" w:rsidRDefault="00B50A90" w:rsidP="00B50A90">
      <w:pPr>
        <w:tabs>
          <w:tab w:val="left" w:pos="284"/>
        </w:tabs>
        <w:spacing w:after="0" w:line="240" w:lineRule="auto"/>
        <w:ind w:firstLine="284"/>
        <w:jc w:val="both"/>
        <w:rPr>
          <w:rFonts w:ascii="Times New Roman" w:eastAsia="Calibri" w:hAnsi="Times New Roman" w:cs="Times New Roman"/>
          <w:sz w:val="12"/>
          <w:szCs w:val="12"/>
        </w:rPr>
      </w:pPr>
      <w:r w:rsidRPr="00B50A90">
        <w:rPr>
          <w:rFonts w:ascii="Times New Roman" w:eastAsia="Calibri" w:hAnsi="Times New Roman" w:cs="Times New Roman"/>
          <w:sz w:val="12"/>
          <w:szCs w:val="12"/>
        </w:rPr>
        <w:t xml:space="preserve">4. </w:t>
      </w:r>
      <w:proofErr w:type="gramStart"/>
      <w:r w:rsidRPr="00B50A90">
        <w:rPr>
          <w:rFonts w:ascii="Times New Roman" w:eastAsia="Calibri" w:hAnsi="Times New Roman" w:cs="Times New Roman"/>
          <w:sz w:val="12"/>
          <w:szCs w:val="12"/>
        </w:rPr>
        <w:t>Контроль за</w:t>
      </w:r>
      <w:proofErr w:type="gramEnd"/>
      <w:r w:rsidRPr="00B50A90">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B50A90">
        <w:rPr>
          <w:rFonts w:ascii="Times New Roman" w:eastAsia="Calibri" w:hAnsi="Times New Roman" w:cs="Times New Roman"/>
          <w:sz w:val="12"/>
          <w:szCs w:val="12"/>
        </w:rPr>
        <w:t>Чернова А.Е.</w:t>
      </w:r>
    </w:p>
    <w:p w:rsidR="00B50A90" w:rsidRDefault="00B50A90" w:rsidP="00B50A90">
      <w:pPr>
        <w:tabs>
          <w:tab w:val="left" w:pos="284"/>
        </w:tabs>
        <w:spacing w:after="0" w:line="240" w:lineRule="auto"/>
        <w:jc w:val="right"/>
        <w:rPr>
          <w:rFonts w:ascii="Times New Roman" w:eastAsia="Calibri" w:hAnsi="Times New Roman" w:cs="Times New Roman"/>
          <w:sz w:val="12"/>
          <w:szCs w:val="12"/>
        </w:rPr>
      </w:pPr>
      <w:r w:rsidRPr="00B50A90">
        <w:rPr>
          <w:rFonts w:ascii="Times New Roman" w:eastAsia="Calibri" w:hAnsi="Times New Roman" w:cs="Times New Roman"/>
          <w:sz w:val="12"/>
          <w:szCs w:val="12"/>
        </w:rPr>
        <w:t>Глава  муниципального района Сергиевский</w:t>
      </w:r>
    </w:p>
    <w:p w:rsidR="000868F4" w:rsidRDefault="00B50A90" w:rsidP="00B50A90">
      <w:pPr>
        <w:tabs>
          <w:tab w:val="left" w:pos="284"/>
        </w:tabs>
        <w:spacing w:after="0" w:line="240" w:lineRule="auto"/>
        <w:jc w:val="right"/>
        <w:rPr>
          <w:rFonts w:ascii="Times New Roman" w:eastAsia="Calibri" w:hAnsi="Times New Roman" w:cs="Times New Roman"/>
          <w:sz w:val="12"/>
          <w:szCs w:val="12"/>
        </w:rPr>
      </w:pPr>
      <w:r w:rsidRPr="00B50A90">
        <w:rPr>
          <w:rFonts w:ascii="Times New Roman" w:eastAsia="Calibri" w:hAnsi="Times New Roman" w:cs="Times New Roman"/>
          <w:sz w:val="12"/>
          <w:szCs w:val="12"/>
        </w:rPr>
        <w:t>А.А. Веселов</w:t>
      </w:r>
    </w:p>
    <w:p w:rsidR="00B50A90" w:rsidRDefault="00B50A90" w:rsidP="00B50A90">
      <w:pPr>
        <w:tabs>
          <w:tab w:val="left" w:pos="284"/>
        </w:tabs>
        <w:spacing w:after="0" w:line="240" w:lineRule="auto"/>
        <w:jc w:val="right"/>
        <w:rPr>
          <w:rFonts w:ascii="Times New Roman" w:eastAsia="Calibri" w:hAnsi="Times New Roman" w:cs="Times New Roman"/>
          <w:sz w:val="12"/>
          <w:szCs w:val="12"/>
        </w:rPr>
      </w:pPr>
    </w:p>
    <w:p w:rsidR="00D5458C" w:rsidRDefault="00D5458C" w:rsidP="00B50A90">
      <w:pPr>
        <w:tabs>
          <w:tab w:val="left" w:pos="284"/>
        </w:tabs>
        <w:spacing w:after="0" w:line="240" w:lineRule="auto"/>
        <w:jc w:val="right"/>
        <w:rPr>
          <w:rFonts w:ascii="Times New Roman" w:eastAsia="Calibri" w:hAnsi="Times New Roman" w:cs="Times New Roman"/>
          <w:sz w:val="12"/>
          <w:szCs w:val="12"/>
        </w:rPr>
      </w:pPr>
    </w:p>
    <w:p w:rsidR="00B50A90" w:rsidRPr="00257B76" w:rsidRDefault="00B50A90" w:rsidP="00B50A90">
      <w:pPr>
        <w:tabs>
          <w:tab w:val="left" w:pos="284"/>
        </w:tabs>
        <w:spacing w:after="0" w:line="240" w:lineRule="auto"/>
        <w:jc w:val="right"/>
        <w:rPr>
          <w:rFonts w:ascii="Times New Roman" w:eastAsia="Calibri" w:hAnsi="Times New Roman" w:cs="Times New Roman"/>
          <w:i/>
          <w:sz w:val="12"/>
          <w:szCs w:val="12"/>
        </w:rPr>
      </w:pPr>
      <w:r w:rsidRPr="00257B76">
        <w:rPr>
          <w:rFonts w:ascii="Times New Roman" w:eastAsia="Calibri" w:hAnsi="Times New Roman" w:cs="Times New Roman"/>
          <w:i/>
          <w:sz w:val="12"/>
          <w:szCs w:val="12"/>
        </w:rPr>
        <w:t>Приложение №1</w:t>
      </w:r>
    </w:p>
    <w:p w:rsidR="00B50A90" w:rsidRPr="00257B76" w:rsidRDefault="00B50A90" w:rsidP="00B50A90">
      <w:pPr>
        <w:tabs>
          <w:tab w:val="left" w:pos="284"/>
        </w:tabs>
        <w:spacing w:after="0" w:line="240" w:lineRule="auto"/>
        <w:jc w:val="right"/>
        <w:rPr>
          <w:rFonts w:ascii="Times New Roman" w:eastAsia="Calibri" w:hAnsi="Times New Roman" w:cs="Times New Roman"/>
          <w:i/>
          <w:sz w:val="12"/>
          <w:szCs w:val="12"/>
        </w:rPr>
      </w:pPr>
      <w:r w:rsidRPr="00257B76">
        <w:rPr>
          <w:rFonts w:ascii="Times New Roman" w:eastAsia="Calibri" w:hAnsi="Times New Roman" w:cs="Times New Roman"/>
          <w:i/>
          <w:sz w:val="12"/>
          <w:szCs w:val="12"/>
        </w:rPr>
        <w:t>к Постановлению администрации</w:t>
      </w:r>
    </w:p>
    <w:p w:rsidR="00B50A90" w:rsidRPr="00257B76" w:rsidRDefault="00B50A90" w:rsidP="00B50A90">
      <w:pPr>
        <w:tabs>
          <w:tab w:val="left" w:pos="284"/>
        </w:tabs>
        <w:spacing w:after="0" w:line="240" w:lineRule="auto"/>
        <w:jc w:val="right"/>
        <w:rPr>
          <w:rFonts w:ascii="Times New Roman" w:eastAsia="Calibri" w:hAnsi="Times New Roman" w:cs="Times New Roman"/>
          <w:i/>
          <w:sz w:val="12"/>
          <w:szCs w:val="12"/>
        </w:rPr>
      </w:pPr>
      <w:r w:rsidRPr="00257B76">
        <w:rPr>
          <w:rFonts w:ascii="Times New Roman" w:eastAsia="Calibri" w:hAnsi="Times New Roman" w:cs="Times New Roman"/>
          <w:i/>
          <w:sz w:val="12"/>
          <w:szCs w:val="12"/>
        </w:rPr>
        <w:t>муниципального района Сергиевский</w:t>
      </w:r>
    </w:p>
    <w:p w:rsidR="00B50A90" w:rsidRDefault="00B50A90" w:rsidP="00B50A9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№889 от «09</w:t>
      </w:r>
      <w:r w:rsidRPr="00257B76">
        <w:rPr>
          <w:rFonts w:ascii="Times New Roman" w:eastAsia="Calibri" w:hAnsi="Times New Roman" w:cs="Times New Roman"/>
          <w:i/>
          <w:sz w:val="12"/>
          <w:szCs w:val="12"/>
        </w:rPr>
        <w:t>» августа 2018г.</w:t>
      </w:r>
    </w:p>
    <w:p w:rsidR="00D5458C" w:rsidRPr="00257B76" w:rsidRDefault="00D5458C" w:rsidP="00B50A90">
      <w:pPr>
        <w:tabs>
          <w:tab w:val="left" w:pos="284"/>
        </w:tabs>
        <w:spacing w:after="0" w:line="240" w:lineRule="auto"/>
        <w:jc w:val="right"/>
        <w:rPr>
          <w:rFonts w:ascii="Times New Roman" w:eastAsia="Calibri" w:hAnsi="Times New Roman" w:cs="Times New Roman"/>
          <w:i/>
          <w:sz w:val="12"/>
          <w:szCs w:val="12"/>
        </w:rPr>
      </w:pPr>
    </w:p>
    <w:p w:rsidR="00B50A90" w:rsidRDefault="00B50A90" w:rsidP="00B50A90">
      <w:pPr>
        <w:tabs>
          <w:tab w:val="left" w:pos="284"/>
        </w:tabs>
        <w:spacing w:after="0" w:line="240" w:lineRule="auto"/>
        <w:jc w:val="center"/>
        <w:rPr>
          <w:rFonts w:ascii="Times New Roman" w:eastAsia="Calibri" w:hAnsi="Times New Roman" w:cs="Times New Roman"/>
          <w:b/>
          <w:sz w:val="12"/>
          <w:szCs w:val="12"/>
        </w:rPr>
      </w:pPr>
      <w:r w:rsidRPr="00B50A90">
        <w:rPr>
          <w:rFonts w:ascii="Times New Roman" w:eastAsia="Calibri" w:hAnsi="Times New Roman" w:cs="Times New Roman"/>
          <w:b/>
          <w:sz w:val="12"/>
          <w:szCs w:val="12"/>
        </w:rPr>
        <w:t xml:space="preserve">Природоохранные  мероприятия к муниципальной программе </w:t>
      </w:r>
    </w:p>
    <w:p w:rsidR="000868F4" w:rsidRPr="00B50A90" w:rsidRDefault="00B50A90" w:rsidP="00B50A90">
      <w:pPr>
        <w:tabs>
          <w:tab w:val="left" w:pos="284"/>
        </w:tabs>
        <w:spacing w:after="0" w:line="240" w:lineRule="auto"/>
        <w:jc w:val="center"/>
        <w:rPr>
          <w:rFonts w:ascii="Times New Roman" w:eastAsia="Calibri" w:hAnsi="Times New Roman" w:cs="Times New Roman"/>
          <w:b/>
          <w:sz w:val="12"/>
          <w:szCs w:val="12"/>
        </w:rPr>
      </w:pPr>
      <w:r w:rsidRPr="00B50A90">
        <w:rPr>
          <w:rFonts w:ascii="Times New Roman" w:eastAsia="Calibri" w:hAnsi="Times New Roman" w:cs="Times New Roman"/>
          <w:b/>
          <w:sz w:val="12"/>
          <w:szCs w:val="12"/>
        </w:rPr>
        <w:t>"Экологическая программа территории муниципального района Сергиевский на 2017-2019 годы"</w:t>
      </w:r>
    </w:p>
    <w:p w:rsidR="00B509AB" w:rsidRDefault="00B50A90" w:rsidP="00B50A90">
      <w:pPr>
        <w:tabs>
          <w:tab w:val="left" w:pos="284"/>
        </w:tabs>
        <w:spacing w:after="0" w:line="240" w:lineRule="auto"/>
        <w:jc w:val="right"/>
        <w:rPr>
          <w:rFonts w:ascii="Times New Roman" w:eastAsia="Calibri" w:hAnsi="Times New Roman" w:cs="Times New Roman"/>
          <w:sz w:val="12"/>
          <w:szCs w:val="12"/>
        </w:rPr>
      </w:pPr>
      <w:r w:rsidRPr="00B50A90">
        <w:rPr>
          <w:rFonts w:ascii="Times New Roman" w:eastAsia="Calibri" w:hAnsi="Times New Roman" w:cs="Times New Roman"/>
          <w:sz w:val="12"/>
          <w:szCs w:val="12"/>
        </w:rPr>
        <w:t>в тыс. рублей</w:t>
      </w:r>
    </w:p>
    <w:tbl>
      <w:tblPr>
        <w:tblStyle w:val="af4"/>
        <w:tblW w:w="7513" w:type="dxa"/>
        <w:tblInd w:w="108" w:type="dxa"/>
        <w:tblLayout w:type="fixed"/>
        <w:tblLook w:val="04A0" w:firstRow="1" w:lastRow="0" w:firstColumn="1" w:lastColumn="0" w:noHBand="0" w:noVBand="1"/>
      </w:tblPr>
      <w:tblGrid>
        <w:gridCol w:w="426"/>
        <w:gridCol w:w="1984"/>
        <w:gridCol w:w="709"/>
        <w:gridCol w:w="283"/>
        <w:gridCol w:w="284"/>
        <w:gridCol w:w="283"/>
        <w:gridCol w:w="284"/>
        <w:gridCol w:w="283"/>
        <w:gridCol w:w="284"/>
        <w:gridCol w:w="283"/>
        <w:gridCol w:w="284"/>
        <w:gridCol w:w="283"/>
        <w:gridCol w:w="284"/>
        <w:gridCol w:w="283"/>
        <w:gridCol w:w="284"/>
        <w:gridCol w:w="283"/>
        <w:gridCol w:w="709"/>
      </w:tblGrid>
      <w:tr w:rsidR="0079618F" w:rsidRPr="00ED47D4" w:rsidTr="0093297F">
        <w:trPr>
          <w:trHeight w:val="20"/>
        </w:trPr>
        <w:tc>
          <w:tcPr>
            <w:tcW w:w="426" w:type="dxa"/>
            <w:vMerge w:val="restart"/>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 </w:t>
            </w:r>
            <w:proofErr w:type="gramStart"/>
            <w:r w:rsidRPr="00ED47D4">
              <w:rPr>
                <w:rFonts w:ascii="Times New Roman" w:eastAsia="Calibri" w:hAnsi="Times New Roman" w:cs="Times New Roman"/>
                <w:sz w:val="12"/>
                <w:szCs w:val="12"/>
              </w:rPr>
              <w:t>п</w:t>
            </w:r>
            <w:proofErr w:type="gramEnd"/>
            <w:r w:rsidRPr="00ED47D4">
              <w:rPr>
                <w:rFonts w:ascii="Times New Roman" w:eastAsia="Calibri" w:hAnsi="Times New Roman" w:cs="Times New Roman"/>
                <w:sz w:val="12"/>
                <w:szCs w:val="12"/>
              </w:rPr>
              <w:t>/п</w:t>
            </w:r>
          </w:p>
        </w:tc>
        <w:tc>
          <w:tcPr>
            <w:tcW w:w="1984" w:type="dxa"/>
            <w:vMerge w:val="restart"/>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Наименование мероприятия</w:t>
            </w:r>
          </w:p>
        </w:tc>
        <w:tc>
          <w:tcPr>
            <w:tcW w:w="709" w:type="dxa"/>
            <w:vMerge w:val="restart"/>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Сроки проведения работ, годы</w:t>
            </w:r>
          </w:p>
        </w:tc>
        <w:tc>
          <w:tcPr>
            <w:tcW w:w="4394" w:type="dxa"/>
            <w:gridSpan w:val="14"/>
            <w:noWrap/>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Финансирование</w:t>
            </w:r>
          </w:p>
        </w:tc>
      </w:tr>
      <w:tr w:rsidR="0079618F" w:rsidRPr="00ED47D4" w:rsidTr="0093297F">
        <w:trPr>
          <w:trHeight w:val="20"/>
        </w:trPr>
        <w:tc>
          <w:tcPr>
            <w:tcW w:w="426" w:type="dxa"/>
            <w:vMerge/>
            <w:hideMark/>
          </w:tcPr>
          <w:p w:rsidR="00ED47D4" w:rsidRPr="00ED47D4" w:rsidRDefault="00ED47D4" w:rsidP="00ED47D4">
            <w:pPr>
              <w:tabs>
                <w:tab w:val="left" w:pos="284"/>
              </w:tabs>
              <w:rPr>
                <w:rFonts w:ascii="Times New Roman" w:eastAsia="Calibri" w:hAnsi="Times New Roman" w:cs="Times New Roman"/>
                <w:sz w:val="12"/>
                <w:szCs w:val="12"/>
              </w:rPr>
            </w:pPr>
          </w:p>
        </w:tc>
        <w:tc>
          <w:tcPr>
            <w:tcW w:w="1984" w:type="dxa"/>
            <w:vMerge/>
            <w:hideMark/>
          </w:tcPr>
          <w:p w:rsidR="00ED47D4" w:rsidRPr="00ED47D4" w:rsidRDefault="00ED47D4" w:rsidP="00ED47D4">
            <w:pPr>
              <w:tabs>
                <w:tab w:val="left" w:pos="284"/>
              </w:tabs>
              <w:rPr>
                <w:rFonts w:ascii="Times New Roman" w:eastAsia="Calibri" w:hAnsi="Times New Roman" w:cs="Times New Roman"/>
                <w:sz w:val="12"/>
                <w:szCs w:val="12"/>
              </w:rPr>
            </w:pPr>
          </w:p>
        </w:tc>
        <w:tc>
          <w:tcPr>
            <w:tcW w:w="709" w:type="dxa"/>
            <w:vMerge/>
            <w:hideMark/>
          </w:tcPr>
          <w:p w:rsidR="00ED47D4" w:rsidRPr="00ED47D4" w:rsidRDefault="00ED47D4" w:rsidP="00ED47D4">
            <w:pPr>
              <w:tabs>
                <w:tab w:val="left" w:pos="284"/>
              </w:tabs>
              <w:rPr>
                <w:rFonts w:ascii="Times New Roman" w:eastAsia="Calibri" w:hAnsi="Times New Roman" w:cs="Times New Roman"/>
                <w:sz w:val="12"/>
                <w:szCs w:val="12"/>
              </w:rPr>
            </w:pPr>
          </w:p>
        </w:tc>
        <w:tc>
          <w:tcPr>
            <w:tcW w:w="283" w:type="dxa"/>
            <w:vMerge w:val="restart"/>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Всего</w:t>
            </w:r>
          </w:p>
        </w:tc>
        <w:tc>
          <w:tcPr>
            <w:tcW w:w="1134" w:type="dxa"/>
            <w:gridSpan w:val="4"/>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2017 год</w:t>
            </w:r>
          </w:p>
        </w:tc>
        <w:tc>
          <w:tcPr>
            <w:tcW w:w="1134" w:type="dxa"/>
            <w:gridSpan w:val="4"/>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2018 год</w:t>
            </w:r>
          </w:p>
        </w:tc>
        <w:tc>
          <w:tcPr>
            <w:tcW w:w="1843" w:type="dxa"/>
            <w:gridSpan w:val="5"/>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2019 год</w:t>
            </w:r>
          </w:p>
        </w:tc>
      </w:tr>
      <w:tr w:rsidR="0093297F" w:rsidRPr="00ED47D4" w:rsidTr="0093297F">
        <w:trPr>
          <w:cantSplit/>
          <w:trHeight w:val="934"/>
        </w:trPr>
        <w:tc>
          <w:tcPr>
            <w:tcW w:w="426" w:type="dxa"/>
            <w:vMerge/>
            <w:hideMark/>
          </w:tcPr>
          <w:p w:rsidR="00ED47D4" w:rsidRPr="00ED47D4" w:rsidRDefault="00ED47D4" w:rsidP="00ED47D4">
            <w:pPr>
              <w:tabs>
                <w:tab w:val="left" w:pos="284"/>
              </w:tabs>
              <w:rPr>
                <w:rFonts w:ascii="Times New Roman" w:eastAsia="Calibri" w:hAnsi="Times New Roman" w:cs="Times New Roman"/>
                <w:sz w:val="12"/>
                <w:szCs w:val="12"/>
              </w:rPr>
            </w:pPr>
          </w:p>
        </w:tc>
        <w:tc>
          <w:tcPr>
            <w:tcW w:w="1984" w:type="dxa"/>
            <w:vMerge/>
            <w:hideMark/>
          </w:tcPr>
          <w:p w:rsidR="00ED47D4" w:rsidRPr="00ED47D4" w:rsidRDefault="00ED47D4" w:rsidP="00ED47D4">
            <w:pPr>
              <w:tabs>
                <w:tab w:val="left" w:pos="284"/>
              </w:tabs>
              <w:rPr>
                <w:rFonts w:ascii="Times New Roman" w:eastAsia="Calibri" w:hAnsi="Times New Roman" w:cs="Times New Roman"/>
                <w:sz w:val="12"/>
                <w:szCs w:val="12"/>
              </w:rPr>
            </w:pPr>
          </w:p>
        </w:tc>
        <w:tc>
          <w:tcPr>
            <w:tcW w:w="709" w:type="dxa"/>
            <w:vMerge/>
            <w:hideMark/>
          </w:tcPr>
          <w:p w:rsidR="00ED47D4" w:rsidRPr="00ED47D4" w:rsidRDefault="00ED47D4" w:rsidP="00ED47D4">
            <w:pPr>
              <w:tabs>
                <w:tab w:val="left" w:pos="284"/>
              </w:tabs>
              <w:rPr>
                <w:rFonts w:ascii="Times New Roman" w:eastAsia="Calibri" w:hAnsi="Times New Roman" w:cs="Times New Roman"/>
                <w:sz w:val="12"/>
                <w:szCs w:val="12"/>
              </w:rPr>
            </w:pPr>
          </w:p>
        </w:tc>
        <w:tc>
          <w:tcPr>
            <w:tcW w:w="283" w:type="dxa"/>
            <w:vMerge/>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Итого</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proofErr w:type="spellStart"/>
            <w:r w:rsidRPr="00ED47D4">
              <w:rPr>
                <w:rFonts w:ascii="Times New Roman" w:eastAsia="Calibri" w:hAnsi="Times New Roman" w:cs="Times New Roman"/>
                <w:sz w:val="12"/>
                <w:szCs w:val="12"/>
              </w:rPr>
              <w:t>Мест</w:t>
            </w:r>
            <w:proofErr w:type="gramStart"/>
            <w:r w:rsidRPr="00ED47D4">
              <w:rPr>
                <w:rFonts w:ascii="Times New Roman" w:eastAsia="Calibri" w:hAnsi="Times New Roman" w:cs="Times New Roman"/>
                <w:sz w:val="12"/>
                <w:szCs w:val="12"/>
              </w:rPr>
              <w:t>.б</w:t>
            </w:r>
            <w:proofErr w:type="spellEnd"/>
            <w:proofErr w:type="gramEnd"/>
            <w:r w:rsidRPr="00ED47D4">
              <w:rPr>
                <w:rFonts w:ascii="Times New Roman" w:eastAsia="Calibri" w:hAnsi="Times New Roman" w:cs="Times New Roman"/>
                <w:sz w:val="12"/>
                <w:szCs w:val="12"/>
              </w:rPr>
              <w:t>-т</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proofErr w:type="spellStart"/>
            <w:r w:rsidRPr="00ED47D4">
              <w:rPr>
                <w:rFonts w:ascii="Times New Roman" w:eastAsia="Calibri" w:hAnsi="Times New Roman" w:cs="Times New Roman"/>
                <w:sz w:val="12"/>
                <w:szCs w:val="12"/>
              </w:rPr>
              <w:t>Обл</w:t>
            </w:r>
            <w:proofErr w:type="gramStart"/>
            <w:r w:rsidRPr="00ED47D4">
              <w:rPr>
                <w:rFonts w:ascii="Times New Roman" w:eastAsia="Calibri" w:hAnsi="Times New Roman" w:cs="Times New Roman"/>
                <w:sz w:val="12"/>
                <w:szCs w:val="12"/>
              </w:rPr>
              <w:t>.б</w:t>
            </w:r>
            <w:proofErr w:type="spellEnd"/>
            <w:proofErr w:type="gramEnd"/>
            <w:r w:rsidRPr="00ED47D4">
              <w:rPr>
                <w:rFonts w:ascii="Times New Roman" w:eastAsia="Calibri" w:hAnsi="Times New Roman" w:cs="Times New Roman"/>
                <w:sz w:val="12"/>
                <w:szCs w:val="12"/>
              </w:rPr>
              <w:t>-т</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Внебюджет</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Итого</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proofErr w:type="spellStart"/>
            <w:r w:rsidRPr="00ED47D4">
              <w:rPr>
                <w:rFonts w:ascii="Times New Roman" w:eastAsia="Calibri" w:hAnsi="Times New Roman" w:cs="Times New Roman"/>
                <w:sz w:val="12"/>
                <w:szCs w:val="12"/>
              </w:rPr>
              <w:t>Мест</w:t>
            </w:r>
            <w:proofErr w:type="gramStart"/>
            <w:r w:rsidRPr="00ED47D4">
              <w:rPr>
                <w:rFonts w:ascii="Times New Roman" w:eastAsia="Calibri" w:hAnsi="Times New Roman" w:cs="Times New Roman"/>
                <w:sz w:val="12"/>
                <w:szCs w:val="12"/>
              </w:rPr>
              <w:t>.б</w:t>
            </w:r>
            <w:proofErr w:type="spellEnd"/>
            <w:proofErr w:type="gramEnd"/>
            <w:r w:rsidRPr="00ED47D4">
              <w:rPr>
                <w:rFonts w:ascii="Times New Roman" w:eastAsia="Calibri" w:hAnsi="Times New Roman" w:cs="Times New Roman"/>
                <w:sz w:val="12"/>
                <w:szCs w:val="12"/>
              </w:rPr>
              <w:t>-т</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proofErr w:type="spellStart"/>
            <w:r w:rsidRPr="00ED47D4">
              <w:rPr>
                <w:rFonts w:ascii="Times New Roman" w:eastAsia="Calibri" w:hAnsi="Times New Roman" w:cs="Times New Roman"/>
                <w:sz w:val="12"/>
                <w:szCs w:val="12"/>
              </w:rPr>
              <w:t>Обл</w:t>
            </w:r>
            <w:proofErr w:type="gramStart"/>
            <w:r w:rsidRPr="00ED47D4">
              <w:rPr>
                <w:rFonts w:ascii="Times New Roman" w:eastAsia="Calibri" w:hAnsi="Times New Roman" w:cs="Times New Roman"/>
                <w:sz w:val="12"/>
                <w:szCs w:val="12"/>
              </w:rPr>
              <w:t>.б</w:t>
            </w:r>
            <w:proofErr w:type="spellEnd"/>
            <w:proofErr w:type="gramEnd"/>
            <w:r w:rsidRPr="00ED47D4">
              <w:rPr>
                <w:rFonts w:ascii="Times New Roman" w:eastAsia="Calibri" w:hAnsi="Times New Roman" w:cs="Times New Roman"/>
                <w:sz w:val="12"/>
                <w:szCs w:val="12"/>
              </w:rPr>
              <w:t>-т</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Внебюджет</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Итого</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proofErr w:type="spellStart"/>
            <w:r w:rsidRPr="00ED47D4">
              <w:rPr>
                <w:rFonts w:ascii="Times New Roman" w:eastAsia="Calibri" w:hAnsi="Times New Roman" w:cs="Times New Roman"/>
                <w:sz w:val="12"/>
                <w:szCs w:val="12"/>
              </w:rPr>
              <w:t>Мест</w:t>
            </w:r>
            <w:proofErr w:type="gramStart"/>
            <w:r w:rsidRPr="00ED47D4">
              <w:rPr>
                <w:rFonts w:ascii="Times New Roman" w:eastAsia="Calibri" w:hAnsi="Times New Roman" w:cs="Times New Roman"/>
                <w:sz w:val="12"/>
                <w:szCs w:val="12"/>
              </w:rPr>
              <w:t>.б</w:t>
            </w:r>
            <w:proofErr w:type="spellEnd"/>
            <w:proofErr w:type="gramEnd"/>
            <w:r w:rsidRPr="00ED47D4">
              <w:rPr>
                <w:rFonts w:ascii="Times New Roman" w:eastAsia="Calibri" w:hAnsi="Times New Roman" w:cs="Times New Roman"/>
                <w:sz w:val="12"/>
                <w:szCs w:val="12"/>
              </w:rPr>
              <w:t>-т</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proofErr w:type="spellStart"/>
            <w:r w:rsidRPr="00ED47D4">
              <w:rPr>
                <w:rFonts w:ascii="Times New Roman" w:eastAsia="Calibri" w:hAnsi="Times New Roman" w:cs="Times New Roman"/>
                <w:sz w:val="12"/>
                <w:szCs w:val="12"/>
              </w:rPr>
              <w:t>Обл</w:t>
            </w:r>
            <w:proofErr w:type="gramStart"/>
            <w:r w:rsidRPr="00ED47D4">
              <w:rPr>
                <w:rFonts w:ascii="Times New Roman" w:eastAsia="Calibri" w:hAnsi="Times New Roman" w:cs="Times New Roman"/>
                <w:sz w:val="12"/>
                <w:szCs w:val="12"/>
              </w:rPr>
              <w:t>.б</w:t>
            </w:r>
            <w:proofErr w:type="spellEnd"/>
            <w:proofErr w:type="gramEnd"/>
            <w:r w:rsidRPr="00ED47D4">
              <w:rPr>
                <w:rFonts w:ascii="Times New Roman" w:eastAsia="Calibri" w:hAnsi="Times New Roman" w:cs="Times New Roman"/>
                <w:sz w:val="12"/>
                <w:szCs w:val="12"/>
              </w:rPr>
              <w:t>-т</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Внебюджет</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Исполнители</w:t>
            </w:r>
          </w:p>
        </w:tc>
      </w:tr>
      <w:tr w:rsidR="0093297F" w:rsidRPr="00ED47D4" w:rsidTr="0093297F">
        <w:trPr>
          <w:cantSplit/>
          <w:trHeight w:val="693"/>
        </w:trPr>
        <w:tc>
          <w:tcPr>
            <w:tcW w:w="426"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1</w:t>
            </w:r>
          </w:p>
        </w:tc>
        <w:tc>
          <w:tcPr>
            <w:tcW w:w="1984"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Локальная очистка питьевой воды на объектах соцкультбыта</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2017-2019 </w:t>
            </w:r>
            <w:proofErr w:type="spellStart"/>
            <w:r w:rsidRPr="00ED47D4">
              <w:rPr>
                <w:rFonts w:ascii="Times New Roman" w:eastAsia="Calibri" w:hAnsi="Times New Roman" w:cs="Times New Roman"/>
                <w:sz w:val="12"/>
                <w:szCs w:val="12"/>
              </w:rPr>
              <w:t>г.</w:t>
            </w:r>
            <w:proofErr w:type="gramStart"/>
            <w:r w:rsidRPr="00ED47D4">
              <w:rPr>
                <w:rFonts w:ascii="Times New Roman" w:eastAsia="Calibri" w:hAnsi="Times New Roman" w:cs="Times New Roman"/>
                <w:sz w:val="12"/>
                <w:szCs w:val="12"/>
              </w:rPr>
              <w:t>г</w:t>
            </w:r>
            <w:proofErr w:type="spellEnd"/>
            <w:proofErr w:type="gramEnd"/>
            <w:r w:rsidRPr="00ED47D4">
              <w:rPr>
                <w:rFonts w:ascii="Times New Roman" w:eastAsia="Calibri" w:hAnsi="Times New Roman" w:cs="Times New Roman"/>
                <w:sz w:val="12"/>
                <w:szCs w:val="12"/>
              </w:rPr>
              <w:t>.</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МКУ УЗЗ</w:t>
            </w:r>
            <w:proofErr w:type="gramStart"/>
            <w:r w:rsidRPr="00ED47D4">
              <w:rPr>
                <w:rFonts w:ascii="Times New Roman" w:eastAsia="Calibri" w:hAnsi="Times New Roman" w:cs="Times New Roman"/>
                <w:sz w:val="12"/>
                <w:szCs w:val="12"/>
              </w:rPr>
              <w:t>,А</w:t>
            </w:r>
            <w:proofErr w:type="gramEnd"/>
            <w:r w:rsidRPr="00ED47D4">
              <w:rPr>
                <w:rFonts w:ascii="Times New Roman" w:eastAsia="Calibri" w:hAnsi="Times New Roman" w:cs="Times New Roman"/>
                <w:sz w:val="12"/>
                <w:szCs w:val="12"/>
              </w:rPr>
              <w:t xml:space="preserve"> и Г </w:t>
            </w:r>
          </w:p>
        </w:tc>
      </w:tr>
      <w:tr w:rsidR="0093297F" w:rsidRPr="00ED47D4" w:rsidTr="0093297F">
        <w:trPr>
          <w:cantSplit/>
          <w:trHeight w:val="844"/>
        </w:trPr>
        <w:tc>
          <w:tcPr>
            <w:tcW w:w="426"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2</w:t>
            </w:r>
          </w:p>
        </w:tc>
        <w:tc>
          <w:tcPr>
            <w:tcW w:w="1984"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Ремонт, обустройство родников и колодцев, обустройство артезианских скважин</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2017-2019 </w:t>
            </w:r>
            <w:proofErr w:type="spellStart"/>
            <w:r w:rsidRPr="00ED47D4">
              <w:rPr>
                <w:rFonts w:ascii="Times New Roman" w:eastAsia="Calibri" w:hAnsi="Times New Roman" w:cs="Times New Roman"/>
                <w:sz w:val="12"/>
                <w:szCs w:val="12"/>
              </w:rPr>
              <w:t>г.</w:t>
            </w:r>
            <w:proofErr w:type="gramStart"/>
            <w:r w:rsidRPr="00ED47D4">
              <w:rPr>
                <w:rFonts w:ascii="Times New Roman" w:eastAsia="Calibri" w:hAnsi="Times New Roman" w:cs="Times New Roman"/>
                <w:sz w:val="12"/>
                <w:szCs w:val="12"/>
              </w:rPr>
              <w:t>г</w:t>
            </w:r>
            <w:proofErr w:type="spellEnd"/>
            <w:proofErr w:type="gramEnd"/>
            <w:r w:rsidRPr="00ED47D4">
              <w:rPr>
                <w:rFonts w:ascii="Times New Roman" w:eastAsia="Calibri" w:hAnsi="Times New Roman" w:cs="Times New Roman"/>
                <w:sz w:val="12"/>
                <w:szCs w:val="12"/>
              </w:rPr>
              <w:t>.</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1 029,29621</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402,39621</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402,39621</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576,90000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576,90000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50,00000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50,00000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МКУ УЗЗ</w:t>
            </w:r>
            <w:proofErr w:type="gramStart"/>
            <w:r w:rsidRPr="00ED47D4">
              <w:rPr>
                <w:rFonts w:ascii="Times New Roman" w:eastAsia="Calibri" w:hAnsi="Times New Roman" w:cs="Times New Roman"/>
                <w:sz w:val="12"/>
                <w:szCs w:val="12"/>
              </w:rPr>
              <w:t>,А</w:t>
            </w:r>
            <w:proofErr w:type="gramEnd"/>
            <w:r w:rsidRPr="00ED47D4">
              <w:rPr>
                <w:rFonts w:ascii="Times New Roman" w:eastAsia="Calibri" w:hAnsi="Times New Roman" w:cs="Times New Roman"/>
                <w:sz w:val="12"/>
                <w:szCs w:val="12"/>
              </w:rPr>
              <w:t xml:space="preserve"> и Г</w:t>
            </w:r>
          </w:p>
        </w:tc>
      </w:tr>
      <w:tr w:rsidR="0093297F" w:rsidRPr="00ED47D4" w:rsidTr="0093297F">
        <w:trPr>
          <w:cantSplit/>
          <w:trHeight w:val="842"/>
        </w:trPr>
        <w:tc>
          <w:tcPr>
            <w:tcW w:w="426"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lastRenderedPageBreak/>
              <w:t>3</w:t>
            </w:r>
          </w:p>
        </w:tc>
        <w:tc>
          <w:tcPr>
            <w:tcW w:w="1984"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Участие в ежегодных выставках, акциях, конкурсах, "</w:t>
            </w:r>
            <w:proofErr w:type="spellStart"/>
            <w:r w:rsidRPr="00ED47D4">
              <w:rPr>
                <w:rFonts w:ascii="Times New Roman" w:eastAsia="Calibri" w:hAnsi="Times New Roman" w:cs="Times New Roman"/>
                <w:sz w:val="12"/>
                <w:szCs w:val="12"/>
              </w:rPr>
              <w:t>ЭкоЛидер</w:t>
            </w:r>
            <w:proofErr w:type="spellEnd"/>
            <w:r w:rsidRPr="00ED47D4">
              <w:rPr>
                <w:rFonts w:ascii="Times New Roman" w:eastAsia="Calibri" w:hAnsi="Times New Roman" w:cs="Times New Roman"/>
                <w:sz w:val="12"/>
                <w:szCs w:val="12"/>
              </w:rPr>
              <w:t>", экологических карнавалах</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2017-2019г.г.</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285,00000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80,00000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80,00000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105,00000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105,00000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 </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100,00000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100,00000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Администрация </w:t>
            </w:r>
            <w:proofErr w:type="spellStart"/>
            <w:r w:rsidRPr="00ED47D4">
              <w:rPr>
                <w:rFonts w:ascii="Times New Roman" w:eastAsia="Calibri" w:hAnsi="Times New Roman" w:cs="Times New Roman"/>
                <w:sz w:val="12"/>
                <w:szCs w:val="12"/>
              </w:rPr>
              <w:t>м.р</w:t>
            </w:r>
            <w:proofErr w:type="spellEnd"/>
            <w:r w:rsidRPr="00ED47D4">
              <w:rPr>
                <w:rFonts w:ascii="Times New Roman" w:eastAsia="Calibri" w:hAnsi="Times New Roman" w:cs="Times New Roman"/>
                <w:sz w:val="12"/>
                <w:szCs w:val="12"/>
              </w:rPr>
              <w:t>. Сергиевский</w:t>
            </w:r>
          </w:p>
        </w:tc>
      </w:tr>
      <w:tr w:rsidR="0093297F" w:rsidRPr="00ED47D4" w:rsidTr="0093297F">
        <w:trPr>
          <w:cantSplit/>
          <w:trHeight w:val="1065"/>
        </w:trPr>
        <w:tc>
          <w:tcPr>
            <w:tcW w:w="426"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4</w:t>
            </w:r>
          </w:p>
        </w:tc>
        <w:tc>
          <w:tcPr>
            <w:tcW w:w="1984"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Организация мероприятий в рамках общероссийских Дней защиты от экологической опасности (три муниципальных конкурса) и Года особо охраняемых природных территорий и года экологии</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2017-2019 г. </w:t>
            </w:r>
            <w:proofErr w:type="gramStart"/>
            <w:r w:rsidRPr="00ED47D4">
              <w:rPr>
                <w:rFonts w:ascii="Times New Roman" w:eastAsia="Calibri" w:hAnsi="Times New Roman" w:cs="Times New Roman"/>
                <w:sz w:val="12"/>
                <w:szCs w:val="12"/>
              </w:rPr>
              <w:t>г</w:t>
            </w:r>
            <w:proofErr w:type="gramEnd"/>
            <w:r w:rsidRPr="00ED47D4">
              <w:rPr>
                <w:rFonts w:ascii="Times New Roman" w:eastAsia="Calibri" w:hAnsi="Times New Roman" w:cs="Times New Roman"/>
                <w:sz w:val="12"/>
                <w:szCs w:val="12"/>
              </w:rPr>
              <w:t>.</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604,55000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247,55000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247,55000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177,00000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177,00000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180,00000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180,00000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Администрация </w:t>
            </w:r>
            <w:proofErr w:type="spellStart"/>
            <w:r w:rsidRPr="00ED47D4">
              <w:rPr>
                <w:rFonts w:ascii="Times New Roman" w:eastAsia="Calibri" w:hAnsi="Times New Roman" w:cs="Times New Roman"/>
                <w:sz w:val="12"/>
                <w:szCs w:val="12"/>
              </w:rPr>
              <w:t>м.р</w:t>
            </w:r>
            <w:proofErr w:type="spellEnd"/>
            <w:r w:rsidRPr="00ED47D4">
              <w:rPr>
                <w:rFonts w:ascii="Times New Roman" w:eastAsia="Calibri" w:hAnsi="Times New Roman" w:cs="Times New Roman"/>
                <w:sz w:val="12"/>
                <w:szCs w:val="12"/>
              </w:rPr>
              <w:t>. Сергиевский</w:t>
            </w:r>
          </w:p>
        </w:tc>
      </w:tr>
      <w:tr w:rsidR="0093297F" w:rsidRPr="00ED47D4" w:rsidTr="0093297F">
        <w:trPr>
          <w:cantSplit/>
          <w:trHeight w:val="839"/>
        </w:trPr>
        <w:tc>
          <w:tcPr>
            <w:tcW w:w="426"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5</w:t>
            </w:r>
          </w:p>
        </w:tc>
        <w:tc>
          <w:tcPr>
            <w:tcW w:w="1984"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Озеленение</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2017-2019 г. </w:t>
            </w:r>
            <w:proofErr w:type="gramStart"/>
            <w:r w:rsidRPr="00ED47D4">
              <w:rPr>
                <w:rFonts w:ascii="Times New Roman" w:eastAsia="Calibri" w:hAnsi="Times New Roman" w:cs="Times New Roman"/>
                <w:sz w:val="12"/>
                <w:szCs w:val="12"/>
              </w:rPr>
              <w:t>г</w:t>
            </w:r>
            <w:proofErr w:type="gramEnd"/>
            <w:r w:rsidRPr="00ED47D4">
              <w:rPr>
                <w:rFonts w:ascii="Times New Roman" w:eastAsia="Calibri" w:hAnsi="Times New Roman" w:cs="Times New Roman"/>
                <w:sz w:val="12"/>
                <w:szCs w:val="12"/>
              </w:rPr>
              <w:t>.</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300,00000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100,00000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100,00000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100,00000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100,00000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100,00000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100,00000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МКУ УЗЗ</w:t>
            </w:r>
            <w:proofErr w:type="gramStart"/>
            <w:r w:rsidRPr="00ED47D4">
              <w:rPr>
                <w:rFonts w:ascii="Times New Roman" w:eastAsia="Calibri" w:hAnsi="Times New Roman" w:cs="Times New Roman"/>
                <w:sz w:val="12"/>
                <w:szCs w:val="12"/>
              </w:rPr>
              <w:t>,А</w:t>
            </w:r>
            <w:proofErr w:type="gramEnd"/>
            <w:r w:rsidRPr="00ED47D4">
              <w:rPr>
                <w:rFonts w:ascii="Times New Roman" w:eastAsia="Calibri" w:hAnsi="Times New Roman" w:cs="Times New Roman"/>
                <w:sz w:val="12"/>
                <w:szCs w:val="12"/>
              </w:rPr>
              <w:t xml:space="preserve"> и Г</w:t>
            </w:r>
          </w:p>
        </w:tc>
      </w:tr>
      <w:tr w:rsidR="0093297F" w:rsidRPr="00ED47D4" w:rsidTr="0093297F">
        <w:trPr>
          <w:cantSplit/>
          <w:trHeight w:val="1134"/>
        </w:trPr>
        <w:tc>
          <w:tcPr>
            <w:tcW w:w="426"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6</w:t>
            </w:r>
          </w:p>
        </w:tc>
        <w:tc>
          <w:tcPr>
            <w:tcW w:w="1984"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Разработка проектной документации нормативов образования отходов и лимитов на размещение отходов, проектов предельно допустимых выбросов, проектов округов и зон санитарной охраны водных объектов и водозаборных скважин питьевого и хозяйственно-бытового водоснабжении, получение заключения </w:t>
            </w:r>
            <w:proofErr w:type="spellStart"/>
            <w:r w:rsidRPr="00ED47D4">
              <w:rPr>
                <w:rFonts w:ascii="Times New Roman" w:eastAsia="Calibri" w:hAnsi="Times New Roman" w:cs="Times New Roman"/>
                <w:sz w:val="12"/>
                <w:szCs w:val="12"/>
              </w:rPr>
              <w:t>Роспотребнадзора</w:t>
            </w:r>
            <w:proofErr w:type="spellEnd"/>
            <w:r w:rsidRPr="00ED47D4">
              <w:rPr>
                <w:rFonts w:ascii="Times New Roman" w:eastAsia="Calibri" w:hAnsi="Times New Roman" w:cs="Times New Roman"/>
                <w:sz w:val="12"/>
                <w:szCs w:val="12"/>
              </w:rPr>
              <w:t xml:space="preserve"> по проектам, проведение лабораторного контроля, экспертиза проектов </w:t>
            </w:r>
            <w:proofErr w:type="spellStart"/>
            <w:r w:rsidRPr="00ED47D4">
              <w:rPr>
                <w:rFonts w:ascii="Times New Roman" w:eastAsia="Calibri" w:hAnsi="Times New Roman" w:cs="Times New Roman"/>
                <w:sz w:val="12"/>
                <w:szCs w:val="12"/>
              </w:rPr>
              <w:t>экологичексой</w:t>
            </w:r>
            <w:proofErr w:type="spellEnd"/>
            <w:r w:rsidRPr="00ED47D4">
              <w:rPr>
                <w:rFonts w:ascii="Times New Roman" w:eastAsia="Calibri" w:hAnsi="Times New Roman" w:cs="Times New Roman"/>
                <w:sz w:val="12"/>
                <w:szCs w:val="12"/>
              </w:rPr>
              <w:t xml:space="preserve"> направленности</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2017-2019 г. </w:t>
            </w:r>
            <w:proofErr w:type="gramStart"/>
            <w:r w:rsidRPr="00ED47D4">
              <w:rPr>
                <w:rFonts w:ascii="Times New Roman" w:eastAsia="Calibri" w:hAnsi="Times New Roman" w:cs="Times New Roman"/>
                <w:sz w:val="12"/>
                <w:szCs w:val="12"/>
              </w:rPr>
              <w:t>г</w:t>
            </w:r>
            <w:proofErr w:type="gramEnd"/>
            <w:r w:rsidRPr="00ED47D4">
              <w:rPr>
                <w:rFonts w:ascii="Times New Roman" w:eastAsia="Calibri" w:hAnsi="Times New Roman" w:cs="Times New Roman"/>
                <w:sz w:val="12"/>
                <w:szCs w:val="12"/>
              </w:rPr>
              <w:t>.</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410,00000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210,00000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210,00000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150,00000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150,00000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50,00000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50,00000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МКУ УЗЗ</w:t>
            </w:r>
            <w:proofErr w:type="gramStart"/>
            <w:r w:rsidRPr="00ED47D4">
              <w:rPr>
                <w:rFonts w:ascii="Times New Roman" w:eastAsia="Calibri" w:hAnsi="Times New Roman" w:cs="Times New Roman"/>
                <w:sz w:val="12"/>
                <w:szCs w:val="12"/>
              </w:rPr>
              <w:t>,А</w:t>
            </w:r>
            <w:proofErr w:type="gramEnd"/>
            <w:r w:rsidRPr="00ED47D4">
              <w:rPr>
                <w:rFonts w:ascii="Times New Roman" w:eastAsia="Calibri" w:hAnsi="Times New Roman" w:cs="Times New Roman"/>
                <w:sz w:val="12"/>
                <w:szCs w:val="12"/>
              </w:rPr>
              <w:t xml:space="preserve"> и Г</w:t>
            </w:r>
          </w:p>
        </w:tc>
      </w:tr>
      <w:tr w:rsidR="0093297F" w:rsidRPr="00ED47D4" w:rsidTr="0093297F">
        <w:trPr>
          <w:cantSplit/>
          <w:trHeight w:val="1024"/>
        </w:trPr>
        <w:tc>
          <w:tcPr>
            <w:tcW w:w="426"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7</w:t>
            </w:r>
          </w:p>
        </w:tc>
        <w:tc>
          <w:tcPr>
            <w:tcW w:w="1984"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2017-2019 </w:t>
            </w:r>
            <w:proofErr w:type="spellStart"/>
            <w:r w:rsidRPr="00ED47D4">
              <w:rPr>
                <w:rFonts w:ascii="Times New Roman" w:eastAsia="Calibri" w:hAnsi="Times New Roman" w:cs="Times New Roman"/>
                <w:sz w:val="12"/>
                <w:szCs w:val="12"/>
              </w:rPr>
              <w:t>г.</w:t>
            </w:r>
            <w:proofErr w:type="gramStart"/>
            <w:r w:rsidRPr="00ED47D4">
              <w:rPr>
                <w:rFonts w:ascii="Times New Roman" w:eastAsia="Calibri" w:hAnsi="Times New Roman" w:cs="Times New Roman"/>
                <w:sz w:val="12"/>
                <w:szCs w:val="12"/>
              </w:rPr>
              <w:t>г</w:t>
            </w:r>
            <w:proofErr w:type="spellEnd"/>
            <w:proofErr w:type="gramEnd"/>
            <w:r w:rsidRPr="00ED47D4">
              <w:rPr>
                <w:rFonts w:ascii="Times New Roman" w:eastAsia="Calibri" w:hAnsi="Times New Roman" w:cs="Times New Roman"/>
                <w:sz w:val="12"/>
                <w:szCs w:val="12"/>
              </w:rPr>
              <w:t>.</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204,45000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63,45000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63,45000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76,00000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76,00000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65,00000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65,00000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Администрация </w:t>
            </w:r>
            <w:proofErr w:type="spellStart"/>
            <w:r w:rsidRPr="00ED47D4">
              <w:rPr>
                <w:rFonts w:ascii="Times New Roman" w:eastAsia="Calibri" w:hAnsi="Times New Roman" w:cs="Times New Roman"/>
                <w:sz w:val="12"/>
                <w:szCs w:val="12"/>
              </w:rPr>
              <w:t>м.р</w:t>
            </w:r>
            <w:proofErr w:type="spellEnd"/>
            <w:r w:rsidRPr="00ED47D4">
              <w:rPr>
                <w:rFonts w:ascii="Times New Roman" w:eastAsia="Calibri" w:hAnsi="Times New Roman" w:cs="Times New Roman"/>
                <w:sz w:val="12"/>
                <w:szCs w:val="12"/>
              </w:rPr>
              <w:t>. Сергиевский</w:t>
            </w:r>
          </w:p>
        </w:tc>
      </w:tr>
      <w:tr w:rsidR="0093297F" w:rsidRPr="00ED47D4" w:rsidTr="0093297F">
        <w:trPr>
          <w:cantSplit/>
          <w:trHeight w:val="840"/>
        </w:trPr>
        <w:tc>
          <w:tcPr>
            <w:tcW w:w="426"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8</w:t>
            </w:r>
          </w:p>
        </w:tc>
        <w:tc>
          <w:tcPr>
            <w:tcW w:w="1984"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Проведение работ по оформлению участков, землеустройству, ведению кадастра особо охраняемых природных территорий местного значения и зон рекреации</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2017-2019 </w:t>
            </w:r>
            <w:proofErr w:type="spellStart"/>
            <w:r w:rsidRPr="00ED47D4">
              <w:rPr>
                <w:rFonts w:ascii="Times New Roman" w:eastAsia="Calibri" w:hAnsi="Times New Roman" w:cs="Times New Roman"/>
                <w:sz w:val="12"/>
                <w:szCs w:val="12"/>
              </w:rPr>
              <w:t>г.</w:t>
            </w:r>
            <w:proofErr w:type="gramStart"/>
            <w:r w:rsidRPr="00ED47D4">
              <w:rPr>
                <w:rFonts w:ascii="Times New Roman" w:eastAsia="Calibri" w:hAnsi="Times New Roman" w:cs="Times New Roman"/>
                <w:sz w:val="12"/>
                <w:szCs w:val="12"/>
              </w:rPr>
              <w:t>г</w:t>
            </w:r>
            <w:proofErr w:type="spellEnd"/>
            <w:proofErr w:type="gramEnd"/>
            <w:r w:rsidRPr="00ED47D4">
              <w:rPr>
                <w:rFonts w:ascii="Times New Roman" w:eastAsia="Calibri" w:hAnsi="Times New Roman" w:cs="Times New Roman"/>
                <w:sz w:val="12"/>
                <w:szCs w:val="12"/>
              </w:rPr>
              <w:t xml:space="preserve">. </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45,00000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45,00000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45,00000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МКУ УЗЗ</w:t>
            </w:r>
            <w:proofErr w:type="gramStart"/>
            <w:r w:rsidRPr="00ED47D4">
              <w:rPr>
                <w:rFonts w:ascii="Times New Roman" w:eastAsia="Calibri" w:hAnsi="Times New Roman" w:cs="Times New Roman"/>
                <w:sz w:val="12"/>
                <w:szCs w:val="12"/>
              </w:rPr>
              <w:t>,А</w:t>
            </w:r>
            <w:proofErr w:type="gramEnd"/>
            <w:r w:rsidRPr="00ED47D4">
              <w:rPr>
                <w:rFonts w:ascii="Times New Roman" w:eastAsia="Calibri" w:hAnsi="Times New Roman" w:cs="Times New Roman"/>
                <w:sz w:val="12"/>
                <w:szCs w:val="12"/>
              </w:rPr>
              <w:t xml:space="preserve"> и Г</w:t>
            </w:r>
          </w:p>
        </w:tc>
      </w:tr>
      <w:tr w:rsidR="0093297F" w:rsidRPr="00ED47D4" w:rsidTr="0093297F">
        <w:trPr>
          <w:cantSplit/>
          <w:trHeight w:val="1134"/>
        </w:trPr>
        <w:tc>
          <w:tcPr>
            <w:tcW w:w="426"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9</w:t>
            </w:r>
          </w:p>
        </w:tc>
        <w:tc>
          <w:tcPr>
            <w:tcW w:w="1984"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w:t>
            </w:r>
            <w:proofErr w:type="spellStart"/>
            <w:r w:rsidRPr="00ED47D4">
              <w:rPr>
                <w:rFonts w:ascii="Times New Roman" w:eastAsia="Calibri" w:hAnsi="Times New Roman" w:cs="Times New Roman"/>
                <w:sz w:val="12"/>
                <w:szCs w:val="12"/>
              </w:rPr>
              <w:t>экологичекой</w:t>
            </w:r>
            <w:proofErr w:type="spellEnd"/>
            <w:r w:rsidRPr="00ED47D4">
              <w:rPr>
                <w:rFonts w:ascii="Times New Roman" w:eastAsia="Calibri" w:hAnsi="Times New Roman" w:cs="Times New Roman"/>
                <w:sz w:val="12"/>
                <w:szCs w:val="12"/>
              </w:rPr>
              <w:t xml:space="preserve"> литературы</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2017-2019 г. </w:t>
            </w:r>
            <w:proofErr w:type="gramStart"/>
            <w:r w:rsidRPr="00ED47D4">
              <w:rPr>
                <w:rFonts w:ascii="Times New Roman" w:eastAsia="Calibri" w:hAnsi="Times New Roman" w:cs="Times New Roman"/>
                <w:sz w:val="12"/>
                <w:szCs w:val="12"/>
              </w:rPr>
              <w:t>г</w:t>
            </w:r>
            <w:proofErr w:type="gramEnd"/>
            <w:r w:rsidRPr="00ED47D4">
              <w:rPr>
                <w:rFonts w:ascii="Times New Roman" w:eastAsia="Calibri" w:hAnsi="Times New Roman" w:cs="Times New Roman"/>
                <w:sz w:val="12"/>
                <w:szCs w:val="12"/>
              </w:rPr>
              <w:t>.</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60,00000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10,00000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10,00000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25,00000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25,00000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25,00000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25,00000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МКУ УЗЗ</w:t>
            </w:r>
            <w:proofErr w:type="gramStart"/>
            <w:r w:rsidRPr="00ED47D4">
              <w:rPr>
                <w:rFonts w:ascii="Times New Roman" w:eastAsia="Calibri" w:hAnsi="Times New Roman" w:cs="Times New Roman"/>
                <w:sz w:val="12"/>
                <w:szCs w:val="12"/>
              </w:rPr>
              <w:t>,А</w:t>
            </w:r>
            <w:proofErr w:type="gramEnd"/>
            <w:r w:rsidRPr="00ED47D4">
              <w:rPr>
                <w:rFonts w:ascii="Times New Roman" w:eastAsia="Calibri" w:hAnsi="Times New Roman" w:cs="Times New Roman"/>
                <w:sz w:val="12"/>
                <w:szCs w:val="12"/>
              </w:rPr>
              <w:t xml:space="preserve"> и Г</w:t>
            </w:r>
          </w:p>
        </w:tc>
      </w:tr>
      <w:tr w:rsidR="0093297F" w:rsidRPr="00ED47D4" w:rsidTr="0093297F">
        <w:trPr>
          <w:cantSplit/>
          <w:trHeight w:val="857"/>
        </w:trPr>
        <w:tc>
          <w:tcPr>
            <w:tcW w:w="426"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10</w:t>
            </w:r>
          </w:p>
        </w:tc>
        <w:tc>
          <w:tcPr>
            <w:tcW w:w="1984" w:type="dxa"/>
            <w:hideMark/>
          </w:tcPr>
          <w:p w:rsidR="00ED47D4" w:rsidRPr="00ED47D4" w:rsidRDefault="00ED47D4" w:rsidP="00ED47D4">
            <w:pPr>
              <w:tabs>
                <w:tab w:val="left" w:pos="284"/>
              </w:tabs>
              <w:rPr>
                <w:rFonts w:ascii="Times New Roman" w:eastAsia="Calibri" w:hAnsi="Times New Roman" w:cs="Times New Roman"/>
                <w:sz w:val="12"/>
                <w:szCs w:val="12"/>
              </w:rPr>
            </w:pPr>
            <w:proofErr w:type="spellStart"/>
            <w:r w:rsidRPr="00ED47D4">
              <w:rPr>
                <w:rFonts w:ascii="Times New Roman" w:eastAsia="Calibri" w:hAnsi="Times New Roman" w:cs="Times New Roman"/>
                <w:sz w:val="12"/>
                <w:szCs w:val="12"/>
              </w:rPr>
              <w:t>Экологичекое</w:t>
            </w:r>
            <w:proofErr w:type="spellEnd"/>
            <w:r w:rsidRPr="00ED47D4">
              <w:rPr>
                <w:rFonts w:ascii="Times New Roman" w:eastAsia="Calibri" w:hAnsi="Times New Roman" w:cs="Times New Roman"/>
                <w:sz w:val="12"/>
                <w:szCs w:val="12"/>
              </w:rPr>
              <w:t xml:space="preserve"> образование</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2017-2019г. г. </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184,00000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104,00000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104,00000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50,00000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50,00000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30,00000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30,00000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Администрация </w:t>
            </w:r>
            <w:proofErr w:type="spellStart"/>
            <w:r w:rsidRPr="00ED47D4">
              <w:rPr>
                <w:rFonts w:ascii="Times New Roman" w:eastAsia="Calibri" w:hAnsi="Times New Roman" w:cs="Times New Roman"/>
                <w:sz w:val="12"/>
                <w:szCs w:val="12"/>
              </w:rPr>
              <w:t>м.р</w:t>
            </w:r>
            <w:proofErr w:type="spellEnd"/>
            <w:r w:rsidRPr="00ED47D4">
              <w:rPr>
                <w:rFonts w:ascii="Times New Roman" w:eastAsia="Calibri" w:hAnsi="Times New Roman" w:cs="Times New Roman"/>
                <w:sz w:val="12"/>
                <w:szCs w:val="12"/>
              </w:rPr>
              <w:t>. Сергиевский</w:t>
            </w:r>
          </w:p>
        </w:tc>
      </w:tr>
      <w:tr w:rsidR="0093297F" w:rsidRPr="00ED47D4" w:rsidTr="0093297F">
        <w:trPr>
          <w:cantSplit/>
          <w:trHeight w:val="1134"/>
        </w:trPr>
        <w:tc>
          <w:tcPr>
            <w:tcW w:w="426"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11</w:t>
            </w:r>
          </w:p>
        </w:tc>
        <w:tc>
          <w:tcPr>
            <w:tcW w:w="1984"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Проведение мероприятий по безопасности гидротехнических сооружений (страхование, оформление,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2017-2019 </w:t>
            </w:r>
            <w:proofErr w:type="spellStart"/>
            <w:r w:rsidRPr="00ED47D4">
              <w:rPr>
                <w:rFonts w:ascii="Times New Roman" w:eastAsia="Calibri" w:hAnsi="Times New Roman" w:cs="Times New Roman"/>
                <w:sz w:val="12"/>
                <w:szCs w:val="12"/>
              </w:rPr>
              <w:t>г</w:t>
            </w:r>
            <w:proofErr w:type="gramStart"/>
            <w:r w:rsidRPr="00ED47D4">
              <w:rPr>
                <w:rFonts w:ascii="Times New Roman" w:eastAsia="Calibri" w:hAnsi="Times New Roman" w:cs="Times New Roman"/>
                <w:sz w:val="12"/>
                <w:szCs w:val="12"/>
              </w:rPr>
              <w:t>.г</w:t>
            </w:r>
            <w:proofErr w:type="spellEnd"/>
            <w:proofErr w:type="gramEnd"/>
            <w:r w:rsidRPr="00ED47D4">
              <w:rPr>
                <w:rFonts w:ascii="Times New Roman" w:eastAsia="Calibri" w:hAnsi="Times New Roman" w:cs="Times New Roman"/>
                <w:sz w:val="12"/>
                <w:szCs w:val="12"/>
              </w:rPr>
              <w:t xml:space="preserve"> </w:t>
            </w:r>
          </w:p>
        </w:tc>
        <w:tc>
          <w:tcPr>
            <w:tcW w:w="283" w:type="dxa"/>
            <w:textDirection w:val="tbRl"/>
            <w:hideMark/>
          </w:tcPr>
          <w:p w:rsidR="00ED47D4" w:rsidRPr="00ED47D4" w:rsidRDefault="00ED47D4" w:rsidP="0093297F">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706,43100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373,23100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373,23100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233,20000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233,20000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100,00000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100,00000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Администрация </w:t>
            </w:r>
            <w:proofErr w:type="spellStart"/>
            <w:r w:rsidRPr="00ED47D4">
              <w:rPr>
                <w:rFonts w:ascii="Times New Roman" w:eastAsia="Calibri" w:hAnsi="Times New Roman" w:cs="Times New Roman"/>
                <w:sz w:val="12"/>
                <w:szCs w:val="12"/>
              </w:rPr>
              <w:t>м.р</w:t>
            </w:r>
            <w:proofErr w:type="spellEnd"/>
            <w:r w:rsidRPr="00ED47D4">
              <w:rPr>
                <w:rFonts w:ascii="Times New Roman" w:eastAsia="Calibri" w:hAnsi="Times New Roman" w:cs="Times New Roman"/>
                <w:sz w:val="12"/>
                <w:szCs w:val="12"/>
              </w:rPr>
              <w:t>. Сергиевский</w:t>
            </w:r>
          </w:p>
        </w:tc>
      </w:tr>
      <w:tr w:rsidR="0093297F" w:rsidRPr="00ED47D4" w:rsidTr="0093297F">
        <w:trPr>
          <w:cantSplit/>
          <w:trHeight w:val="781"/>
        </w:trPr>
        <w:tc>
          <w:tcPr>
            <w:tcW w:w="426" w:type="dxa"/>
            <w:hideMark/>
          </w:tcPr>
          <w:p w:rsidR="0079618F" w:rsidRPr="00ED47D4" w:rsidRDefault="0079618F"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lastRenderedPageBreak/>
              <w:t>12</w:t>
            </w:r>
          </w:p>
        </w:tc>
        <w:tc>
          <w:tcPr>
            <w:tcW w:w="1984" w:type="dxa"/>
            <w:hideMark/>
          </w:tcPr>
          <w:p w:rsidR="0079618F" w:rsidRPr="00ED47D4" w:rsidRDefault="0079618F"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Софинансирование работ по объекту "Отвод сероводородных вод от вновь образованного источника в пойме р. Сургут».  </w:t>
            </w:r>
          </w:p>
        </w:tc>
        <w:tc>
          <w:tcPr>
            <w:tcW w:w="709" w:type="dxa"/>
            <w:hideMark/>
          </w:tcPr>
          <w:p w:rsidR="0079618F" w:rsidRPr="00ED47D4" w:rsidRDefault="0079618F"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2018г.</w:t>
            </w:r>
          </w:p>
        </w:tc>
        <w:tc>
          <w:tcPr>
            <w:tcW w:w="283" w:type="dxa"/>
            <w:textDirection w:val="tbRl"/>
            <w:hideMark/>
          </w:tcPr>
          <w:p w:rsidR="0079618F" w:rsidRPr="00ED47D4" w:rsidRDefault="0079618F" w:rsidP="0079618F">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634,87071</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312,87071</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312,87071</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322,00000</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322,00000</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0,00000</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709" w:type="dxa"/>
            <w:hideMark/>
          </w:tcPr>
          <w:p w:rsidR="0079618F" w:rsidRPr="00ED47D4" w:rsidRDefault="0079618F"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МКУ УЗЗ</w:t>
            </w:r>
            <w:proofErr w:type="gramStart"/>
            <w:r w:rsidRPr="00ED47D4">
              <w:rPr>
                <w:rFonts w:ascii="Times New Roman" w:eastAsia="Calibri" w:hAnsi="Times New Roman" w:cs="Times New Roman"/>
                <w:sz w:val="12"/>
                <w:szCs w:val="12"/>
              </w:rPr>
              <w:t>,А</w:t>
            </w:r>
            <w:proofErr w:type="gramEnd"/>
            <w:r w:rsidRPr="00ED47D4">
              <w:rPr>
                <w:rFonts w:ascii="Times New Roman" w:eastAsia="Calibri" w:hAnsi="Times New Roman" w:cs="Times New Roman"/>
                <w:sz w:val="12"/>
                <w:szCs w:val="12"/>
              </w:rPr>
              <w:t xml:space="preserve"> и Г</w:t>
            </w:r>
          </w:p>
        </w:tc>
      </w:tr>
      <w:tr w:rsidR="0093297F" w:rsidRPr="00ED47D4" w:rsidTr="0093297F">
        <w:trPr>
          <w:cantSplit/>
          <w:trHeight w:val="781"/>
        </w:trPr>
        <w:tc>
          <w:tcPr>
            <w:tcW w:w="426" w:type="dxa"/>
            <w:hideMark/>
          </w:tcPr>
          <w:p w:rsidR="0079618F" w:rsidRPr="00ED47D4" w:rsidRDefault="0079618F"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13</w:t>
            </w:r>
          </w:p>
        </w:tc>
        <w:tc>
          <w:tcPr>
            <w:tcW w:w="1984" w:type="dxa"/>
            <w:hideMark/>
          </w:tcPr>
          <w:p w:rsidR="0079618F" w:rsidRPr="00ED47D4" w:rsidRDefault="0079618F"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Обустройство и ремонт ГТС пруда "Крутой Дол" в п. Антоновка</w:t>
            </w:r>
          </w:p>
        </w:tc>
        <w:tc>
          <w:tcPr>
            <w:tcW w:w="709" w:type="dxa"/>
            <w:hideMark/>
          </w:tcPr>
          <w:p w:rsidR="0079618F" w:rsidRPr="00ED47D4" w:rsidRDefault="0079618F"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w:t>
            </w:r>
            <w:r w:rsidRPr="0079618F">
              <w:rPr>
                <w:rFonts w:ascii="Times New Roman" w:eastAsia="Calibri" w:hAnsi="Times New Roman" w:cs="Times New Roman"/>
                <w:sz w:val="12"/>
                <w:szCs w:val="12"/>
              </w:rPr>
              <w:t>2018 г.</w:t>
            </w:r>
          </w:p>
        </w:tc>
        <w:tc>
          <w:tcPr>
            <w:tcW w:w="283" w:type="dxa"/>
            <w:textDirection w:val="tbRl"/>
            <w:hideMark/>
          </w:tcPr>
          <w:p w:rsidR="0079618F" w:rsidRPr="00ED47D4" w:rsidRDefault="0079618F" w:rsidP="0079618F">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800,45354</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0,00000</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800,45354</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800,45354</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0,00000</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709" w:type="dxa"/>
            <w:hideMark/>
          </w:tcPr>
          <w:p w:rsidR="0079618F" w:rsidRPr="00ED47D4" w:rsidRDefault="0079618F"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МКУ УЗЗ и Г</w:t>
            </w:r>
          </w:p>
        </w:tc>
      </w:tr>
      <w:tr w:rsidR="0093297F" w:rsidRPr="00ED47D4" w:rsidTr="0093297F">
        <w:trPr>
          <w:cantSplit/>
          <w:trHeight w:val="693"/>
        </w:trPr>
        <w:tc>
          <w:tcPr>
            <w:tcW w:w="426"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14</w:t>
            </w:r>
          </w:p>
        </w:tc>
        <w:tc>
          <w:tcPr>
            <w:tcW w:w="1984"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Обустройство пруда "</w:t>
            </w:r>
            <w:proofErr w:type="spellStart"/>
            <w:r w:rsidRPr="00ED47D4">
              <w:rPr>
                <w:rFonts w:ascii="Times New Roman" w:eastAsia="Calibri" w:hAnsi="Times New Roman" w:cs="Times New Roman"/>
                <w:sz w:val="12"/>
                <w:szCs w:val="12"/>
              </w:rPr>
              <w:t>Игонькин</w:t>
            </w:r>
            <w:proofErr w:type="spellEnd"/>
            <w:r w:rsidRPr="00ED47D4">
              <w:rPr>
                <w:rFonts w:ascii="Times New Roman" w:eastAsia="Calibri" w:hAnsi="Times New Roman" w:cs="Times New Roman"/>
                <w:sz w:val="12"/>
                <w:szCs w:val="12"/>
              </w:rPr>
              <w:t>" и ремонт ГТС</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2018 г.</w:t>
            </w:r>
          </w:p>
        </w:tc>
        <w:tc>
          <w:tcPr>
            <w:tcW w:w="283" w:type="dxa"/>
            <w:textDirection w:val="tbRl"/>
            <w:hideMark/>
          </w:tcPr>
          <w:p w:rsidR="00ED47D4" w:rsidRPr="00ED47D4" w:rsidRDefault="00ED47D4" w:rsidP="0079618F">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57,45354</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57,45354</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57,45354</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0,00000</w:t>
            </w:r>
          </w:p>
        </w:tc>
        <w:tc>
          <w:tcPr>
            <w:tcW w:w="709" w:type="dxa"/>
            <w:hideMark/>
          </w:tcPr>
          <w:p w:rsidR="00ED47D4" w:rsidRPr="00ED47D4" w:rsidRDefault="00ED47D4"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МКУ УЗЗ</w:t>
            </w:r>
            <w:proofErr w:type="gramStart"/>
            <w:r w:rsidRPr="00ED47D4">
              <w:rPr>
                <w:rFonts w:ascii="Times New Roman" w:eastAsia="Calibri" w:hAnsi="Times New Roman" w:cs="Times New Roman"/>
                <w:sz w:val="12"/>
                <w:szCs w:val="12"/>
              </w:rPr>
              <w:t>,А</w:t>
            </w:r>
            <w:proofErr w:type="gramEnd"/>
            <w:r w:rsidRPr="00ED47D4">
              <w:rPr>
                <w:rFonts w:ascii="Times New Roman" w:eastAsia="Calibri" w:hAnsi="Times New Roman" w:cs="Times New Roman"/>
                <w:sz w:val="12"/>
                <w:szCs w:val="12"/>
              </w:rPr>
              <w:t xml:space="preserve"> и Г</w:t>
            </w:r>
          </w:p>
        </w:tc>
      </w:tr>
      <w:tr w:rsidR="0093297F" w:rsidRPr="00ED47D4" w:rsidTr="0093297F">
        <w:trPr>
          <w:cantSplit/>
          <w:trHeight w:val="845"/>
        </w:trPr>
        <w:tc>
          <w:tcPr>
            <w:tcW w:w="426" w:type="dxa"/>
            <w:hideMark/>
          </w:tcPr>
          <w:p w:rsidR="0079618F" w:rsidRPr="00ED47D4" w:rsidRDefault="0079618F"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15</w:t>
            </w:r>
          </w:p>
        </w:tc>
        <w:tc>
          <w:tcPr>
            <w:tcW w:w="1984" w:type="dxa"/>
            <w:hideMark/>
          </w:tcPr>
          <w:p w:rsidR="0079618F" w:rsidRPr="00ED47D4" w:rsidRDefault="0079618F"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«Расчистка посадок от сухостойных деревьев».   </w:t>
            </w:r>
          </w:p>
        </w:tc>
        <w:tc>
          <w:tcPr>
            <w:tcW w:w="709" w:type="dxa"/>
            <w:hideMark/>
          </w:tcPr>
          <w:p w:rsidR="0079618F" w:rsidRPr="00ED47D4" w:rsidRDefault="0079618F"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2018</w:t>
            </w:r>
          </w:p>
        </w:tc>
        <w:tc>
          <w:tcPr>
            <w:tcW w:w="283" w:type="dxa"/>
            <w:textDirection w:val="tbRl"/>
            <w:hideMark/>
          </w:tcPr>
          <w:p w:rsidR="0079618F" w:rsidRPr="00ED47D4" w:rsidRDefault="0079618F" w:rsidP="0079618F">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200,00000</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 </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 </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 </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 </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200,00000</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 xml:space="preserve"> </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200,00000</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 </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 </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 </w:t>
            </w:r>
          </w:p>
        </w:tc>
        <w:tc>
          <w:tcPr>
            <w:tcW w:w="284"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 </w:t>
            </w:r>
          </w:p>
        </w:tc>
        <w:tc>
          <w:tcPr>
            <w:tcW w:w="283" w:type="dxa"/>
            <w:textDirection w:val="tbRl"/>
            <w:hideMark/>
          </w:tcPr>
          <w:p w:rsidR="0079618F" w:rsidRPr="00ED47D4" w:rsidRDefault="0079618F" w:rsidP="00ED47D4">
            <w:pPr>
              <w:tabs>
                <w:tab w:val="left" w:pos="284"/>
              </w:tabs>
              <w:ind w:left="113" w:right="113"/>
              <w:rPr>
                <w:rFonts w:ascii="Times New Roman" w:eastAsia="Calibri" w:hAnsi="Times New Roman" w:cs="Times New Roman"/>
                <w:sz w:val="12"/>
                <w:szCs w:val="12"/>
              </w:rPr>
            </w:pPr>
            <w:r w:rsidRPr="00ED47D4">
              <w:rPr>
                <w:rFonts w:ascii="Times New Roman" w:eastAsia="Calibri" w:hAnsi="Times New Roman" w:cs="Times New Roman"/>
                <w:sz w:val="12"/>
                <w:szCs w:val="12"/>
              </w:rPr>
              <w:t> </w:t>
            </w:r>
          </w:p>
        </w:tc>
        <w:tc>
          <w:tcPr>
            <w:tcW w:w="709" w:type="dxa"/>
            <w:hideMark/>
          </w:tcPr>
          <w:p w:rsidR="0079618F" w:rsidRPr="00ED47D4" w:rsidRDefault="0079618F" w:rsidP="00ED47D4">
            <w:pPr>
              <w:tabs>
                <w:tab w:val="left" w:pos="284"/>
              </w:tabs>
              <w:rPr>
                <w:rFonts w:ascii="Times New Roman" w:eastAsia="Calibri" w:hAnsi="Times New Roman" w:cs="Times New Roman"/>
                <w:sz w:val="12"/>
                <w:szCs w:val="12"/>
              </w:rPr>
            </w:pPr>
            <w:r w:rsidRPr="00ED47D4">
              <w:rPr>
                <w:rFonts w:ascii="Times New Roman" w:eastAsia="Calibri" w:hAnsi="Times New Roman" w:cs="Times New Roman"/>
                <w:sz w:val="12"/>
                <w:szCs w:val="12"/>
              </w:rPr>
              <w:t> </w:t>
            </w:r>
          </w:p>
        </w:tc>
      </w:tr>
      <w:tr w:rsidR="0093297F" w:rsidRPr="00ED47D4" w:rsidTr="0093297F">
        <w:trPr>
          <w:cantSplit/>
          <w:trHeight w:val="1134"/>
        </w:trPr>
        <w:tc>
          <w:tcPr>
            <w:tcW w:w="3119" w:type="dxa"/>
            <w:gridSpan w:val="3"/>
            <w:hideMark/>
          </w:tcPr>
          <w:p w:rsidR="00ED47D4" w:rsidRPr="00ED47D4" w:rsidRDefault="00ED47D4" w:rsidP="00ED47D4">
            <w:pPr>
              <w:tabs>
                <w:tab w:val="left" w:pos="284"/>
              </w:tabs>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Итого</w:t>
            </w:r>
          </w:p>
        </w:tc>
        <w:tc>
          <w:tcPr>
            <w:tcW w:w="283" w:type="dxa"/>
            <w:textDirection w:val="tbRl"/>
            <w:hideMark/>
          </w:tcPr>
          <w:p w:rsidR="00ED47D4" w:rsidRPr="00ED47D4" w:rsidRDefault="00ED47D4" w:rsidP="0079618F">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5 521,50500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1 903,49792</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1 903,49792</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2 918,00708</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2 718,00708</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200,00000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700,00000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700,00000</w:t>
            </w:r>
          </w:p>
        </w:tc>
        <w:tc>
          <w:tcPr>
            <w:tcW w:w="284"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0,00000</w:t>
            </w:r>
          </w:p>
        </w:tc>
        <w:tc>
          <w:tcPr>
            <w:tcW w:w="283" w:type="dxa"/>
            <w:textDirection w:val="tbRl"/>
            <w:hideMark/>
          </w:tcPr>
          <w:p w:rsidR="00ED47D4" w:rsidRPr="00ED47D4" w:rsidRDefault="00ED47D4" w:rsidP="00ED47D4">
            <w:pPr>
              <w:tabs>
                <w:tab w:val="left" w:pos="284"/>
              </w:tabs>
              <w:ind w:left="113" w:right="113"/>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0,00000</w:t>
            </w:r>
          </w:p>
        </w:tc>
        <w:tc>
          <w:tcPr>
            <w:tcW w:w="709" w:type="dxa"/>
            <w:hideMark/>
          </w:tcPr>
          <w:p w:rsidR="00ED47D4" w:rsidRPr="00ED47D4" w:rsidRDefault="00ED47D4" w:rsidP="00ED47D4">
            <w:pPr>
              <w:tabs>
                <w:tab w:val="left" w:pos="284"/>
              </w:tabs>
              <w:rPr>
                <w:rFonts w:ascii="Times New Roman" w:eastAsia="Calibri" w:hAnsi="Times New Roman" w:cs="Times New Roman"/>
                <w:bCs/>
                <w:sz w:val="12"/>
                <w:szCs w:val="12"/>
              </w:rPr>
            </w:pPr>
            <w:r w:rsidRPr="00ED47D4">
              <w:rPr>
                <w:rFonts w:ascii="Times New Roman" w:eastAsia="Calibri" w:hAnsi="Times New Roman" w:cs="Times New Roman"/>
                <w:bCs/>
                <w:sz w:val="12"/>
                <w:szCs w:val="12"/>
              </w:rPr>
              <w:t> </w:t>
            </w:r>
          </w:p>
        </w:tc>
      </w:tr>
    </w:tbl>
    <w:p w:rsidR="00FE2FAA" w:rsidRDefault="00FE2FAA" w:rsidP="003C0C77">
      <w:pPr>
        <w:tabs>
          <w:tab w:val="left" w:pos="284"/>
        </w:tabs>
        <w:spacing w:after="0" w:line="240" w:lineRule="auto"/>
        <w:rPr>
          <w:rFonts w:ascii="Times New Roman" w:eastAsia="Calibri" w:hAnsi="Times New Roman" w:cs="Times New Roman"/>
          <w:sz w:val="12"/>
          <w:szCs w:val="12"/>
        </w:rPr>
      </w:pPr>
    </w:p>
    <w:p w:rsidR="00D5458C" w:rsidRDefault="00D5458C" w:rsidP="003C0C77">
      <w:pPr>
        <w:tabs>
          <w:tab w:val="left" w:pos="284"/>
        </w:tabs>
        <w:spacing w:after="0" w:line="240" w:lineRule="auto"/>
        <w:rPr>
          <w:rFonts w:ascii="Times New Roman" w:eastAsia="Calibri" w:hAnsi="Times New Roman" w:cs="Times New Roman"/>
          <w:sz w:val="12"/>
          <w:szCs w:val="12"/>
        </w:rPr>
      </w:pPr>
    </w:p>
    <w:p w:rsidR="00D5458C" w:rsidRDefault="00D5458C" w:rsidP="003C0C77">
      <w:pPr>
        <w:tabs>
          <w:tab w:val="left" w:pos="284"/>
        </w:tabs>
        <w:spacing w:after="0" w:line="240" w:lineRule="auto"/>
        <w:rPr>
          <w:rFonts w:ascii="Times New Roman" w:eastAsia="Calibri" w:hAnsi="Times New Roman" w:cs="Times New Roman"/>
          <w:sz w:val="12"/>
          <w:szCs w:val="12"/>
        </w:rPr>
      </w:pPr>
    </w:p>
    <w:p w:rsidR="00D5458C" w:rsidRDefault="00D5458C" w:rsidP="003C0C77">
      <w:pPr>
        <w:tabs>
          <w:tab w:val="left" w:pos="284"/>
        </w:tabs>
        <w:spacing w:after="0" w:line="240" w:lineRule="auto"/>
        <w:rPr>
          <w:rFonts w:ascii="Times New Roman" w:eastAsia="Calibri" w:hAnsi="Times New Roman" w:cs="Times New Roman"/>
          <w:sz w:val="12"/>
          <w:szCs w:val="12"/>
        </w:rPr>
      </w:pPr>
    </w:p>
    <w:p w:rsidR="00D5458C" w:rsidRDefault="00D5458C" w:rsidP="003C0C77">
      <w:pPr>
        <w:tabs>
          <w:tab w:val="left" w:pos="284"/>
        </w:tabs>
        <w:spacing w:after="0" w:line="240" w:lineRule="auto"/>
        <w:rPr>
          <w:rFonts w:ascii="Times New Roman" w:eastAsia="Calibri" w:hAnsi="Times New Roman" w:cs="Times New Roman"/>
          <w:sz w:val="12"/>
          <w:szCs w:val="12"/>
        </w:rPr>
      </w:pPr>
    </w:p>
    <w:p w:rsidR="005121A0" w:rsidRPr="000318BE" w:rsidRDefault="005121A0" w:rsidP="005121A0">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5121A0" w:rsidRPr="000318BE" w:rsidRDefault="005121A0" w:rsidP="005121A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5121A0" w:rsidRPr="000318BE" w:rsidRDefault="005121A0" w:rsidP="005121A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5121A0" w:rsidRPr="000318BE" w:rsidRDefault="005121A0" w:rsidP="005121A0">
      <w:pPr>
        <w:tabs>
          <w:tab w:val="left" w:pos="284"/>
        </w:tabs>
        <w:spacing w:after="0" w:line="240" w:lineRule="auto"/>
        <w:jc w:val="center"/>
        <w:rPr>
          <w:rFonts w:ascii="Times New Roman" w:eastAsia="Calibri" w:hAnsi="Times New Roman" w:cs="Times New Roman"/>
          <w:sz w:val="12"/>
          <w:szCs w:val="12"/>
        </w:rPr>
      </w:pPr>
    </w:p>
    <w:p w:rsidR="005121A0" w:rsidRPr="000318BE" w:rsidRDefault="005121A0" w:rsidP="005121A0">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5121A0" w:rsidRPr="000318BE" w:rsidRDefault="005121A0" w:rsidP="005121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09 августа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№890</w:t>
      </w:r>
    </w:p>
    <w:p w:rsidR="005121A0" w:rsidRDefault="005121A0" w:rsidP="005121A0">
      <w:pPr>
        <w:tabs>
          <w:tab w:val="left" w:pos="284"/>
        </w:tabs>
        <w:spacing w:after="0" w:line="240" w:lineRule="auto"/>
        <w:jc w:val="center"/>
        <w:rPr>
          <w:rFonts w:ascii="Times New Roman" w:eastAsia="Calibri" w:hAnsi="Times New Roman" w:cs="Times New Roman"/>
          <w:b/>
          <w:sz w:val="12"/>
          <w:szCs w:val="12"/>
        </w:rPr>
      </w:pPr>
      <w:r w:rsidRPr="005121A0">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5121A0" w:rsidRDefault="005121A0" w:rsidP="005121A0">
      <w:pPr>
        <w:tabs>
          <w:tab w:val="left" w:pos="284"/>
        </w:tabs>
        <w:spacing w:after="0" w:line="240" w:lineRule="auto"/>
        <w:jc w:val="center"/>
        <w:rPr>
          <w:rFonts w:ascii="Times New Roman" w:eastAsia="Calibri" w:hAnsi="Times New Roman" w:cs="Times New Roman"/>
          <w:b/>
          <w:sz w:val="12"/>
          <w:szCs w:val="12"/>
        </w:rPr>
      </w:pPr>
      <w:r w:rsidRPr="005121A0">
        <w:rPr>
          <w:rFonts w:ascii="Times New Roman" w:eastAsia="Calibri" w:hAnsi="Times New Roman" w:cs="Times New Roman"/>
          <w:b/>
          <w:sz w:val="12"/>
          <w:szCs w:val="12"/>
        </w:rPr>
        <w:t>муниципального района Сергиевский № 1112 от 12.10.2016 года «Об утверждении муниципальной программы</w:t>
      </w:r>
    </w:p>
    <w:p w:rsidR="005121A0" w:rsidRDefault="005121A0" w:rsidP="005121A0">
      <w:pPr>
        <w:tabs>
          <w:tab w:val="left" w:pos="284"/>
        </w:tabs>
        <w:spacing w:after="0" w:line="240" w:lineRule="auto"/>
        <w:jc w:val="center"/>
        <w:rPr>
          <w:rFonts w:ascii="Times New Roman" w:eastAsia="Calibri" w:hAnsi="Times New Roman" w:cs="Times New Roman"/>
          <w:b/>
          <w:sz w:val="12"/>
          <w:szCs w:val="12"/>
        </w:rPr>
      </w:pPr>
      <w:r w:rsidRPr="005121A0">
        <w:rPr>
          <w:rFonts w:ascii="Times New Roman" w:eastAsia="Calibri" w:hAnsi="Times New Roman" w:cs="Times New Roman"/>
          <w:b/>
          <w:sz w:val="12"/>
          <w:szCs w:val="12"/>
        </w:rPr>
        <w:t xml:space="preserve"> «Обращение с отходами на территории муниципального района Сергиевский  на 2017 – 2019 годы»</w:t>
      </w:r>
    </w:p>
    <w:p w:rsidR="005121A0" w:rsidRPr="00BA70D0" w:rsidRDefault="005121A0" w:rsidP="005121A0">
      <w:pPr>
        <w:tabs>
          <w:tab w:val="left" w:pos="284"/>
        </w:tabs>
        <w:spacing w:after="0" w:line="240" w:lineRule="auto"/>
        <w:jc w:val="both"/>
        <w:rPr>
          <w:rFonts w:ascii="Times New Roman" w:eastAsia="Calibri" w:hAnsi="Times New Roman" w:cs="Times New Roman"/>
          <w:sz w:val="12"/>
          <w:szCs w:val="12"/>
        </w:rPr>
      </w:pPr>
    </w:p>
    <w:p w:rsidR="005121A0" w:rsidRPr="005121A0" w:rsidRDefault="005121A0" w:rsidP="005121A0">
      <w:pPr>
        <w:tabs>
          <w:tab w:val="left" w:pos="284"/>
        </w:tabs>
        <w:spacing w:after="0" w:line="240" w:lineRule="auto"/>
        <w:ind w:firstLine="284"/>
        <w:jc w:val="both"/>
        <w:rPr>
          <w:rFonts w:ascii="Times New Roman" w:eastAsia="Calibri" w:hAnsi="Times New Roman" w:cs="Times New Roman"/>
          <w:sz w:val="12"/>
          <w:szCs w:val="12"/>
        </w:rPr>
      </w:pPr>
      <w:r w:rsidRPr="005121A0">
        <w:rPr>
          <w:rFonts w:ascii="Times New Roman" w:eastAsia="Calibri"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5121A0" w:rsidRPr="005121A0" w:rsidRDefault="005121A0" w:rsidP="005121A0">
      <w:pPr>
        <w:tabs>
          <w:tab w:val="left" w:pos="284"/>
        </w:tabs>
        <w:spacing w:after="0" w:line="240" w:lineRule="auto"/>
        <w:ind w:firstLine="284"/>
        <w:jc w:val="both"/>
        <w:rPr>
          <w:rFonts w:ascii="Times New Roman" w:eastAsia="Calibri" w:hAnsi="Times New Roman" w:cs="Times New Roman"/>
          <w:b/>
          <w:sz w:val="12"/>
          <w:szCs w:val="12"/>
        </w:rPr>
      </w:pPr>
      <w:r w:rsidRPr="005121A0">
        <w:rPr>
          <w:rFonts w:ascii="Times New Roman" w:eastAsia="Calibri" w:hAnsi="Times New Roman" w:cs="Times New Roman"/>
          <w:b/>
          <w:sz w:val="12"/>
          <w:szCs w:val="12"/>
        </w:rPr>
        <w:t>ПОСТАНОВЛЯЕТ:</w:t>
      </w:r>
    </w:p>
    <w:p w:rsidR="005121A0" w:rsidRPr="005121A0" w:rsidRDefault="005121A0" w:rsidP="005121A0">
      <w:pPr>
        <w:tabs>
          <w:tab w:val="left" w:pos="284"/>
        </w:tabs>
        <w:spacing w:after="0" w:line="240" w:lineRule="auto"/>
        <w:ind w:firstLine="284"/>
        <w:jc w:val="both"/>
        <w:rPr>
          <w:rFonts w:ascii="Times New Roman" w:eastAsia="Calibri" w:hAnsi="Times New Roman" w:cs="Times New Roman"/>
          <w:sz w:val="12"/>
          <w:szCs w:val="12"/>
        </w:rPr>
      </w:pPr>
      <w:r w:rsidRPr="005121A0">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1112 от 12.10.2016 года «Об утверждении муниципальной программы «Обращение с отходами на территории муниципального района Сергиевский  на 2017 – 2019 годы» (далее – Программа) следующего содержания:</w:t>
      </w:r>
    </w:p>
    <w:p w:rsidR="005121A0" w:rsidRPr="005121A0" w:rsidRDefault="005121A0" w:rsidP="005121A0">
      <w:pPr>
        <w:tabs>
          <w:tab w:val="left" w:pos="284"/>
        </w:tabs>
        <w:spacing w:after="0" w:line="240" w:lineRule="auto"/>
        <w:ind w:firstLine="284"/>
        <w:jc w:val="both"/>
        <w:rPr>
          <w:rFonts w:ascii="Times New Roman" w:eastAsia="Calibri" w:hAnsi="Times New Roman" w:cs="Times New Roman"/>
          <w:sz w:val="12"/>
          <w:szCs w:val="12"/>
        </w:rPr>
      </w:pPr>
      <w:r w:rsidRPr="005121A0">
        <w:rPr>
          <w:rFonts w:ascii="Times New Roman" w:eastAsia="Calibri" w:hAnsi="Times New Roman" w:cs="Times New Roman"/>
          <w:sz w:val="12"/>
          <w:szCs w:val="12"/>
        </w:rPr>
        <w:t>1.1. В Паспорте Программы позицию «Объем и источники финансирования  муниципальной Программы» изложить в следующей редакции:</w:t>
      </w:r>
    </w:p>
    <w:p w:rsidR="005121A0" w:rsidRPr="005121A0" w:rsidRDefault="005121A0" w:rsidP="005121A0">
      <w:pPr>
        <w:tabs>
          <w:tab w:val="left" w:pos="284"/>
        </w:tabs>
        <w:spacing w:after="0" w:line="240" w:lineRule="auto"/>
        <w:ind w:firstLine="284"/>
        <w:jc w:val="both"/>
        <w:rPr>
          <w:rFonts w:ascii="Times New Roman" w:eastAsia="Calibri" w:hAnsi="Times New Roman" w:cs="Times New Roman"/>
          <w:sz w:val="12"/>
          <w:szCs w:val="12"/>
        </w:rPr>
      </w:pPr>
      <w:r w:rsidRPr="005121A0">
        <w:rPr>
          <w:rFonts w:ascii="Times New Roman" w:eastAsia="Calibri" w:hAnsi="Times New Roman" w:cs="Times New Roman"/>
          <w:sz w:val="12"/>
          <w:szCs w:val="12"/>
        </w:rPr>
        <w:t>«Общий объем финансирования Программы составляет 5 072, 95922  тыс. рублей.</w:t>
      </w:r>
    </w:p>
    <w:p w:rsidR="005121A0" w:rsidRPr="005121A0" w:rsidRDefault="005121A0" w:rsidP="005121A0">
      <w:pPr>
        <w:tabs>
          <w:tab w:val="left" w:pos="284"/>
        </w:tabs>
        <w:spacing w:after="0" w:line="240" w:lineRule="auto"/>
        <w:ind w:firstLine="284"/>
        <w:jc w:val="both"/>
        <w:rPr>
          <w:rFonts w:ascii="Times New Roman" w:eastAsia="Calibri" w:hAnsi="Times New Roman" w:cs="Times New Roman"/>
          <w:sz w:val="12"/>
          <w:szCs w:val="12"/>
        </w:rPr>
      </w:pPr>
      <w:r w:rsidRPr="005121A0">
        <w:rPr>
          <w:rFonts w:ascii="Times New Roman" w:eastAsia="Calibri" w:hAnsi="Times New Roman" w:cs="Times New Roman"/>
          <w:sz w:val="12"/>
          <w:szCs w:val="12"/>
        </w:rPr>
        <w:t>Суммы ежегодного финансирования составляют:</w:t>
      </w:r>
    </w:p>
    <w:p w:rsidR="005121A0" w:rsidRPr="005121A0" w:rsidRDefault="005121A0" w:rsidP="005121A0">
      <w:pPr>
        <w:tabs>
          <w:tab w:val="left" w:pos="284"/>
        </w:tabs>
        <w:spacing w:after="0" w:line="240" w:lineRule="auto"/>
        <w:ind w:firstLine="284"/>
        <w:jc w:val="both"/>
        <w:rPr>
          <w:rFonts w:ascii="Times New Roman" w:eastAsia="Calibri" w:hAnsi="Times New Roman" w:cs="Times New Roman"/>
          <w:sz w:val="12"/>
          <w:szCs w:val="12"/>
        </w:rPr>
      </w:pPr>
      <w:r w:rsidRPr="005121A0">
        <w:rPr>
          <w:rFonts w:ascii="Times New Roman" w:eastAsia="Calibri" w:hAnsi="Times New Roman" w:cs="Times New Roman"/>
          <w:sz w:val="12"/>
          <w:szCs w:val="12"/>
        </w:rPr>
        <w:t>в 2017 году – 1 988,95922 тыс. рублей;</w:t>
      </w:r>
    </w:p>
    <w:p w:rsidR="005121A0" w:rsidRPr="005121A0" w:rsidRDefault="005121A0" w:rsidP="005121A0">
      <w:pPr>
        <w:tabs>
          <w:tab w:val="left" w:pos="284"/>
        </w:tabs>
        <w:spacing w:after="0" w:line="240" w:lineRule="auto"/>
        <w:ind w:firstLine="284"/>
        <w:jc w:val="both"/>
        <w:rPr>
          <w:rFonts w:ascii="Times New Roman" w:eastAsia="Calibri" w:hAnsi="Times New Roman" w:cs="Times New Roman"/>
          <w:sz w:val="12"/>
          <w:szCs w:val="12"/>
        </w:rPr>
      </w:pPr>
      <w:r w:rsidRPr="005121A0">
        <w:rPr>
          <w:rFonts w:ascii="Times New Roman" w:eastAsia="Calibri" w:hAnsi="Times New Roman" w:cs="Times New Roman"/>
          <w:sz w:val="12"/>
          <w:szCs w:val="12"/>
        </w:rPr>
        <w:t>в 2018 году –  2 384,0 тыс. рублей;</w:t>
      </w:r>
    </w:p>
    <w:p w:rsidR="005121A0" w:rsidRPr="005121A0" w:rsidRDefault="005121A0" w:rsidP="005121A0">
      <w:pPr>
        <w:tabs>
          <w:tab w:val="left" w:pos="284"/>
        </w:tabs>
        <w:spacing w:after="0" w:line="240" w:lineRule="auto"/>
        <w:ind w:firstLine="284"/>
        <w:jc w:val="both"/>
        <w:rPr>
          <w:rFonts w:ascii="Times New Roman" w:eastAsia="Calibri" w:hAnsi="Times New Roman" w:cs="Times New Roman"/>
          <w:sz w:val="12"/>
          <w:szCs w:val="12"/>
        </w:rPr>
      </w:pPr>
      <w:r w:rsidRPr="005121A0">
        <w:rPr>
          <w:rFonts w:ascii="Times New Roman" w:eastAsia="Calibri" w:hAnsi="Times New Roman" w:cs="Times New Roman"/>
          <w:sz w:val="12"/>
          <w:szCs w:val="12"/>
        </w:rPr>
        <w:t>в 2019 году – 700,0 тыс. рублей.</w:t>
      </w:r>
    </w:p>
    <w:p w:rsidR="005121A0" w:rsidRPr="005121A0" w:rsidRDefault="005121A0" w:rsidP="005121A0">
      <w:pPr>
        <w:tabs>
          <w:tab w:val="left" w:pos="284"/>
        </w:tabs>
        <w:spacing w:after="0" w:line="240" w:lineRule="auto"/>
        <w:ind w:firstLine="284"/>
        <w:jc w:val="both"/>
        <w:rPr>
          <w:rFonts w:ascii="Times New Roman" w:eastAsia="Calibri" w:hAnsi="Times New Roman" w:cs="Times New Roman"/>
          <w:sz w:val="12"/>
          <w:szCs w:val="12"/>
        </w:rPr>
      </w:pPr>
      <w:r w:rsidRPr="005121A0">
        <w:rPr>
          <w:rFonts w:ascii="Times New Roman" w:eastAsia="Calibri" w:hAnsi="Times New Roman" w:cs="Times New Roman"/>
          <w:sz w:val="12"/>
          <w:szCs w:val="12"/>
        </w:rPr>
        <w:t>1.2. 2 абзац раздела Программы «Ресурсное обеспечение муниципальной программы»   заменить словами: «Необходимый объем финансирования Программы  на 2017-2019 годы составляет  5 072, 95922  тыс. рублей.</w:t>
      </w:r>
    </w:p>
    <w:p w:rsidR="005121A0" w:rsidRPr="005121A0" w:rsidRDefault="005121A0" w:rsidP="005121A0">
      <w:pPr>
        <w:tabs>
          <w:tab w:val="left" w:pos="284"/>
        </w:tabs>
        <w:spacing w:after="0" w:line="240" w:lineRule="auto"/>
        <w:ind w:firstLine="284"/>
        <w:jc w:val="both"/>
        <w:rPr>
          <w:rFonts w:ascii="Times New Roman" w:eastAsia="Calibri" w:hAnsi="Times New Roman" w:cs="Times New Roman"/>
          <w:sz w:val="12"/>
          <w:szCs w:val="12"/>
        </w:rPr>
      </w:pPr>
      <w:r w:rsidRPr="005121A0">
        <w:rPr>
          <w:rFonts w:ascii="Times New Roman" w:eastAsia="Calibri" w:hAnsi="Times New Roman" w:cs="Times New Roman"/>
          <w:sz w:val="12"/>
          <w:szCs w:val="12"/>
        </w:rPr>
        <w:t>Необходимый объём финансирования Программы на 2018 год составляет 2 384,0 тыс. руб., в том числе:</w:t>
      </w:r>
    </w:p>
    <w:p w:rsidR="005121A0" w:rsidRPr="005121A0" w:rsidRDefault="005121A0" w:rsidP="005121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121A0">
        <w:rPr>
          <w:rFonts w:ascii="Times New Roman" w:eastAsia="Calibri" w:hAnsi="Times New Roman" w:cs="Times New Roman"/>
          <w:sz w:val="12"/>
          <w:szCs w:val="12"/>
        </w:rPr>
        <w:t>средства местного бюджета –  2 384,0 тыс. руб.,</w:t>
      </w:r>
    </w:p>
    <w:p w:rsidR="005121A0" w:rsidRPr="005121A0" w:rsidRDefault="005121A0" w:rsidP="005121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121A0">
        <w:rPr>
          <w:rFonts w:ascii="Times New Roman" w:eastAsia="Calibri" w:hAnsi="Times New Roman" w:cs="Times New Roman"/>
          <w:sz w:val="12"/>
          <w:szCs w:val="12"/>
        </w:rPr>
        <w:t>внебюджетные источники – 0 тыс. руб.</w:t>
      </w:r>
    </w:p>
    <w:p w:rsidR="005121A0" w:rsidRPr="005121A0" w:rsidRDefault="005121A0" w:rsidP="005121A0">
      <w:pPr>
        <w:tabs>
          <w:tab w:val="left" w:pos="284"/>
        </w:tabs>
        <w:spacing w:after="0" w:line="240" w:lineRule="auto"/>
        <w:ind w:firstLine="284"/>
        <w:jc w:val="both"/>
        <w:rPr>
          <w:rFonts w:ascii="Times New Roman" w:eastAsia="Calibri" w:hAnsi="Times New Roman" w:cs="Times New Roman"/>
          <w:sz w:val="12"/>
          <w:szCs w:val="12"/>
        </w:rPr>
      </w:pPr>
      <w:r w:rsidRPr="005121A0">
        <w:rPr>
          <w:rFonts w:ascii="Times New Roman" w:eastAsia="Calibri" w:hAnsi="Times New Roman" w:cs="Times New Roman"/>
          <w:sz w:val="12"/>
          <w:szCs w:val="12"/>
        </w:rPr>
        <w:t>1.4. Приложение № 1 к Программе изложить в редакции согласно Приложению № 1  к  настоящему постановлению.</w:t>
      </w:r>
    </w:p>
    <w:p w:rsidR="005121A0" w:rsidRPr="005121A0" w:rsidRDefault="005121A0" w:rsidP="005121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121A0">
        <w:rPr>
          <w:rFonts w:ascii="Times New Roman" w:eastAsia="Calibri" w:hAnsi="Times New Roman" w:cs="Times New Roman"/>
          <w:sz w:val="12"/>
          <w:szCs w:val="12"/>
        </w:rPr>
        <w:t>Опубликовать настоящее постановление в газете «Сергиевский Вестник».</w:t>
      </w:r>
    </w:p>
    <w:p w:rsidR="005121A0" w:rsidRPr="005121A0" w:rsidRDefault="005121A0" w:rsidP="005121A0">
      <w:pPr>
        <w:tabs>
          <w:tab w:val="left" w:pos="284"/>
        </w:tabs>
        <w:spacing w:after="0" w:line="240" w:lineRule="auto"/>
        <w:ind w:firstLine="284"/>
        <w:jc w:val="both"/>
        <w:rPr>
          <w:rFonts w:ascii="Times New Roman" w:eastAsia="Calibri" w:hAnsi="Times New Roman" w:cs="Times New Roman"/>
          <w:sz w:val="12"/>
          <w:szCs w:val="12"/>
        </w:rPr>
      </w:pPr>
      <w:r w:rsidRPr="005121A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121A0" w:rsidRPr="005121A0" w:rsidRDefault="005121A0" w:rsidP="005121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5121A0">
        <w:rPr>
          <w:rFonts w:ascii="Times New Roman" w:eastAsia="Calibri" w:hAnsi="Times New Roman" w:cs="Times New Roman"/>
          <w:sz w:val="12"/>
          <w:szCs w:val="12"/>
        </w:rPr>
        <w:t>Контроль за</w:t>
      </w:r>
      <w:proofErr w:type="gramEnd"/>
      <w:r w:rsidRPr="005121A0">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5121A0">
        <w:rPr>
          <w:rFonts w:ascii="Times New Roman" w:eastAsia="Calibri" w:hAnsi="Times New Roman" w:cs="Times New Roman"/>
          <w:sz w:val="12"/>
          <w:szCs w:val="12"/>
        </w:rPr>
        <w:t>Чернова А.Е.</w:t>
      </w:r>
    </w:p>
    <w:p w:rsidR="005121A0" w:rsidRDefault="005121A0" w:rsidP="005121A0">
      <w:pPr>
        <w:tabs>
          <w:tab w:val="left" w:pos="284"/>
        </w:tabs>
        <w:spacing w:after="0" w:line="240" w:lineRule="auto"/>
        <w:jc w:val="right"/>
        <w:rPr>
          <w:rFonts w:ascii="Times New Roman" w:eastAsia="Calibri" w:hAnsi="Times New Roman" w:cs="Times New Roman"/>
          <w:sz w:val="12"/>
          <w:szCs w:val="12"/>
        </w:rPr>
      </w:pPr>
      <w:r w:rsidRPr="005121A0">
        <w:rPr>
          <w:rFonts w:ascii="Times New Roman" w:eastAsia="Calibri" w:hAnsi="Times New Roman" w:cs="Times New Roman"/>
          <w:sz w:val="12"/>
          <w:szCs w:val="12"/>
        </w:rPr>
        <w:t>Глава  муниципального района Сергиевский</w:t>
      </w:r>
    </w:p>
    <w:p w:rsidR="00B50A90" w:rsidRDefault="005121A0" w:rsidP="005121A0">
      <w:pPr>
        <w:tabs>
          <w:tab w:val="left" w:pos="284"/>
        </w:tabs>
        <w:spacing w:after="0" w:line="240" w:lineRule="auto"/>
        <w:jc w:val="right"/>
        <w:rPr>
          <w:rFonts w:ascii="Times New Roman" w:eastAsia="Calibri" w:hAnsi="Times New Roman" w:cs="Times New Roman"/>
          <w:sz w:val="12"/>
          <w:szCs w:val="12"/>
        </w:rPr>
      </w:pPr>
      <w:r w:rsidRPr="005121A0">
        <w:rPr>
          <w:rFonts w:ascii="Times New Roman" w:eastAsia="Calibri" w:hAnsi="Times New Roman" w:cs="Times New Roman"/>
          <w:sz w:val="12"/>
          <w:szCs w:val="12"/>
        </w:rPr>
        <w:t>А.А. Веселов</w:t>
      </w:r>
    </w:p>
    <w:p w:rsidR="005121A0" w:rsidRDefault="005121A0" w:rsidP="005121A0">
      <w:pPr>
        <w:tabs>
          <w:tab w:val="left" w:pos="284"/>
        </w:tabs>
        <w:spacing w:after="0" w:line="240" w:lineRule="auto"/>
        <w:jc w:val="right"/>
        <w:rPr>
          <w:rFonts w:ascii="Times New Roman" w:eastAsia="Calibri" w:hAnsi="Times New Roman" w:cs="Times New Roman"/>
          <w:sz w:val="12"/>
          <w:szCs w:val="12"/>
        </w:rPr>
      </w:pPr>
    </w:p>
    <w:p w:rsidR="005121A0" w:rsidRPr="005121A0" w:rsidRDefault="005121A0" w:rsidP="005121A0">
      <w:pPr>
        <w:tabs>
          <w:tab w:val="left" w:pos="284"/>
        </w:tabs>
        <w:spacing w:after="0" w:line="240" w:lineRule="auto"/>
        <w:jc w:val="right"/>
        <w:rPr>
          <w:rFonts w:ascii="Times New Roman" w:eastAsia="Calibri" w:hAnsi="Times New Roman" w:cs="Times New Roman"/>
          <w:i/>
          <w:sz w:val="12"/>
          <w:szCs w:val="12"/>
        </w:rPr>
      </w:pPr>
      <w:r w:rsidRPr="005121A0">
        <w:rPr>
          <w:rFonts w:ascii="Times New Roman" w:eastAsia="Calibri" w:hAnsi="Times New Roman" w:cs="Times New Roman"/>
          <w:i/>
          <w:sz w:val="12"/>
          <w:szCs w:val="12"/>
        </w:rPr>
        <w:t>Приложение №1</w:t>
      </w:r>
    </w:p>
    <w:p w:rsidR="005121A0" w:rsidRPr="005121A0" w:rsidRDefault="005121A0" w:rsidP="005121A0">
      <w:pPr>
        <w:tabs>
          <w:tab w:val="left" w:pos="284"/>
        </w:tabs>
        <w:spacing w:after="0" w:line="240" w:lineRule="auto"/>
        <w:jc w:val="right"/>
        <w:rPr>
          <w:rFonts w:ascii="Times New Roman" w:eastAsia="Calibri" w:hAnsi="Times New Roman" w:cs="Times New Roman"/>
          <w:i/>
          <w:sz w:val="12"/>
          <w:szCs w:val="12"/>
        </w:rPr>
      </w:pPr>
      <w:r w:rsidRPr="005121A0">
        <w:rPr>
          <w:rFonts w:ascii="Times New Roman" w:eastAsia="Calibri" w:hAnsi="Times New Roman" w:cs="Times New Roman"/>
          <w:i/>
          <w:sz w:val="12"/>
          <w:szCs w:val="12"/>
        </w:rPr>
        <w:t xml:space="preserve">к муниципальной программе "Обращение с отходами </w:t>
      </w:r>
      <w:proofErr w:type="gramStart"/>
      <w:r w:rsidRPr="005121A0">
        <w:rPr>
          <w:rFonts w:ascii="Times New Roman" w:eastAsia="Calibri" w:hAnsi="Times New Roman" w:cs="Times New Roman"/>
          <w:i/>
          <w:sz w:val="12"/>
          <w:szCs w:val="12"/>
        </w:rPr>
        <w:t>на</w:t>
      </w:r>
      <w:proofErr w:type="gramEnd"/>
    </w:p>
    <w:p w:rsidR="005121A0" w:rsidRPr="005121A0" w:rsidRDefault="005121A0" w:rsidP="005121A0">
      <w:pPr>
        <w:tabs>
          <w:tab w:val="left" w:pos="284"/>
        </w:tabs>
        <w:spacing w:after="0" w:line="240" w:lineRule="auto"/>
        <w:jc w:val="right"/>
        <w:rPr>
          <w:rFonts w:ascii="Times New Roman" w:eastAsia="Calibri" w:hAnsi="Times New Roman" w:cs="Times New Roman"/>
          <w:i/>
          <w:sz w:val="12"/>
          <w:szCs w:val="12"/>
        </w:rPr>
      </w:pPr>
      <w:r w:rsidRPr="005121A0">
        <w:rPr>
          <w:rFonts w:ascii="Times New Roman" w:eastAsia="Calibri" w:hAnsi="Times New Roman" w:cs="Times New Roman"/>
          <w:i/>
          <w:sz w:val="12"/>
          <w:szCs w:val="12"/>
        </w:rPr>
        <w:lastRenderedPageBreak/>
        <w:t>территории муниципального района Сергиевский на 2017-2019 г."</w:t>
      </w:r>
    </w:p>
    <w:p w:rsidR="00F50654" w:rsidRDefault="005121A0" w:rsidP="00D5458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№890 от "09" августа </w:t>
      </w:r>
      <w:r w:rsidRPr="005121A0">
        <w:rPr>
          <w:rFonts w:ascii="Times New Roman" w:eastAsia="Calibri" w:hAnsi="Times New Roman" w:cs="Times New Roman"/>
          <w:i/>
          <w:sz w:val="12"/>
          <w:szCs w:val="12"/>
        </w:rPr>
        <w:t>2018 года</w:t>
      </w:r>
    </w:p>
    <w:p w:rsidR="00D5458C" w:rsidRPr="005121A0" w:rsidRDefault="00D5458C" w:rsidP="00D5458C">
      <w:pPr>
        <w:tabs>
          <w:tab w:val="left" w:pos="284"/>
        </w:tabs>
        <w:spacing w:after="0" w:line="240" w:lineRule="auto"/>
        <w:jc w:val="right"/>
        <w:rPr>
          <w:rFonts w:ascii="Times New Roman" w:eastAsia="Calibri" w:hAnsi="Times New Roman" w:cs="Times New Roman"/>
          <w:i/>
          <w:sz w:val="12"/>
          <w:szCs w:val="12"/>
        </w:rPr>
      </w:pPr>
    </w:p>
    <w:p w:rsidR="005121A0" w:rsidRDefault="005121A0" w:rsidP="005121A0">
      <w:pPr>
        <w:tabs>
          <w:tab w:val="left" w:pos="284"/>
        </w:tabs>
        <w:spacing w:after="0" w:line="240" w:lineRule="auto"/>
        <w:jc w:val="center"/>
        <w:rPr>
          <w:rFonts w:ascii="Times New Roman" w:eastAsia="Calibri" w:hAnsi="Times New Roman" w:cs="Times New Roman"/>
          <w:b/>
          <w:sz w:val="12"/>
          <w:szCs w:val="12"/>
        </w:rPr>
      </w:pPr>
      <w:r w:rsidRPr="005121A0">
        <w:rPr>
          <w:rFonts w:ascii="Times New Roman" w:eastAsia="Calibri" w:hAnsi="Times New Roman" w:cs="Times New Roman"/>
          <w:b/>
          <w:sz w:val="12"/>
          <w:szCs w:val="12"/>
        </w:rPr>
        <w:t xml:space="preserve">Перечень природоохранных мероприятий к муниципальной программе </w:t>
      </w:r>
    </w:p>
    <w:p w:rsidR="00B50A90" w:rsidRPr="005121A0" w:rsidRDefault="005121A0" w:rsidP="005121A0">
      <w:pPr>
        <w:tabs>
          <w:tab w:val="left" w:pos="284"/>
        </w:tabs>
        <w:spacing w:after="0" w:line="240" w:lineRule="auto"/>
        <w:jc w:val="center"/>
        <w:rPr>
          <w:rFonts w:ascii="Times New Roman" w:eastAsia="Calibri" w:hAnsi="Times New Roman" w:cs="Times New Roman"/>
          <w:b/>
          <w:sz w:val="12"/>
          <w:szCs w:val="12"/>
        </w:rPr>
      </w:pPr>
      <w:r w:rsidRPr="005121A0">
        <w:rPr>
          <w:rFonts w:ascii="Times New Roman" w:eastAsia="Calibri" w:hAnsi="Times New Roman" w:cs="Times New Roman"/>
          <w:b/>
          <w:sz w:val="12"/>
          <w:szCs w:val="12"/>
        </w:rPr>
        <w:t>"Обращение с отходами на территории муниципального района Сергиевский на 2017-2019 годы"</w:t>
      </w:r>
    </w:p>
    <w:tbl>
      <w:tblPr>
        <w:tblStyle w:val="af4"/>
        <w:tblW w:w="0" w:type="auto"/>
        <w:tblInd w:w="108" w:type="dxa"/>
        <w:tblLayout w:type="fixed"/>
        <w:tblLook w:val="04A0" w:firstRow="1" w:lastRow="0" w:firstColumn="1" w:lastColumn="0" w:noHBand="0" w:noVBand="1"/>
      </w:tblPr>
      <w:tblGrid>
        <w:gridCol w:w="426"/>
        <w:gridCol w:w="1984"/>
        <w:gridCol w:w="709"/>
        <w:gridCol w:w="283"/>
        <w:gridCol w:w="284"/>
        <w:gridCol w:w="283"/>
        <w:gridCol w:w="284"/>
        <w:gridCol w:w="283"/>
        <w:gridCol w:w="284"/>
        <w:gridCol w:w="283"/>
        <w:gridCol w:w="284"/>
        <w:gridCol w:w="283"/>
        <w:gridCol w:w="284"/>
        <w:gridCol w:w="283"/>
        <w:gridCol w:w="284"/>
        <w:gridCol w:w="248"/>
        <w:gridCol w:w="744"/>
      </w:tblGrid>
      <w:tr w:rsidR="005121A0" w:rsidRPr="005121A0" w:rsidTr="00473171">
        <w:trPr>
          <w:trHeight w:val="143"/>
        </w:trPr>
        <w:tc>
          <w:tcPr>
            <w:tcW w:w="426" w:type="dxa"/>
            <w:vMerge w:val="restart"/>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 xml:space="preserve">№ </w:t>
            </w:r>
            <w:proofErr w:type="gramStart"/>
            <w:r w:rsidRPr="005121A0">
              <w:rPr>
                <w:rFonts w:ascii="Times New Roman" w:eastAsia="Calibri" w:hAnsi="Times New Roman" w:cs="Times New Roman"/>
                <w:sz w:val="12"/>
                <w:szCs w:val="12"/>
              </w:rPr>
              <w:t>п</w:t>
            </w:r>
            <w:proofErr w:type="gramEnd"/>
            <w:r w:rsidRPr="005121A0">
              <w:rPr>
                <w:rFonts w:ascii="Times New Roman" w:eastAsia="Calibri" w:hAnsi="Times New Roman" w:cs="Times New Roman"/>
                <w:sz w:val="12"/>
                <w:szCs w:val="12"/>
              </w:rPr>
              <w:t>/п</w:t>
            </w:r>
          </w:p>
        </w:tc>
        <w:tc>
          <w:tcPr>
            <w:tcW w:w="1984" w:type="dxa"/>
            <w:vMerge w:val="restart"/>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Наименование мероприятия</w:t>
            </w:r>
          </w:p>
        </w:tc>
        <w:tc>
          <w:tcPr>
            <w:tcW w:w="709" w:type="dxa"/>
            <w:vMerge w:val="restart"/>
            <w:hideMark/>
          </w:tcPr>
          <w:p w:rsidR="005121A0" w:rsidRPr="005121A0" w:rsidRDefault="005121A0" w:rsidP="00473171">
            <w:pPr>
              <w:tabs>
                <w:tab w:val="left" w:pos="284"/>
              </w:tabs>
              <w:rPr>
                <w:rFonts w:ascii="Times New Roman" w:eastAsia="Calibri" w:hAnsi="Times New Roman" w:cs="Times New Roman"/>
                <w:sz w:val="12"/>
                <w:szCs w:val="12"/>
              </w:rPr>
            </w:pPr>
            <w:proofErr w:type="spellStart"/>
            <w:r w:rsidRPr="005121A0">
              <w:rPr>
                <w:rFonts w:ascii="Times New Roman" w:eastAsia="Calibri" w:hAnsi="Times New Roman" w:cs="Times New Roman"/>
                <w:sz w:val="12"/>
                <w:szCs w:val="12"/>
              </w:rPr>
              <w:t>Ед</w:t>
            </w:r>
            <w:proofErr w:type="gramStart"/>
            <w:r w:rsidRPr="005121A0">
              <w:rPr>
                <w:rFonts w:ascii="Times New Roman" w:eastAsia="Calibri" w:hAnsi="Times New Roman" w:cs="Times New Roman"/>
                <w:sz w:val="12"/>
                <w:szCs w:val="12"/>
              </w:rPr>
              <w:t>.и</w:t>
            </w:r>
            <w:proofErr w:type="gramEnd"/>
            <w:r w:rsidRPr="005121A0">
              <w:rPr>
                <w:rFonts w:ascii="Times New Roman" w:eastAsia="Calibri" w:hAnsi="Times New Roman" w:cs="Times New Roman"/>
                <w:sz w:val="12"/>
                <w:szCs w:val="12"/>
              </w:rPr>
              <w:t>зм</w:t>
            </w:r>
            <w:proofErr w:type="spellEnd"/>
            <w:r w:rsidRPr="005121A0">
              <w:rPr>
                <w:rFonts w:ascii="Times New Roman" w:eastAsia="Calibri" w:hAnsi="Times New Roman" w:cs="Times New Roman"/>
                <w:sz w:val="12"/>
                <w:szCs w:val="12"/>
              </w:rPr>
              <w:t>.</w:t>
            </w:r>
          </w:p>
        </w:tc>
        <w:tc>
          <w:tcPr>
            <w:tcW w:w="4394" w:type="dxa"/>
            <w:gridSpan w:val="14"/>
            <w:noWrap/>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Финансирование</w:t>
            </w:r>
          </w:p>
        </w:tc>
      </w:tr>
      <w:tr w:rsidR="005121A0" w:rsidRPr="005121A0" w:rsidTr="00473171">
        <w:trPr>
          <w:trHeight w:val="20"/>
        </w:trPr>
        <w:tc>
          <w:tcPr>
            <w:tcW w:w="426" w:type="dxa"/>
            <w:vMerge/>
            <w:hideMark/>
          </w:tcPr>
          <w:p w:rsidR="005121A0" w:rsidRPr="005121A0" w:rsidRDefault="005121A0" w:rsidP="005121A0">
            <w:pPr>
              <w:tabs>
                <w:tab w:val="left" w:pos="284"/>
              </w:tabs>
              <w:rPr>
                <w:rFonts w:ascii="Times New Roman" w:eastAsia="Calibri" w:hAnsi="Times New Roman" w:cs="Times New Roman"/>
                <w:sz w:val="12"/>
                <w:szCs w:val="12"/>
              </w:rPr>
            </w:pPr>
          </w:p>
        </w:tc>
        <w:tc>
          <w:tcPr>
            <w:tcW w:w="1984" w:type="dxa"/>
            <w:vMerge/>
            <w:hideMark/>
          </w:tcPr>
          <w:p w:rsidR="005121A0" w:rsidRPr="005121A0" w:rsidRDefault="005121A0" w:rsidP="005121A0">
            <w:pPr>
              <w:tabs>
                <w:tab w:val="left" w:pos="284"/>
              </w:tabs>
              <w:rPr>
                <w:rFonts w:ascii="Times New Roman" w:eastAsia="Calibri" w:hAnsi="Times New Roman" w:cs="Times New Roman"/>
                <w:sz w:val="12"/>
                <w:szCs w:val="12"/>
              </w:rPr>
            </w:pPr>
          </w:p>
        </w:tc>
        <w:tc>
          <w:tcPr>
            <w:tcW w:w="709" w:type="dxa"/>
            <w:vMerge/>
            <w:hideMark/>
          </w:tcPr>
          <w:p w:rsidR="005121A0" w:rsidRPr="005121A0" w:rsidRDefault="005121A0" w:rsidP="00473171">
            <w:pPr>
              <w:tabs>
                <w:tab w:val="left" w:pos="284"/>
              </w:tabs>
              <w:rPr>
                <w:rFonts w:ascii="Times New Roman" w:eastAsia="Calibri" w:hAnsi="Times New Roman" w:cs="Times New Roman"/>
                <w:sz w:val="12"/>
                <w:szCs w:val="12"/>
              </w:rPr>
            </w:pPr>
          </w:p>
        </w:tc>
        <w:tc>
          <w:tcPr>
            <w:tcW w:w="283" w:type="dxa"/>
            <w:vMerge w:val="restart"/>
            <w:textDirection w:val="tbRl"/>
            <w:hideMark/>
          </w:tcPr>
          <w:p w:rsidR="005121A0" w:rsidRPr="005121A0" w:rsidRDefault="005121A0" w:rsidP="00473171">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Всего</w:t>
            </w:r>
          </w:p>
        </w:tc>
        <w:tc>
          <w:tcPr>
            <w:tcW w:w="1134" w:type="dxa"/>
            <w:gridSpan w:val="4"/>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2017 год</w:t>
            </w:r>
          </w:p>
        </w:tc>
        <w:tc>
          <w:tcPr>
            <w:tcW w:w="1134" w:type="dxa"/>
            <w:gridSpan w:val="4"/>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2018 год</w:t>
            </w:r>
          </w:p>
        </w:tc>
        <w:tc>
          <w:tcPr>
            <w:tcW w:w="1843" w:type="dxa"/>
            <w:gridSpan w:val="5"/>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2019 год</w:t>
            </w:r>
          </w:p>
        </w:tc>
      </w:tr>
      <w:tr w:rsidR="00473171" w:rsidRPr="005121A0" w:rsidTr="00473171">
        <w:trPr>
          <w:cantSplit/>
          <w:trHeight w:val="846"/>
        </w:trPr>
        <w:tc>
          <w:tcPr>
            <w:tcW w:w="426" w:type="dxa"/>
            <w:vMerge/>
            <w:hideMark/>
          </w:tcPr>
          <w:p w:rsidR="005121A0" w:rsidRPr="005121A0" w:rsidRDefault="005121A0" w:rsidP="005121A0">
            <w:pPr>
              <w:tabs>
                <w:tab w:val="left" w:pos="284"/>
              </w:tabs>
              <w:rPr>
                <w:rFonts w:ascii="Times New Roman" w:eastAsia="Calibri" w:hAnsi="Times New Roman" w:cs="Times New Roman"/>
                <w:sz w:val="12"/>
                <w:szCs w:val="12"/>
              </w:rPr>
            </w:pPr>
          </w:p>
        </w:tc>
        <w:tc>
          <w:tcPr>
            <w:tcW w:w="1984" w:type="dxa"/>
            <w:vMerge/>
            <w:hideMark/>
          </w:tcPr>
          <w:p w:rsidR="005121A0" w:rsidRPr="005121A0" w:rsidRDefault="005121A0" w:rsidP="005121A0">
            <w:pPr>
              <w:tabs>
                <w:tab w:val="left" w:pos="284"/>
              </w:tabs>
              <w:rPr>
                <w:rFonts w:ascii="Times New Roman" w:eastAsia="Calibri" w:hAnsi="Times New Roman" w:cs="Times New Roman"/>
                <w:sz w:val="12"/>
                <w:szCs w:val="12"/>
              </w:rPr>
            </w:pPr>
          </w:p>
        </w:tc>
        <w:tc>
          <w:tcPr>
            <w:tcW w:w="709" w:type="dxa"/>
            <w:vMerge/>
            <w:hideMark/>
          </w:tcPr>
          <w:p w:rsidR="005121A0" w:rsidRPr="005121A0" w:rsidRDefault="005121A0" w:rsidP="00473171">
            <w:pPr>
              <w:tabs>
                <w:tab w:val="left" w:pos="284"/>
              </w:tabs>
              <w:rPr>
                <w:rFonts w:ascii="Times New Roman" w:eastAsia="Calibri" w:hAnsi="Times New Roman" w:cs="Times New Roman"/>
                <w:sz w:val="12"/>
                <w:szCs w:val="12"/>
              </w:rPr>
            </w:pPr>
          </w:p>
        </w:tc>
        <w:tc>
          <w:tcPr>
            <w:tcW w:w="283" w:type="dxa"/>
            <w:vMerge/>
            <w:textDirection w:val="tbRl"/>
            <w:hideMark/>
          </w:tcPr>
          <w:p w:rsidR="005121A0" w:rsidRPr="005121A0" w:rsidRDefault="005121A0" w:rsidP="00473171">
            <w:pPr>
              <w:tabs>
                <w:tab w:val="left" w:pos="284"/>
              </w:tabs>
              <w:ind w:left="113" w:right="113"/>
              <w:rPr>
                <w:rFonts w:ascii="Times New Roman" w:eastAsia="Calibri" w:hAnsi="Times New Roman" w:cs="Times New Roman"/>
                <w:sz w:val="12"/>
                <w:szCs w:val="12"/>
              </w:rPr>
            </w:pP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Итого</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proofErr w:type="spellStart"/>
            <w:r w:rsidRPr="005121A0">
              <w:rPr>
                <w:rFonts w:ascii="Times New Roman" w:eastAsia="Calibri" w:hAnsi="Times New Roman" w:cs="Times New Roman"/>
                <w:sz w:val="12"/>
                <w:szCs w:val="12"/>
              </w:rPr>
              <w:t>Мест</w:t>
            </w:r>
            <w:proofErr w:type="gramStart"/>
            <w:r w:rsidRPr="005121A0">
              <w:rPr>
                <w:rFonts w:ascii="Times New Roman" w:eastAsia="Calibri" w:hAnsi="Times New Roman" w:cs="Times New Roman"/>
                <w:sz w:val="12"/>
                <w:szCs w:val="12"/>
              </w:rPr>
              <w:t>.б</w:t>
            </w:r>
            <w:proofErr w:type="spellEnd"/>
            <w:proofErr w:type="gramEnd"/>
            <w:r w:rsidRPr="005121A0">
              <w:rPr>
                <w:rFonts w:ascii="Times New Roman" w:eastAsia="Calibri" w:hAnsi="Times New Roman" w:cs="Times New Roman"/>
                <w:sz w:val="12"/>
                <w:szCs w:val="12"/>
              </w:rPr>
              <w:t>-т</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proofErr w:type="spellStart"/>
            <w:r w:rsidRPr="005121A0">
              <w:rPr>
                <w:rFonts w:ascii="Times New Roman" w:eastAsia="Calibri" w:hAnsi="Times New Roman" w:cs="Times New Roman"/>
                <w:sz w:val="12"/>
                <w:szCs w:val="12"/>
              </w:rPr>
              <w:t>Обл</w:t>
            </w:r>
            <w:proofErr w:type="gramStart"/>
            <w:r w:rsidRPr="005121A0">
              <w:rPr>
                <w:rFonts w:ascii="Times New Roman" w:eastAsia="Calibri" w:hAnsi="Times New Roman" w:cs="Times New Roman"/>
                <w:sz w:val="12"/>
                <w:szCs w:val="12"/>
              </w:rPr>
              <w:t>.б</w:t>
            </w:r>
            <w:proofErr w:type="spellEnd"/>
            <w:proofErr w:type="gramEnd"/>
            <w:r w:rsidRPr="005121A0">
              <w:rPr>
                <w:rFonts w:ascii="Times New Roman" w:eastAsia="Calibri" w:hAnsi="Times New Roman" w:cs="Times New Roman"/>
                <w:sz w:val="12"/>
                <w:szCs w:val="12"/>
              </w:rPr>
              <w:t>-т</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Внебюджет</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Итого</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proofErr w:type="spellStart"/>
            <w:r w:rsidRPr="005121A0">
              <w:rPr>
                <w:rFonts w:ascii="Times New Roman" w:eastAsia="Calibri" w:hAnsi="Times New Roman" w:cs="Times New Roman"/>
                <w:sz w:val="12"/>
                <w:szCs w:val="12"/>
              </w:rPr>
              <w:t>Мест</w:t>
            </w:r>
            <w:proofErr w:type="gramStart"/>
            <w:r w:rsidRPr="005121A0">
              <w:rPr>
                <w:rFonts w:ascii="Times New Roman" w:eastAsia="Calibri" w:hAnsi="Times New Roman" w:cs="Times New Roman"/>
                <w:sz w:val="12"/>
                <w:szCs w:val="12"/>
              </w:rPr>
              <w:t>.б</w:t>
            </w:r>
            <w:proofErr w:type="spellEnd"/>
            <w:proofErr w:type="gramEnd"/>
            <w:r w:rsidRPr="005121A0">
              <w:rPr>
                <w:rFonts w:ascii="Times New Roman" w:eastAsia="Calibri" w:hAnsi="Times New Roman" w:cs="Times New Roman"/>
                <w:sz w:val="12"/>
                <w:szCs w:val="12"/>
              </w:rPr>
              <w:t>-т</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proofErr w:type="spellStart"/>
            <w:r w:rsidRPr="005121A0">
              <w:rPr>
                <w:rFonts w:ascii="Times New Roman" w:eastAsia="Calibri" w:hAnsi="Times New Roman" w:cs="Times New Roman"/>
                <w:sz w:val="12"/>
                <w:szCs w:val="12"/>
              </w:rPr>
              <w:t>Обл</w:t>
            </w:r>
            <w:proofErr w:type="gramStart"/>
            <w:r w:rsidRPr="005121A0">
              <w:rPr>
                <w:rFonts w:ascii="Times New Roman" w:eastAsia="Calibri" w:hAnsi="Times New Roman" w:cs="Times New Roman"/>
                <w:sz w:val="12"/>
                <w:szCs w:val="12"/>
              </w:rPr>
              <w:t>.б</w:t>
            </w:r>
            <w:proofErr w:type="spellEnd"/>
            <w:proofErr w:type="gramEnd"/>
            <w:r w:rsidRPr="005121A0">
              <w:rPr>
                <w:rFonts w:ascii="Times New Roman" w:eastAsia="Calibri" w:hAnsi="Times New Roman" w:cs="Times New Roman"/>
                <w:sz w:val="12"/>
                <w:szCs w:val="12"/>
              </w:rPr>
              <w:t>-т</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Внебюджет</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Итого</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proofErr w:type="spellStart"/>
            <w:r w:rsidRPr="005121A0">
              <w:rPr>
                <w:rFonts w:ascii="Times New Roman" w:eastAsia="Calibri" w:hAnsi="Times New Roman" w:cs="Times New Roman"/>
                <w:sz w:val="12"/>
                <w:szCs w:val="12"/>
              </w:rPr>
              <w:t>Мест</w:t>
            </w:r>
            <w:proofErr w:type="gramStart"/>
            <w:r w:rsidRPr="005121A0">
              <w:rPr>
                <w:rFonts w:ascii="Times New Roman" w:eastAsia="Calibri" w:hAnsi="Times New Roman" w:cs="Times New Roman"/>
                <w:sz w:val="12"/>
                <w:szCs w:val="12"/>
              </w:rPr>
              <w:t>.б</w:t>
            </w:r>
            <w:proofErr w:type="spellEnd"/>
            <w:proofErr w:type="gramEnd"/>
            <w:r w:rsidRPr="005121A0">
              <w:rPr>
                <w:rFonts w:ascii="Times New Roman" w:eastAsia="Calibri" w:hAnsi="Times New Roman" w:cs="Times New Roman"/>
                <w:sz w:val="12"/>
                <w:szCs w:val="12"/>
              </w:rPr>
              <w:t>-т</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proofErr w:type="spellStart"/>
            <w:r w:rsidRPr="005121A0">
              <w:rPr>
                <w:rFonts w:ascii="Times New Roman" w:eastAsia="Calibri" w:hAnsi="Times New Roman" w:cs="Times New Roman"/>
                <w:sz w:val="12"/>
                <w:szCs w:val="12"/>
              </w:rPr>
              <w:t>Обл</w:t>
            </w:r>
            <w:proofErr w:type="gramStart"/>
            <w:r w:rsidRPr="005121A0">
              <w:rPr>
                <w:rFonts w:ascii="Times New Roman" w:eastAsia="Calibri" w:hAnsi="Times New Roman" w:cs="Times New Roman"/>
                <w:sz w:val="12"/>
                <w:szCs w:val="12"/>
              </w:rPr>
              <w:t>.б</w:t>
            </w:r>
            <w:proofErr w:type="spellEnd"/>
            <w:proofErr w:type="gramEnd"/>
            <w:r w:rsidRPr="005121A0">
              <w:rPr>
                <w:rFonts w:ascii="Times New Roman" w:eastAsia="Calibri" w:hAnsi="Times New Roman" w:cs="Times New Roman"/>
                <w:sz w:val="12"/>
                <w:szCs w:val="12"/>
              </w:rPr>
              <w:t>-т</w:t>
            </w:r>
          </w:p>
        </w:tc>
        <w:tc>
          <w:tcPr>
            <w:tcW w:w="248"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Внебюджет</w:t>
            </w:r>
          </w:p>
        </w:tc>
        <w:tc>
          <w:tcPr>
            <w:tcW w:w="744" w:type="dxa"/>
            <w:hideMark/>
          </w:tcPr>
          <w:p w:rsidR="005121A0" w:rsidRPr="005121A0" w:rsidRDefault="005121A0" w:rsidP="00473171">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исполнители</w:t>
            </w:r>
          </w:p>
        </w:tc>
      </w:tr>
      <w:tr w:rsidR="00473171" w:rsidRPr="005121A0" w:rsidTr="00473171">
        <w:trPr>
          <w:cantSplit/>
          <w:trHeight w:val="845"/>
        </w:trPr>
        <w:tc>
          <w:tcPr>
            <w:tcW w:w="426" w:type="dxa"/>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1</w:t>
            </w:r>
          </w:p>
        </w:tc>
        <w:tc>
          <w:tcPr>
            <w:tcW w:w="1984" w:type="dxa"/>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 xml:space="preserve">Проведение месячника по благоустройству, озеленению, уборке </w:t>
            </w:r>
            <w:proofErr w:type="spellStart"/>
            <w:r w:rsidRPr="005121A0">
              <w:rPr>
                <w:rFonts w:ascii="Times New Roman" w:eastAsia="Calibri" w:hAnsi="Times New Roman" w:cs="Times New Roman"/>
                <w:sz w:val="12"/>
                <w:szCs w:val="12"/>
              </w:rPr>
              <w:t>водоохранных</w:t>
            </w:r>
            <w:proofErr w:type="spellEnd"/>
            <w:r w:rsidRPr="005121A0">
              <w:rPr>
                <w:rFonts w:ascii="Times New Roman" w:eastAsia="Calibri" w:hAnsi="Times New Roman" w:cs="Times New Roman"/>
                <w:sz w:val="12"/>
                <w:szCs w:val="12"/>
              </w:rPr>
              <w:t xml:space="preserve"> зон, зон рекреации от мусора и бытовых отходов</w:t>
            </w:r>
          </w:p>
        </w:tc>
        <w:tc>
          <w:tcPr>
            <w:tcW w:w="709" w:type="dxa"/>
            <w:hideMark/>
          </w:tcPr>
          <w:p w:rsidR="005121A0" w:rsidRPr="005121A0" w:rsidRDefault="005121A0" w:rsidP="00473171">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 xml:space="preserve">2017-2019 </w:t>
            </w:r>
            <w:proofErr w:type="spellStart"/>
            <w:r w:rsidRPr="005121A0">
              <w:rPr>
                <w:rFonts w:ascii="Times New Roman" w:eastAsia="Calibri" w:hAnsi="Times New Roman" w:cs="Times New Roman"/>
                <w:sz w:val="12"/>
                <w:szCs w:val="12"/>
              </w:rPr>
              <w:t>г.</w:t>
            </w:r>
            <w:proofErr w:type="gramStart"/>
            <w:r w:rsidRPr="005121A0">
              <w:rPr>
                <w:rFonts w:ascii="Times New Roman" w:eastAsia="Calibri" w:hAnsi="Times New Roman" w:cs="Times New Roman"/>
                <w:sz w:val="12"/>
                <w:szCs w:val="12"/>
              </w:rPr>
              <w:t>г</w:t>
            </w:r>
            <w:proofErr w:type="spellEnd"/>
            <w:proofErr w:type="gramEnd"/>
            <w:r w:rsidRPr="005121A0">
              <w:rPr>
                <w:rFonts w:ascii="Times New Roman" w:eastAsia="Calibri" w:hAnsi="Times New Roman" w:cs="Times New Roman"/>
                <w:sz w:val="12"/>
                <w:szCs w:val="12"/>
              </w:rPr>
              <w:t>.</w:t>
            </w:r>
          </w:p>
        </w:tc>
        <w:tc>
          <w:tcPr>
            <w:tcW w:w="283" w:type="dxa"/>
            <w:textDirection w:val="tbRl"/>
            <w:hideMark/>
          </w:tcPr>
          <w:p w:rsidR="005121A0" w:rsidRPr="005121A0" w:rsidRDefault="005121A0" w:rsidP="00473171">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142,00000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42,00000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42,00000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50,00000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50,00000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50,00000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50,00000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48"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744" w:type="dxa"/>
            <w:hideMark/>
          </w:tcPr>
          <w:p w:rsidR="005121A0" w:rsidRPr="005121A0" w:rsidRDefault="005121A0" w:rsidP="00473171">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 xml:space="preserve">Администрация </w:t>
            </w:r>
            <w:proofErr w:type="spellStart"/>
            <w:r w:rsidRPr="005121A0">
              <w:rPr>
                <w:rFonts w:ascii="Times New Roman" w:eastAsia="Calibri" w:hAnsi="Times New Roman" w:cs="Times New Roman"/>
                <w:sz w:val="12"/>
                <w:szCs w:val="12"/>
              </w:rPr>
              <w:t>м.р</w:t>
            </w:r>
            <w:proofErr w:type="spellEnd"/>
            <w:r w:rsidRPr="005121A0">
              <w:rPr>
                <w:rFonts w:ascii="Times New Roman" w:eastAsia="Calibri" w:hAnsi="Times New Roman" w:cs="Times New Roman"/>
                <w:sz w:val="12"/>
                <w:szCs w:val="12"/>
              </w:rPr>
              <w:t>. Сергиевский</w:t>
            </w:r>
          </w:p>
        </w:tc>
      </w:tr>
      <w:tr w:rsidR="00473171" w:rsidRPr="005121A0" w:rsidTr="00473171">
        <w:trPr>
          <w:cantSplit/>
          <w:trHeight w:val="842"/>
        </w:trPr>
        <w:tc>
          <w:tcPr>
            <w:tcW w:w="426" w:type="dxa"/>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2</w:t>
            </w:r>
          </w:p>
        </w:tc>
        <w:tc>
          <w:tcPr>
            <w:tcW w:w="1984" w:type="dxa"/>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Разборка ветхого, аварийного жилья, зданий, сооружений и утилизация отходов на территории района</w:t>
            </w:r>
          </w:p>
        </w:tc>
        <w:tc>
          <w:tcPr>
            <w:tcW w:w="709" w:type="dxa"/>
            <w:hideMark/>
          </w:tcPr>
          <w:p w:rsidR="005121A0" w:rsidRPr="005121A0" w:rsidRDefault="005121A0" w:rsidP="00473171">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 xml:space="preserve">2017-2019 </w:t>
            </w:r>
            <w:proofErr w:type="spellStart"/>
            <w:r w:rsidRPr="005121A0">
              <w:rPr>
                <w:rFonts w:ascii="Times New Roman" w:eastAsia="Calibri" w:hAnsi="Times New Roman" w:cs="Times New Roman"/>
                <w:sz w:val="12"/>
                <w:szCs w:val="12"/>
              </w:rPr>
              <w:t>г.</w:t>
            </w:r>
            <w:proofErr w:type="gramStart"/>
            <w:r w:rsidRPr="005121A0">
              <w:rPr>
                <w:rFonts w:ascii="Times New Roman" w:eastAsia="Calibri" w:hAnsi="Times New Roman" w:cs="Times New Roman"/>
                <w:sz w:val="12"/>
                <w:szCs w:val="12"/>
              </w:rPr>
              <w:t>г</w:t>
            </w:r>
            <w:proofErr w:type="spellEnd"/>
            <w:proofErr w:type="gramEnd"/>
            <w:r w:rsidRPr="005121A0">
              <w:rPr>
                <w:rFonts w:ascii="Times New Roman" w:eastAsia="Calibri" w:hAnsi="Times New Roman" w:cs="Times New Roman"/>
                <w:sz w:val="12"/>
                <w:szCs w:val="12"/>
              </w:rPr>
              <w:t>.</w:t>
            </w:r>
          </w:p>
        </w:tc>
        <w:tc>
          <w:tcPr>
            <w:tcW w:w="283" w:type="dxa"/>
            <w:textDirection w:val="tbRl"/>
            <w:hideMark/>
          </w:tcPr>
          <w:p w:rsidR="005121A0" w:rsidRPr="005121A0" w:rsidRDefault="005121A0" w:rsidP="00473171">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2 457,95922</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548,95922</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548,95922</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1 759,00000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1 759,00000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150,00000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150,00000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48"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744" w:type="dxa"/>
            <w:hideMark/>
          </w:tcPr>
          <w:p w:rsidR="005121A0" w:rsidRPr="005121A0" w:rsidRDefault="005121A0" w:rsidP="00473171">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МКУ УЗЗ</w:t>
            </w:r>
            <w:proofErr w:type="gramStart"/>
            <w:r w:rsidRPr="005121A0">
              <w:rPr>
                <w:rFonts w:ascii="Times New Roman" w:eastAsia="Calibri" w:hAnsi="Times New Roman" w:cs="Times New Roman"/>
                <w:sz w:val="12"/>
                <w:szCs w:val="12"/>
              </w:rPr>
              <w:t>,А</w:t>
            </w:r>
            <w:proofErr w:type="gramEnd"/>
            <w:r w:rsidRPr="005121A0">
              <w:rPr>
                <w:rFonts w:ascii="Times New Roman" w:eastAsia="Calibri" w:hAnsi="Times New Roman" w:cs="Times New Roman"/>
                <w:sz w:val="12"/>
                <w:szCs w:val="12"/>
              </w:rPr>
              <w:t xml:space="preserve"> и Г</w:t>
            </w:r>
          </w:p>
        </w:tc>
      </w:tr>
      <w:tr w:rsidR="00473171" w:rsidRPr="005121A0" w:rsidTr="00473171">
        <w:trPr>
          <w:cantSplit/>
          <w:trHeight w:val="841"/>
        </w:trPr>
        <w:tc>
          <w:tcPr>
            <w:tcW w:w="426" w:type="dxa"/>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3</w:t>
            </w:r>
          </w:p>
        </w:tc>
        <w:tc>
          <w:tcPr>
            <w:tcW w:w="1984" w:type="dxa"/>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Ликвидация, техническая рекультивация и естественная ассимиляция природной средой несанкционированных свалок на территории района</w:t>
            </w:r>
          </w:p>
        </w:tc>
        <w:tc>
          <w:tcPr>
            <w:tcW w:w="709" w:type="dxa"/>
            <w:hideMark/>
          </w:tcPr>
          <w:p w:rsidR="005121A0" w:rsidRPr="005121A0" w:rsidRDefault="005121A0" w:rsidP="00473171">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 xml:space="preserve">2017-2019 </w:t>
            </w:r>
            <w:proofErr w:type="spellStart"/>
            <w:r w:rsidRPr="005121A0">
              <w:rPr>
                <w:rFonts w:ascii="Times New Roman" w:eastAsia="Calibri" w:hAnsi="Times New Roman" w:cs="Times New Roman"/>
                <w:sz w:val="12"/>
                <w:szCs w:val="12"/>
              </w:rPr>
              <w:t>г.</w:t>
            </w:r>
            <w:proofErr w:type="gramStart"/>
            <w:r w:rsidRPr="005121A0">
              <w:rPr>
                <w:rFonts w:ascii="Times New Roman" w:eastAsia="Calibri" w:hAnsi="Times New Roman" w:cs="Times New Roman"/>
                <w:sz w:val="12"/>
                <w:szCs w:val="12"/>
              </w:rPr>
              <w:t>г</w:t>
            </w:r>
            <w:proofErr w:type="spellEnd"/>
            <w:proofErr w:type="gramEnd"/>
            <w:r w:rsidRPr="005121A0">
              <w:rPr>
                <w:rFonts w:ascii="Times New Roman" w:eastAsia="Calibri" w:hAnsi="Times New Roman" w:cs="Times New Roman"/>
                <w:sz w:val="12"/>
                <w:szCs w:val="12"/>
              </w:rPr>
              <w:t>.</w:t>
            </w:r>
          </w:p>
        </w:tc>
        <w:tc>
          <w:tcPr>
            <w:tcW w:w="283" w:type="dxa"/>
            <w:textDirection w:val="tbRl"/>
            <w:hideMark/>
          </w:tcPr>
          <w:p w:rsidR="005121A0" w:rsidRPr="005121A0" w:rsidRDefault="005121A0" w:rsidP="00473171">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200,00000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100,00000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100,00000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100,00000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100,00000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48"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744" w:type="dxa"/>
            <w:hideMark/>
          </w:tcPr>
          <w:p w:rsidR="005121A0" w:rsidRPr="005121A0" w:rsidRDefault="005121A0" w:rsidP="00473171">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МКУ УЗЗ</w:t>
            </w:r>
            <w:proofErr w:type="gramStart"/>
            <w:r w:rsidRPr="005121A0">
              <w:rPr>
                <w:rFonts w:ascii="Times New Roman" w:eastAsia="Calibri" w:hAnsi="Times New Roman" w:cs="Times New Roman"/>
                <w:sz w:val="12"/>
                <w:szCs w:val="12"/>
              </w:rPr>
              <w:t>,А</w:t>
            </w:r>
            <w:proofErr w:type="gramEnd"/>
            <w:r w:rsidRPr="005121A0">
              <w:rPr>
                <w:rFonts w:ascii="Times New Roman" w:eastAsia="Calibri" w:hAnsi="Times New Roman" w:cs="Times New Roman"/>
                <w:sz w:val="12"/>
                <w:szCs w:val="12"/>
              </w:rPr>
              <w:t xml:space="preserve"> и Г</w:t>
            </w:r>
          </w:p>
        </w:tc>
      </w:tr>
      <w:tr w:rsidR="00473171" w:rsidRPr="005121A0" w:rsidTr="00473171">
        <w:trPr>
          <w:cantSplit/>
          <w:trHeight w:val="980"/>
        </w:trPr>
        <w:tc>
          <w:tcPr>
            <w:tcW w:w="426" w:type="dxa"/>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4</w:t>
            </w:r>
          </w:p>
        </w:tc>
        <w:tc>
          <w:tcPr>
            <w:tcW w:w="1984" w:type="dxa"/>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Строительство и обустройство контейнерных площадок на территории муниципального района Сергиевский в жилых секторах и в местах массового отдыха населения (</w:t>
            </w:r>
            <w:proofErr w:type="spellStart"/>
            <w:r w:rsidRPr="005121A0">
              <w:rPr>
                <w:rFonts w:ascii="Times New Roman" w:eastAsia="Calibri" w:hAnsi="Times New Roman" w:cs="Times New Roman"/>
                <w:sz w:val="12"/>
                <w:szCs w:val="12"/>
              </w:rPr>
              <w:t>водоохранные</w:t>
            </w:r>
            <w:proofErr w:type="spellEnd"/>
            <w:r w:rsidRPr="005121A0">
              <w:rPr>
                <w:rFonts w:ascii="Times New Roman" w:eastAsia="Calibri" w:hAnsi="Times New Roman" w:cs="Times New Roman"/>
                <w:sz w:val="12"/>
                <w:szCs w:val="12"/>
              </w:rPr>
              <w:t xml:space="preserve"> зоны и зоны рекреации)</w:t>
            </w:r>
          </w:p>
        </w:tc>
        <w:tc>
          <w:tcPr>
            <w:tcW w:w="709" w:type="dxa"/>
            <w:hideMark/>
          </w:tcPr>
          <w:p w:rsidR="005121A0" w:rsidRPr="005121A0" w:rsidRDefault="005121A0" w:rsidP="00473171">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 xml:space="preserve">2017-2019 г. </w:t>
            </w:r>
            <w:proofErr w:type="gramStart"/>
            <w:r w:rsidRPr="005121A0">
              <w:rPr>
                <w:rFonts w:ascii="Times New Roman" w:eastAsia="Calibri" w:hAnsi="Times New Roman" w:cs="Times New Roman"/>
                <w:sz w:val="12"/>
                <w:szCs w:val="12"/>
              </w:rPr>
              <w:t>г</w:t>
            </w:r>
            <w:proofErr w:type="gramEnd"/>
            <w:r w:rsidRPr="005121A0">
              <w:rPr>
                <w:rFonts w:ascii="Times New Roman" w:eastAsia="Calibri" w:hAnsi="Times New Roman" w:cs="Times New Roman"/>
                <w:sz w:val="12"/>
                <w:szCs w:val="12"/>
              </w:rPr>
              <w:t>.</w:t>
            </w:r>
          </w:p>
        </w:tc>
        <w:tc>
          <w:tcPr>
            <w:tcW w:w="283" w:type="dxa"/>
            <w:textDirection w:val="tbRl"/>
            <w:hideMark/>
          </w:tcPr>
          <w:p w:rsidR="005121A0" w:rsidRPr="005121A0" w:rsidRDefault="005121A0" w:rsidP="00473171">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2 104,00000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1 359,00000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589,00000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770,00000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410,00000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410,00000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335,00000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335,00000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48"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744" w:type="dxa"/>
            <w:hideMark/>
          </w:tcPr>
          <w:p w:rsidR="005121A0" w:rsidRPr="005121A0" w:rsidRDefault="005121A0" w:rsidP="00473171">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МКУ УЗЗ</w:t>
            </w:r>
            <w:proofErr w:type="gramStart"/>
            <w:r w:rsidRPr="005121A0">
              <w:rPr>
                <w:rFonts w:ascii="Times New Roman" w:eastAsia="Calibri" w:hAnsi="Times New Roman" w:cs="Times New Roman"/>
                <w:sz w:val="12"/>
                <w:szCs w:val="12"/>
              </w:rPr>
              <w:t>,А</w:t>
            </w:r>
            <w:proofErr w:type="gramEnd"/>
            <w:r w:rsidRPr="005121A0">
              <w:rPr>
                <w:rFonts w:ascii="Times New Roman" w:eastAsia="Calibri" w:hAnsi="Times New Roman" w:cs="Times New Roman"/>
                <w:sz w:val="12"/>
                <w:szCs w:val="12"/>
              </w:rPr>
              <w:t xml:space="preserve"> и Г</w:t>
            </w:r>
          </w:p>
        </w:tc>
      </w:tr>
      <w:tr w:rsidR="00473171" w:rsidRPr="005121A0" w:rsidTr="00473171">
        <w:trPr>
          <w:cantSplit/>
          <w:trHeight w:val="1134"/>
        </w:trPr>
        <w:tc>
          <w:tcPr>
            <w:tcW w:w="426" w:type="dxa"/>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5</w:t>
            </w:r>
          </w:p>
        </w:tc>
        <w:tc>
          <w:tcPr>
            <w:tcW w:w="1984" w:type="dxa"/>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 xml:space="preserve">Организация централизованного сбора отработанных ртутьсодержащих и люминесцентных ламп от населения района, </w:t>
            </w:r>
            <w:r w:rsidR="00473171" w:rsidRPr="005121A0">
              <w:rPr>
                <w:rFonts w:ascii="Times New Roman" w:eastAsia="Calibri" w:hAnsi="Times New Roman" w:cs="Times New Roman"/>
                <w:sz w:val="12"/>
                <w:szCs w:val="12"/>
              </w:rPr>
              <w:t>приобретение</w:t>
            </w:r>
            <w:r w:rsidRPr="005121A0">
              <w:rPr>
                <w:rFonts w:ascii="Times New Roman" w:eastAsia="Calibri" w:hAnsi="Times New Roman" w:cs="Times New Roman"/>
                <w:sz w:val="12"/>
                <w:szCs w:val="12"/>
              </w:rPr>
              <w:t xml:space="preserve"> контейнеров для сбора отработанных ртутьсодержащих ламп</w:t>
            </w:r>
          </w:p>
        </w:tc>
        <w:tc>
          <w:tcPr>
            <w:tcW w:w="709" w:type="dxa"/>
            <w:hideMark/>
          </w:tcPr>
          <w:p w:rsidR="005121A0" w:rsidRPr="005121A0" w:rsidRDefault="005121A0" w:rsidP="00473171">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 xml:space="preserve">2017-2019 </w:t>
            </w:r>
            <w:proofErr w:type="spellStart"/>
            <w:r w:rsidRPr="005121A0">
              <w:rPr>
                <w:rFonts w:ascii="Times New Roman" w:eastAsia="Calibri" w:hAnsi="Times New Roman" w:cs="Times New Roman"/>
                <w:sz w:val="12"/>
                <w:szCs w:val="12"/>
              </w:rPr>
              <w:t>г.</w:t>
            </w:r>
            <w:proofErr w:type="gramStart"/>
            <w:r w:rsidRPr="005121A0">
              <w:rPr>
                <w:rFonts w:ascii="Times New Roman" w:eastAsia="Calibri" w:hAnsi="Times New Roman" w:cs="Times New Roman"/>
                <w:sz w:val="12"/>
                <w:szCs w:val="12"/>
              </w:rPr>
              <w:t>г</w:t>
            </w:r>
            <w:proofErr w:type="spellEnd"/>
            <w:proofErr w:type="gramEnd"/>
            <w:r w:rsidRPr="005121A0">
              <w:rPr>
                <w:rFonts w:ascii="Times New Roman" w:eastAsia="Calibri" w:hAnsi="Times New Roman" w:cs="Times New Roman"/>
                <w:sz w:val="12"/>
                <w:szCs w:val="12"/>
              </w:rPr>
              <w:t>.</w:t>
            </w:r>
          </w:p>
        </w:tc>
        <w:tc>
          <w:tcPr>
            <w:tcW w:w="283" w:type="dxa"/>
            <w:textDirection w:val="tbRl"/>
            <w:hideMark/>
          </w:tcPr>
          <w:p w:rsidR="005121A0" w:rsidRPr="005121A0" w:rsidRDefault="005121A0" w:rsidP="00473171">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69,00000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9,00000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9,00000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30,00000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30,00000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30,00000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30,00000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48"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744" w:type="dxa"/>
            <w:hideMark/>
          </w:tcPr>
          <w:p w:rsidR="005121A0" w:rsidRPr="005121A0" w:rsidRDefault="005121A0" w:rsidP="00473171">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 xml:space="preserve">Администрация </w:t>
            </w:r>
            <w:proofErr w:type="spellStart"/>
            <w:r w:rsidRPr="005121A0">
              <w:rPr>
                <w:rFonts w:ascii="Times New Roman" w:eastAsia="Calibri" w:hAnsi="Times New Roman" w:cs="Times New Roman"/>
                <w:sz w:val="12"/>
                <w:szCs w:val="12"/>
              </w:rPr>
              <w:t>м.р</w:t>
            </w:r>
            <w:proofErr w:type="spellEnd"/>
            <w:r w:rsidRPr="005121A0">
              <w:rPr>
                <w:rFonts w:ascii="Times New Roman" w:eastAsia="Calibri" w:hAnsi="Times New Roman" w:cs="Times New Roman"/>
                <w:sz w:val="12"/>
                <w:szCs w:val="12"/>
              </w:rPr>
              <w:t>. Сергиевский</w:t>
            </w:r>
          </w:p>
        </w:tc>
      </w:tr>
      <w:tr w:rsidR="00473171" w:rsidRPr="005121A0" w:rsidTr="00473171">
        <w:trPr>
          <w:cantSplit/>
          <w:trHeight w:val="826"/>
        </w:trPr>
        <w:tc>
          <w:tcPr>
            <w:tcW w:w="426" w:type="dxa"/>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6</w:t>
            </w:r>
          </w:p>
        </w:tc>
        <w:tc>
          <w:tcPr>
            <w:tcW w:w="1984" w:type="dxa"/>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Установка и изготовление аншлагов в местах массового отдыха населения и зонах рекреации, запрещающих несанкционированное размещение отходов</w:t>
            </w:r>
          </w:p>
        </w:tc>
        <w:tc>
          <w:tcPr>
            <w:tcW w:w="709" w:type="dxa"/>
            <w:hideMark/>
          </w:tcPr>
          <w:p w:rsidR="005121A0" w:rsidRPr="005121A0" w:rsidRDefault="005121A0" w:rsidP="00473171">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 xml:space="preserve">2017-2019 г. </w:t>
            </w:r>
            <w:proofErr w:type="gramStart"/>
            <w:r w:rsidRPr="005121A0">
              <w:rPr>
                <w:rFonts w:ascii="Times New Roman" w:eastAsia="Calibri" w:hAnsi="Times New Roman" w:cs="Times New Roman"/>
                <w:sz w:val="12"/>
                <w:szCs w:val="12"/>
              </w:rPr>
              <w:t>г</w:t>
            </w:r>
            <w:proofErr w:type="gramEnd"/>
            <w:r w:rsidRPr="005121A0">
              <w:rPr>
                <w:rFonts w:ascii="Times New Roman" w:eastAsia="Calibri" w:hAnsi="Times New Roman" w:cs="Times New Roman"/>
                <w:sz w:val="12"/>
                <w:szCs w:val="12"/>
              </w:rPr>
              <w:t>.</w:t>
            </w:r>
          </w:p>
        </w:tc>
        <w:tc>
          <w:tcPr>
            <w:tcW w:w="283" w:type="dxa"/>
            <w:textDirection w:val="tbRl"/>
            <w:hideMark/>
          </w:tcPr>
          <w:p w:rsidR="005121A0" w:rsidRPr="005121A0" w:rsidRDefault="005121A0" w:rsidP="00473171">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60,00000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20,00000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20,00000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20,00000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20,00000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20,00000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20,00000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48"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744" w:type="dxa"/>
            <w:hideMark/>
          </w:tcPr>
          <w:p w:rsidR="005121A0" w:rsidRPr="005121A0" w:rsidRDefault="005121A0" w:rsidP="00473171">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МКУ УЗЗ</w:t>
            </w:r>
            <w:proofErr w:type="gramStart"/>
            <w:r w:rsidRPr="005121A0">
              <w:rPr>
                <w:rFonts w:ascii="Times New Roman" w:eastAsia="Calibri" w:hAnsi="Times New Roman" w:cs="Times New Roman"/>
                <w:sz w:val="12"/>
                <w:szCs w:val="12"/>
              </w:rPr>
              <w:t>,А</w:t>
            </w:r>
            <w:proofErr w:type="gramEnd"/>
            <w:r w:rsidRPr="005121A0">
              <w:rPr>
                <w:rFonts w:ascii="Times New Roman" w:eastAsia="Calibri" w:hAnsi="Times New Roman" w:cs="Times New Roman"/>
                <w:sz w:val="12"/>
                <w:szCs w:val="12"/>
              </w:rPr>
              <w:t xml:space="preserve"> и Г</w:t>
            </w:r>
          </w:p>
        </w:tc>
      </w:tr>
      <w:tr w:rsidR="00473171" w:rsidRPr="005121A0" w:rsidTr="00473171">
        <w:trPr>
          <w:cantSplit/>
          <w:trHeight w:val="1134"/>
        </w:trPr>
        <w:tc>
          <w:tcPr>
            <w:tcW w:w="426" w:type="dxa"/>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7</w:t>
            </w:r>
          </w:p>
        </w:tc>
        <w:tc>
          <w:tcPr>
            <w:tcW w:w="1984" w:type="dxa"/>
            <w:hideMark/>
          </w:tcPr>
          <w:p w:rsidR="005121A0" w:rsidRPr="005121A0" w:rsidRDefault="005121A0" w:rsidP="005121A0">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Публикация материалов по экологическому воспитанию и просвещению в сфере обращения с отходами, изготовление и трансляция видеороликов, изготовление баннеров социально-экологической рекламы, рекламных буклетов, проспектов, информационных листков в сфере обращения с отходами</w:t>
            </w:r>
          </w:p>
        </w:tc>
        <w:tc>
          <w:tcPr>
            <w:tcW w:w="709" w:type="dxa"/>
            <w:hideMark/>
          </w:tcPr>
          <w:p w:rsidR="005121A0" w:rsidRPr="005121A0" w:rsidRDefault="005121A0" w:rsidP="00473171">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 xml:space="preserve">2017-2019 г. </w:t>
            </w:r>
            <w:proofErr w:type="gramStart"/>
            <w:r w:rsidRPr="005121A0">
              <w:rPr>
                <w:rFonts w:ascii="Times New Roman" w:eastAsia="Calibri" w:hAnsi="Times New Roman" w:cs="Times New Roman"/>
                <w:sz w:val="12"/>
                <w:szCs w:val="12"/>
              </w:rPr>
              <w:t>г</w:t>
            </w:r>
            <w:proofErr w:type="gramEnd"/>
            <w:r w:rsidRPr="005121A0">
              <w:rPr>
                <w:rFonts w:ascii="Times New Roman" w:eastAsia="Calibri" w:hAnsi="Times New Roman" w:cs="Times New Roman"/>
                <w:sz w:val="12"/>
                <w:szCs w:val="12"/>
              </w:rPr>
              <w:t>.</w:t>
            </w:r>
          </w:p>
        </w:tc>
        <w:tc>
          <w:tcPr>
            <w:tcW w:w="283" w:type="dxa"/>
            <w:textDirection w:val="tbRl"/>
            <w:hideMark/>
          </w:tcPr>
          <w:p w:rsidR="005121A0" w:rsidRPr="005121A0" w:rsidRDefault="005121A0" w:rsidP="00473171">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40,00000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10,00000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10,00000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15,00000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15,00000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15,00000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15,00000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48"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744" w:type="dxa"/>
            <w:hideMark/>
          </w:tcPr>
          <w:p w:rsidR="005121A0" w:rsidRPr="005121A0" w:rsidRDefault="005121A0" w:rsidP="00473171">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 xml:space="preserve">Администрация </w:t>
            </w:r>
            <w:proofErr w:type="spellStart"/>
            <w:r w:rsidRPr="005121A0">
              <w:rPr>
                <w:rFonts w:ascii="Times New Roman" w:eastAsia="Calibri" w:hAnsi="Times New Roman" w:cs="Times New Roman"/>
                <w:sz w:val="12"/>
                <w:szCs w:val="12"/>
              </w:rPr>
              <w:t>м.р</w:t>
            </w:r>
            <w:proofErr w:type="spellEnd"/>
            <w:r w:rsidRPr="005121A0">
              <w:rPr>
                <w:rFonts w:ascii="Times New Roman" w:eastAsia="Calibri" w:hAnsi="Times New Roman" w:cs="Times New Roman"/>
                <w:sz w:val="12"/>
                <w:szCs w:val="12"/>
              </w:rPr>
              <w:t>. Сергиевский</w:t>
            </w:r>
          </w:p>
        </w:tc>
      </w:tr>
      <w:tr w:rsidR="00473171" w:rsidRPr="005121A0" w:rsidTr="00473171">
        <w:trPr>
          <w:cantSplit/>
          <w:trHeight w:val="874"/>
        </w:trPr>
        <w:tc>
          <w:tcPr>
            <w:tcW w:w="3119" w:type="dxa"/>
            <w:gridSpan w:val="3"/>
            <w:hideMark/>
          </w:tcPr>
          <w:p w:rsidR="005121A0" w:rsidRPr="005121A0" w:rsidRDefault="005121A0" w:rsidP="00473171">
            <w:pPr>
              <w:tabs>
                <w:tab w:val="left" w:pos="284"/>
              </w:tabs>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Итого</w:t>
            </w:r>
          </w:p>
        </w:tc>
        <w:tc>
          <w:tcPr>
            <w:tcW w:w="283" w:type="dxa"/>
            <w:textDirection w:val="tbRl"/>
            <w:hideMark/>
          </w:tcPr>
          <w:p w:rsidR="005121A0" w:rsidRPr="005121A0" w:rsidRDefault="005121A0" w:rsidP="00473171">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5 072,95922</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1 988,95922</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1 218,95922</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770,00000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2 384,00000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2 384,00000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bCs/>
                <w:sz w:val="12"/>
                <w:szCs w:val="12"/>
              </w:rPr>
            </w:pPr>
            <w:r w:rsidRPr="005121A0">
              <w:rPr>
                <w:rFonts w:ascii="Times New Roman" w:eastAsia="Calibri" w:hAnsi="Times New Roman" w:cs="Times New Roman"/>
                <w:bCs/>
                <w:sz w:val="12"/>
                <w:szCs w:val="12"/>
              </w:rPr>
              <w:t>700,00000</w:t>
            </w:r>
          </w:p>
        </w:tc>
        <w:tc>
          <w:tcPr>
            <w:tcW w:w="283"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700,00000</w:t>
            </w:r>
          </w:p>
        </w:tc>
        <w:tc>
          <w:tcPr>
            <w:tcW w:w="284"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248" w:type="dxa"/>
            <w:textDirection w:val="tbRl"/>
            <w:hideMark/>
          </w:tcPr>
          <w:p w:rsidR="005121A0" w:rsidRPr="005121A0" w:rsidRDefault="005121A0" w:rsidP="005121A0">
            <w:pPr>
              <w:tabs>
                <w:tab w:val="left" w:pos="284"/>
              </w:tabs>
              <w:ind w:left="113" w:right="113"/>
              <w:rPr>
                <w:rFonts w:ascii="Times New Roman" w:eastAsia="Calibri" w:hAnsi="Times New Roman" w:cs="Times New Roman"/>
                <w:sz w:val="12"/>
                <w:szCs w:val="12"/>
              </w:rPr>
            </w:pPr>
            <w:r w:rsidRPr="005121A0">
              <w:rPr>
                <w:rFonts w:ascii="Times New Roman" w:eastAsia="Calibri" w:hAnsi="Times New Roman" w:cs="Times New Roman"/>
                <w:sz w:val="12"/>
                <w:szCs w:val="12"/>
              </w:rPr>
              <w:t>0,00000</w:t>
            </w:r>
          </w:p>
        </w:tc>
        <w:tc>
          <w:tcPr>
            <w:tcW w:w="744" w:type="dxa"/>
            <w:hideMark/>
          </w:tcPr>
          <w:p w:rsidR="005121A0" w:rsidRPr="005121A0" w:rsidRDefault="005121A0" w:rsidP="00473171">
            <w:pPr>
              <w:tabs>
                <w:tab w:val="left" w:pos="284"/>
              </w:tabs>
              <w:rPr>
                <w:rFonts w:ascii="Times New Roman" w:eastAsia="Calibri" w:hAnsi="Times New Roman" w:cs="Times New Roman"/>
                <w:sz w:val="12"/>
                <w:szCs w:val="12"/>
              </w:rPr>
            </w:pPr>
            <w:r w:rsidRPr="005121A0">
              <w:rPr>
                <w:rFonts w:ascii="Times New Roman" w:eastAsia="Calibri" w:hAnsi="Times New Roman" w:cs="Times New Roman"/>
                <w:sz w:val="12"/>
                <w:szCs w:val="12"/>
              </w:rPr>
              <w:t> </w:t>
            </w:r>
          </w:p>
        </w:tc>
      </w:tr>
    </w:tbl>
    <w:p w:rsidR="00B50A90" w:rsidRDefault="00B50A90" w:rsidP="003C0C77">
      <w:pPr>
        <w:tabs>
          <w:tab w:val="left" w:pos="284"/>
        </w:tabs>
        <w:spacing w:after="0" w:line="240" w:lineRule="auto"/>
        <w:rPr>
          <w:rFonts w:ascii="Times New Roman" w:eastAsia="Calibri" w:hAnsi="Times New Roman" w:cs="Times New Roman"/>
          <w:sz w:val="12"/>
          <w:szCs w:val="12"/>
        </w:rPr>
      </w:pPr>
    </w:p>
    <w:p w:rsidR="00D5458C" w:rsidRDefault="00D5458C" w:rsidP="003C0C77">
      <w:pPr>
        <w:tabs>
          <w:tab w:val="left" w:pos="284"/>
        </w:tabs>
        <w:spacing w:after="0" w:line="240" w:lineRule="auto"/>
        <w:rPr>
          <w:rFonts w:ascii="Times New Roman" w:eastAsia="Calibri" w:hAnsi="Times New Roman" w:cs="Times New Roman"/>
          <w:sz w:val="12"/>
          <w:szCs w:val="12"/>
        </w:rPr>
      </w:pPr>
    </w:p>
    <w:p w:rsidR="00D5458C" w:rsidRDefault="00D5458C" w:rsidP="003C0C77">
      <w:pPr>
        <w:tabs>
          <w:tab w:val="left" w:pos="284"/>
        </w:tabs>
        <w:spacing w:after="0" w:line="240" w:lineRule="auto"/>
        <w:rPr>
          <w:rFonts w:ascii="Times New Roman" w:eastAsia="Calibri" w:hAnsi="Times New Roman" w:cs="Times New Roman"/>
          <w:sz w:val="12"/>
          <w:szCs w:val="12"/>
        </w:rPr>
      </w:pPr>
    </w:p>
    <w:p w:rsidR="00D5458C" w:rsidRDefault="00D5458C" w:rsidP="003C0C77">
      <w:pPr>
        <w:tabs>
          <w:tab w:val="left" w:pos="284"/>
        </w:tabs>
        <w:spacing w:after="0" w:line="240" w:lineRule="auto"/>
        <w:rPr>
          <w:rFonts w:ascii="Times New Roman" w:eastAsia="Calibri" w:hAnsi="Times New Roman" w:cs="Times New Roman"/>
          <w:sz w:val="12"/>
          <w:szCs w:val="12"/>
        </w:rPr>
      </w:pPr>
    </w:p>
    <w:p w:rsidR="00B724B1" w:rsidRPr="003D336B" w:rsidRDefault="00B724B1" w:rsidP="00B724B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lastRenderedPageBreak/>
        <w:t>СОБРАНИЕ ПРЕДСТАВИТЕЛЕЙ</w:t>
      </w:r>
    </w:p>
    <w:p w:rsidR="00B724B1" w:rsidRPr="003D336B" w:rsidRDefault="00B724B1" w:rsidP="00B724B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B724B1">
        <w:rPr>
          <w:rFonts w:ascii="Times New Roman" w:eastAsia="Calibri" w:hAnsi="Times New Roman" w:cs="Times New Roman"/>
          <w:b/>
          <w:sz w:val="12"/>
          <w:szCs w:val="12"/>
        </w:rPr>
        <w:t>АНТОНОВКА</w:t>
      </w:r>
    </w:p>
    <w:p w:rsidR="00B724B1" w:rsidRPr="003D336B" w:rsidRDefault="00B724B1" w:rsidP="00B724B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B724B1" w:rsidRPr="003D336B" w:rsidRDefault="00B724B1" w:rsidP="00B724B1">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B724B1" w:rsidRPr="003D336B" w:rsidRDefault="00B724B1" w:rsidP="00B724B1">
      <w:pPr>
        <w:tabs>
          <w:tab w:val="left" w:pos="284"/>
        </w:tabs>
        <w:spacing w:after="0" w:line="240" w:lineRule="auto"/>
        <w:jc w:val="center"/>
        <w:rPr>
          <w:rFonts w:ascii="Times New Roman" w:eastAsia="Calibri" w:hAnsi="Times New Roman" w:cs="Times New Roman"/>
          <w:sz w:val="12"/>
          <w:szCs w:val="12"/>
        </w:rPr>
      </w:pPr>
    </w:p>
    <w:p w:rsidR="00B724B1" w:rsidRPr="003D336B" w:rsidRDefault="00B724B1" w:rsidP="00B724B1">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B724B1" w:rsidRPr="001A509E" w:rsidRDefault="00B724B1" w:rsidP="00B724B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B724B1" w:rsidRDefault="00B724B1" w:rsidP="00B724B1">
      <w:pPr>
        <w:tabs>
          <w:tab w:val="left" w:pos="284"/>
        </w:tabs>
        <w:spacing w:after="0" w:line="240" w:lineRule="auto"/>
        <w:jc w:val="center"/>
        <w:rPr>
          <w:rFonts w:ascii="Times New Roman" w:eastAsia="Calibri" w:hAnsi="Times New Roman" w:cs="Times New Roman"/>
          <w:b/>
          <w:sz w:val="12"/>
          <w:szCs w:val="12"/>
        </w:rPr>
      </w:pPr>
      <w:r w:rsidRPr="00B724B1">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Антоновка </w:t>
      </w:r>
    </w:p>
    <w:p w:rsidR="00B724B1" w:rsidRDefault="00B724B1" w:rsidP="00B724B1">
      <w:pPr>
        <w:tabs>
          <w:tab w:val="left" w:pos="284"/>
        </w:tabs>
        <w:spacing w:after="0" w:line="240" w:lineRule="auto"/>
        <w:jc w:val="center"/>
        <w:rPr>
          <w:rFonts w:ascii="Times New Roman" w:eastAsia="Calibri" w:hAnsi="Times New Roman" w:cs="Times New Roman"/>
          <w:b/>
          <w:sz w:val="12"/>
          <w:szCs w:val="12"/>
        </w:rPr>
      </w:pPr>
      <w:r w:rsidRPr="00B724B1">
        <w:rPr>
          <w:rFonts w:ascii="Times New Roman" w:eastAsia="Calibri"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B724B1" w:rsidRDefault="00B724B1" w:rsidP="00B724B1">
      <w:pPr>
        <w:tabs>
          <w:tab w:val="left" w:pos="284"/>
        </w:tabs>
        <w:spacing w:after="0" w:line="240" w:lineRule="auto"/>
        <w:jc w:val="center"/>
        <w:rPr>
          <w:rFonts w:ascii="Times New Roman" w:eastAsia="Calibri" w:hAnsi="Times New Roman" w:cs="Times New Roman"/>
          <w:b/>
          <w:sz w:val="12"/>
          <w:szCs w:val="12"/>
        </w:rPr>
      </w:pPr>
      <w:r w:rsidRPr="00B724B1">
        <w:rPr>
          <w:rFonts w:ascii="Times New Roman" w:eastAsia="Calibri" w:hAnsi="Times New Roman" w:cs="Times New Roman"/>
          <w:b/>
          <w:sz w:val="12"/>
          <w:szCs w:val="12"/>
        </w:rPr>
        <w:t>сельского поселения Антоновка муниципального района Сергиевский Самарской области от 27.12.2013 № 28</w:t>
      </w:r>
    </w:p>
    <w:p w:rsidR="00B724B1" w:rsidRDefault="00B724B1" w:rsidP="00B724B1">
      <w:pPr>
        <w:tabs>
          <w:tab w:val="left" w:pos="284"/>
        </w:tabs>
        <w:spacing w:after="0" w:line="240" w:lineRule="auto"/>
        <w:jc w:val="center"/>
        <w:rPr>
          <w:rFonts w:ascii="Times New Roman" w:eastAsia="Calibri" w:hAnsi="Times New Roman" w:cs="Times New Roman"/>
          <w:b/>
          <w:sz w:val="12"/>
          <w:szCs w:val="12"/>
        </w:rPr>
      </w:pPr>
    </w:p>
    <w:p w:rsidR="00B724B1" w:rsidRPr="00B724B1" w:rsidRDefault="00B724B1" w:rsidP="00B724B1">
      <w:pPr>
        <w:tabs>
          <w:tab w:val="left" w:pos="284"/>
        </w:tabs>
        <w:spacing w:after="0" w:line="240" w:lineRule="auto"/>
        <w:ind w:firstLine="284"/>
        <w:jc w:val="both"/>
        <w:rPr>
          <w:rFonts w:ascii="Times New Roman" w:eastAsia="Calibri" w:hAnsi="Times New Roman" w:cs="Times New Roman"/>
          <w:sz w:val="12"/>
          <w:szCs w:val="12"/>
        </w:rPr>
      </w:pPr>
      <w:proofErr w:type="gramStart"/>
      <w:r w:rsidRPr="00B724B1">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Антоновка муниципального района Сергиевский Самарской области, Собрание представителей сельского поселения Антоновка</w:t>
      </w:r>
      <w:proofErr w:type="gramEnd"/>
      <w:r w:rsidRPr="00B724B1">
        <w:rPr>
          <w:rFonts w:ascii="Times New Roman" w:eastAsia="Calibri" w:hAnsi="Times New Roman" w:cs="Times New Roman"/>
          <w:sz w:val="12"/>
          <w:szCs w:val="12"/>
        </w:rPr>
        <w:t xml:space="preserve"> муниципального района Сергиевский Самарской области решило:</w:t>
      </w:r>
    </w:p>
    <w:p w:rsidR="00B724B1" w:rsidRPr="00B724B1" w:rsidRDefault="00B724B1" w:rsidP="00B724B1">
      <w:pPr>
        <w:tabs>
          <w:tab w:val="left" w:pos="284"/>
        </w:tabs>
        <w:spacing w:after="0" w:line="240" w:lineRule="auto"/>
        <w:ind w:firstLine="284"/>
        <w:jc w:val="both"/>
        <w:rPr>
          <w:rFonts w:ascii="Times New Roman" w:eastAsia="Calibri" w:hAnsi="Times New Roman" w:cs="Times New Roman"/>
          <w:sz w:val="12"/>
          <w:szCs w:val="12"/>
        </w:rPr>
      </w:pPr>
      <w:r w:rsidRPr="00B724B1">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от  27.12.20</w:t>
      </w:r>
      <w:r>
        <w:rPr>
          <w:rFonts w:ascii="Times New Roman" w:eastAsia="Calibri" w:hAnsi="Times New Roman" w:cs="Times New Roman"/>
          <w:sz w:val="12"/>
          <w:szCs w:val="12"/>
        </w:rPr>
        <w:t>13 №28 (далее также – Правила):</w:t>
      </w:r>
    </w:p>
    <w:p w:rsidR="00B724B1" w:rsidRPr="00B724B1" w:rsidRDefault="00B724B1" w:rsidP="00B724B1">
      <w:pPr>
        <w:tabs>
          <w:tab w:val="left" w:pos="284"/>
        </w:tabs>
        <w:spacing w:after="0" w:line="240" w:lineRule="auto"/>
        <w:ind w:firstLine="284"/>
        <w:jc w:val="both"/>
        <w:rPr>
          <w:rFonts w:ascii="Times New Roman" w:eastAsia="Calibri" w:hAnsi="Times New Roman" w:cs="Times New Roman"/>
          <w:sz w:val="12"/>
          <w:szCs w:val="12"/>
        </w:rPr>
      </w:pPr>
      <w:r w:rsidRPr="00B724B1">
        <w:rPr>
          <w:rFonts w:ascii="Times New Roman" w:eastAsia="Calibri" w:hAnsi="Times New Roman" w:cs="Times New Roman"/>
          <w:sz w:val="12"/>
          <w:szCs w:val="12"/>
        </w:rPr>
        <w:t>1) Статью 24 Правил изложить в новой редакции:</w:t>
      </w:r>
    </w:p>
    <w:p w:rsidR="00B724B1" w:rsidRPr="00B724B1" w:rsidRDefault="00B724B1" w:rsidP="00B724B1">
      <w:pPr>
        <w:tabs>
          <w:tab w:val="left" w:pos="284"/>
        </w:tabs>
        <w:spacing w:after="0" w:line="240" w:lineRule="auto"/>
        <w:ind w:firstLine="284"/>
        <w:jc w:val="both"/>
        <w:rPr>
          <w:rFonts w:ascii="Times New Roman" w:eastAsia="Calibri" w:hAnsi="Times New Roman" w:cs="Times New Roman"/>
          <w:sz w:val="12"/>
          <w:szCs w:val="12"/>
        </w:rPr>
      </w:pPr>
      <w:r w:rsidRPr="00B724B1">
        <w:rPr>
          <w:rFonts w:ascii="Times New Roman" w:eastAsia="Calibri" w:hAnsi="Times New Roman" w:cs="Times New Roman"/>
          <w:sz w:val="12"/>
          <w:szCs w:val="12"/>
        </w:rPr>
        <w:t>Статья 24.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B724B1" w:rsidRPr="00B724B1" w:rsidRDefault="00B724B1" w:rsidP="00B724B1">
      <w:pPr>
        <w:tabs>
          <w:tab w:val="left" w:pos="284"/>
        </w:tabs>
        <w:spacing w:after="0" w:line="240" w:lineRule="auto"/>
        <w:ind w:firstLine="284"/>
        <w:jc w:val="both"/>
        <w:rPr>
          <w:rFonts w:ascii="Times New Roman" w:eastAsia="Calibri" w:hAnsi="Times New Roman" w:cs="Times New Roman"/>
          <w:sz w:val="12"/>
          <w:szCs w:val="12"/>
        </w:rPr>
      </w:pPr>
      <w:r w:rsidRPr="00B724B1">
        <w:rPr>
          <w:rFonts w:ascii="Times New Roman" w:eastAsia="Calibri" w:hAnsi="Times New Roman" w:cs="Times New Roman"/>
          <w:sz w:val="12"/>
          <w:szCs w:val="12"/>
        </w:rPr>
        <w:t>Сх</w:t>
      </w:r>
      <w:proofErr w:type="gramStart"/>
      <w:r w:rsidRPr="00B724B1">
        <w:rPr>
          <w:rFonts w:ascii="Times New Roman" w:eastAsia="Calibri" w:hAnsi="Times New Roman" w:cs="Times New Roman"/>
          <w:sz w:val="12"/>
          <w:szCs w:val="12"/>
        </w:rPr>
        <w:t>1</w:t>
      </w:r>
      <w:proofErr w:type="gramEnd"/>
      <w:r w:rsidRPr="00B724B1">
        <w:rPr>
          <w:rFonts w:ascii="Times New Roman" w:eastAsia="Calibri" w:hAnsi="Times New Roman" w:cs="Times New Roman"/>
          <w:sz w:val="12"/>
          <w:szCs w:val="12"/>
        </w:rPr>
        <w:t xml:space="preserve"> З</w:t>
      </w:r>
      <w:r>
        <w:rPr>
          <w:rFonts w:ascii="Times New Roman" w:eastAsia="Calibri" w:hAnsi="Times New Roman" w:cs="Times New Roman"/>
          <w:sz w:val="12"/>
          <w:szCs w:val="12"/>
        </w:rPr>
        <w:t>она сельскохозяйственных угодий</w:t>
      </w:r>
    </w:p>
    <w:p w:rsidR="00B724B1" w:rsidRPr="00B724B1" w:rsidRDefault="00B724B1" w:rsidP="00B724B1">
      <w:pPr>
        <w:tabs>
          <w:tab w:val="left" w:pos="284"/>
        </w:tabs>
        <w:spacing w:after="0" w:line="240" w:lineRule="auto"/>
        <w:ind w:firstLine="284"/>
        <w:jc w:val="both"/>
        <w:rPr>
          <w:rFonts w:ascii="Times New Roman" w:eastAsia="Calibri" w:hAnsi="Times New Roman" w:cs="Times New Roman"/>
          <w:sz w:val="12"/>
          <w:szCs w:val="12"/>
        </w:rPr>
      </w:pPr>
      <w:r w:rsidRPr="00B724B1">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огородничества и выращивание зерновых и ины</w:t>
      </w:r>
      <w:r>
        <w:rPr>
          <w:rFonts w:ascii="Times New Roman" w:eastAsia="Calibri" w:hAnsi="Times New Roman" w:cs="Times New Roman"/>
          <w:sz w:val="12"/>
          <w:szCs w:val="12"/>
        </w:rPr>
        <w:t>х сельскохозяйственных культур.</w:t>
      </w:r>
    </w:p>
    <w:p w:rsidR="00B724B1" w:rsidRPr="00B724B1" w:rsidRDefault="00B724B1" w:rsidP="00B724B1">
      <w:pPr>
        <w:tabs>
          <w:tab w:val="left" w:pos="284"/>
        </w:tabs>
        <w:spacing w:after="0" w:line="240" w:lineRule="auto"/>
        <w:ind w:firstLine="284"/>
        <w:jc w:val="both"/>
        <w:rPr>
          <w:rFonts w:ascii="Times New Roman" w:eastAsia="Calibri" w:hAnsi="Times New Roman" w:cs="Times New Roman"/>
          <w:sz w:val="12"/>
          <w:szCs w:val="12"/>
        </w:rPr>
      </w:pPr>
      <w:r w:rsidRPr="00B724B1">
        <w:rPr>
          <w:rFonts w:ascii="Times New Roman" w:eastAsia="Calibri" w:hAnsi="Times New Roman" w:cs="Times New Roman"/>
          <w:sz w:val="12"/>
          <w:szCs w:val="12"/>
        </w:rPr>
        <w:t>Сх</w:t>
      </w:r>
      <w:proofErr w:type="gramStart"/>
      <w:r w:rsidRPr="00B724B1">
        <w:rPr>
          <w:rFonts w:ascii="Times New Roman" w:eastAsia="Calibri" w:hAnsi="Times New Roman" w:cs="Times New Roman"/>
          <w:sz w:val="12"/>
          <w:szCs w:val="12"/>
        </w:rPr>
        <w:t>2</w:t>
      </w:r>
      <w:proofErr w:type="gramEnd"/>
      <w:r w:rsidRPr="00B724B1">
        <w:rPr>
          <w:rFonts w:ascii="Times New Roman" w:eastAsia="Calibri" w:hAnsi="Times New Roman" w:cs="Times New Roman"/>
          <w:sz w:val="12"/>
          <w:szCs w:val="12"/>
        </w:rPr>
        <w:t xml:space="preserve"> Зона, занятая объектами сельскохозяйственного наз</w:t>
      </w:r>
      <w:r>
        <w:rPr>
          <w:rFonts w:ascii="Times New Roman" w:eastAsia="Calibri" w:hAnsi="Times New Roman" w:cs="Times New Roman"/>
          <w:sz w:val="12"/>
          <w:szCs w:val="12"/>
        </w:rPr>
        <w:t>начения</w:t>
      </w:r>
    </w:p>
    <w:p w:rsidR="00B724B1" w:rsidRPr="00B724B1" w:rsidRDefault="00B724B1" w:rsidP="00B724B1">
      <w:pPr>
        <w:tabs>
          <w:tab w:val="left" w:pos="284"/>
        </w:tabs>
        <w:spacing w:after="0" w:line="240" w:lineRule="auto"/>
        <w:ind w:firstLine="284"/>
        <w:jc w:val="both"/>
        <w:rPr>
          <w:rFonts w:ascii="Times New Roman" w:eastAsia="Calibri" w:hAnsi="Times New Roman" w:cs="Times New Roman"/>
          <w:sz w:val="12"/>
          <w:szCs w:val="12"/>
        </w:rPr>
      </w:pPr>
      <w:r w:rsidRPr="00B724B1">
        <w:rPr>
          <w:rFonts w:ascii="Times New Roman" w:eastAsia="Calibri" w:hAnsi="Times New Roman" w:cs="Times New Roman"/>
          <w:sz w:val="12"/>
          <w:szCs w:val="12"/>
        </w:rPr>
        <w:t>Зона Сх</w:t>
      </w:r>
      <w:proofErr w:type="gramStart"/>
      <w:r w:rsidRPr="00B724B1">
        <w:rPr>
          <w:rFonts w:ascii="Times New Roman" w:eastAsia="Calibri" w:hAnsi="Times New Roman" w:cs="Times New Roman"/>
          <w:sz w:val="12"/>
          <w:szCs w:val="12"/>
        </w:rPr>
        <w:t>2</w:t>
      </w:r>
      <w:proofErr w:type="gramEnd"/>
      <w:r w:rsidRPr="00B724B1">
        <w:rPr>
          <w:rFonts w:ascii="Times New Roman" w:eastAsia="Calibri" w:hAnsi="Times New Roman" w:cs="Times New Roman"/>
          <w:sz w:val="12"/>
          <w:szCs w:val="12"/>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B724B1" w:rsidRPr="00B724B1" w:rsidRDefault="00B724B1" w:rsidP="00B724B1">
      <w:pPr>
        <w:tabs>
          <w:tab w:val="left" w:pos="284"/>
        </w:tabs>
        <w:spacing w:after="0" w:line="240" w:lineRule="auto"/>
        <w:ind w:firstLine="284"/>
        <w:jc w:val="both"/>
        <w:rPr>
          <w:rFonts w:ascii="Times New Roman" w:eastAsia="Calibri" w:hAnsi="Times New Roman" w:cs="Times New Roman"/>
          <w:sz w:val="12"/>
          <w:szCs w:val="12"/>
        </w:rPr>
      </w:pPr>
      <w:r w:rsidRPr="00B724B1">
        <w:rPr>
          <w:rFonts w:ascii="Times New Roman" w:eastAsia="Calibri" w:hAnsi="Times New Roman" w:cs="Times New Roman"/>
          <w:sz w:val="12"/>
          <w:szCs w:val="12"/>
        </w:rPr>
        <w:t>Сх3 Зона огородничества и садоводства</w:t>
      </w:r>
    </w:p>
    <w:p w:rsidR="00B724B1" w:rsidRPr="00B724B1" w:rsidRDefault="00B724B1" w:rsidP="00B724B1">
      <w:pPr>
        <w:tabs>
          <w:tab w:val="left" w:pos="284"/>
        </w:tabs>
        <w:spacing w:after="0" w:line="240" w:lineRule="auto"/>
        <w:ind w:firstLine="284"/>
        <w:jc w:val="both"/>
        <w:rPr>
          <w:rFonts w:ascii="Times New Roman" w:eastAsia="Calibri" w:hAnsi="Times New Roman" w:cs="Times New Roman"/>
          <w:sz w:val="12"/>
          <w:szCs w:val="12"/>
        </w:rPr>
      </w:pPr>
      <w:r w:rsidRPr="00B724B1">
        <w:rPr>
          <w:rFonts w:ascii="Times New Roman" w:eastAsia="Calibri" w:hAnsi="Times New Roman" w:cs="Times New Roman"/>
          <w:sz w:val="12"/>
          <w:szCs w:val="12"/>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B724B1" w:rsidRPr="00B724B1" w:rsidRDefault="00B724B1" w:rsidP="00B724B1">
      <w:pPr>
        <w:tabs>
          <w:tab w:val="left" w:pos="284"/>
        </w:tabs>
        <w:spacing w:after="0" w:line="240" w:lineRule="auto"/>
        <w:ind w:firstLine="284"/>
        <w:jc w:val="both"/>
        <w:rPr>
          <w:rFonts w:ascii="Times New Roman" w:eastAsia="Calibri" w:hAnsi="Times New Roman" w:cs="Times New Roman"/>
          <w:sz w:val="12"/>
          <w:szCs w:val="12"/>
        </w:rPr>
      </w:pPr>
      <w:r w:rsidRPr="00B724B1">
        <w:rPr>
          <w:rFonts w:ascii="Times New Roman" w:eastAsia="Calibri" w:hAnsi="Times New Roman" w:cs="Times New Roman"/>
          <w:sz w:val="12"/>
          <w:szCs w:val="12"/>
        </w:rPr>
        <w:t>Виды разрешенного использования земельных участков и объектов капитального строительства в таблице № 6.</w:t>
      </w:r>
    </w:p>
    <w:p w:rsidR="00B724B1" w:rsidRPr="00B724B1" w:rsidRDefault="00B724B1" w:rsidP="00B724B1">
      <w:pPr>
        <w:tabs>
          <w:tab w:val="left" w:pos="284"/>
        </w:tabs>
        <w:spacing w:after="0" w:line="240" w:lineRule="auto"/>
        <w:ind w:firstLine="284"/>
        <w:jc w:val="both"/>
        <w:rPr>
          <w:rFonts w:ascii="Times New Roman" w:eastAsia="Calibri" w:hAnsi="Times New Roman" w:cs="Times New Roman"/>
          <w:sz w:val="12"/>
          <w:szCs w:val="12"/>
        </w:rPr>
      </w:pPr>
    </w:p>
    <w:p w:rsidR="00B724B1" w:rsidRPr="00B724B1" w:rsidRDefault="00B724B1" w:rsidP="00B724B1">
      <w:pPr>
        <w:tabs>
          <w:tab w:val="left" w:pos="284"/>
        </w:tabs>
        <w:spacing w:after="0" w:line="240" w:lineRule="auto"/>
        <w:jc w:val="right"/>
        <w:rPr>
          <w:rFonts w:ascii="Times New Roman" w:eastAsia="Calibri" w:hAnsi="Times New Roman" w:cs="Times New Roman"/>
          <w:sz w:val="12"/>
          <w:szCs w:val="12"/>
        </w:rPr>
      </w:pPr>
      <w:r w:rsidRPr="00B724B1">
        <w:rPr>
          <w:rFonts w:ascii="Times New Roman" w:eastAsia="Calibri" w:hAnsi="Times New Roman" w:cs="Times New Roman"/>
          <w:sz w:val="12"/>
          <w:szCs w:val="12"/>
        </w:rPr>
        <w:t>Таблица № 6</w:t>
      </w:r>
    </w:p>
    <w:p w:rsidR="00B724B1" w:rsidRDefault="00B724B1" w:rsidP="00B724B1">
      <w:pPr>
        <w:tabs>
          <w:tab w:val="left" w:pos="284"/>
        </w:tabs>
        <w:spacing w:after="0" w:line="240" w:lineRule="auto"/>
        <w:jc w:val="center"/>
        <w:rPr>
          <w:rFonts w:ascii="Times New Roman" w:eastAsia="Calibri" w:hAnsi="Times New Roman" w:cs="Times New Roman"/>
          <w:b/>
          <w:sz w:val="12"/>
          <w:szCs w:val="12"/>
        </w:rPr>
      </w:pPr>
      <w:r w:rsidRPr="00B724B1">
        <w:rPr>
          <w:rFonts w:ascii="Times New Roman" w:eastAsia="Calibri" w:hAnsi="Times New Roman" w:cs="Times New Roman"/>
          <w:b/>
          <w:sz w:val="12"/>
          <w:szCs w:val="12"/>
        </w:rPr>
        <w:t xml:space="preserve">Виды разрешенного использования земельных участков </w:t>
      </w:r>
    </w:p>
    <w:p w:rsidR="00B509AB" w:rsidRPr="002E1E60" w:rsidRDefault="00B724B1" w:rsidP="002E1E60">
      <w:pPr>
        <w:tabs>
          <w:tab w:val="left" w:pos="284"/>
        </w:tabs>
        <w:spacing w:after="0" w:line="240" w:lineRule="auto"/>
        <w:jc w:val="center"/>
        <w:rPr>
          <w:rFonts w:ascii="Times New Roman" w:eastAsia="Calibri" w:hAnsi="Times New Roman" w:cs="Times New Roman"/>
          <w:b/>
          <w:sz w:val="12"/>
          <w:szCs w:val="12"/>
        </w:rPr>
      </w:pPr>
      <w:r w:rsidRPr="00B724B1">
        <w:rPr>
          <w:rFonts w:ascii="Times New Roman" w:eastAsia="Calibri" w:hAnsi="Times New Roman" w:cs="Times New Roman"/>
          <w:b/>
          <w:sz w:val="12"/>
          <w:szCs w:val="12"/>
        </w:rPr>
        <w:t>и объектов капитального строительства</w:t>
      </w:r>
      <w:r>
        <w:rPr>
          <w:rFonts w:ascii="Times New Roman" w:eastAsia="Calibri" w:hAnsi="Times New Roman" w:cs="Times New Roman"/>
          <w:b/>
          <w:sz w:val="12"/>
          <w:szCs w:val="12"/>
        </w:rPr>
        <w:t xml:space="preserve"> </w:t>
      </w:r>
      <w:r w:rsidRPr="00B724B1">
        <w:rPr>
          <w:rFonts w:ascii="Times New Roman" w:eastAsia="Calibri" w:hAnsi="Times New Roman" w:cs="Times New Roman"/>
          <w:b/>
          <w:sz w:val="12"/>
          <w:szCs w:val="12"/>
        </w:rPr>
        <w:t>в зоне сельскохозяйственного использования</w:t>
      </w:r>
    </w:p>
    <w:tbl>
      <w:tblPr>
        <w:tblStyle w:val="212"/>
        <w:tblW w:w="7513" w:type="dxa"/>
        <w:tblInd w:w="108" w:type="dxa"/>
        <w:tblLayout w:type="fixed"/>
        <w:tblLook w:val="00A0" w:firstRow="1" w:lastRow="0" w:firstColumn="1" w:lastColumn="0" w:noHBand="0" w:noVBand="0"/>
      </w:tblPr>
      <w:tblGrid>
        <w:gridCol w:w="425"/>
        <w:gridCol w:w="2002"/>
        <w:gridCol w:w="3867"/>
        <w:gridCol w:w="1219"/>
      </w:tblGrid>
      <w:tr w:rsidR="002E1E60" w:rsidRPr="002E1E60" w:rsidTr="002E1E60">
        <w:trPr>
          <w:trHeight w:val="138"/>
        </w:trPr>
        <w:tc>
          <w:tcPr>
            <w:tcW w:w="425" w:type="dxa"/>
            <w:vMerge w:val="restart"/>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r w:rsidRPr="002E1E60">
              <w:rPr>
                <w:rFonts w:ascii="Times New Roman" w:eastAsia="Calibri" w:hAnsi="Times New Roman" w:cs="Times New Roman"/>
                <w:sz w:val="12"/>
                <w:szCs w:val="12"/>
              </w:rPr>
              <w:br/>
            </w:r>
            <w:proofErr w:type="gramStart"/>
            <w:r w:rsidRPr="002E1E60">
              <w:rPr>
                <w:rFonts w:ascii="Times New Roman" w:eastAsia="Calibri" w:hAnsi="Times New Roman" w:cs="Times New Roman"/>
                <w:sz w:val="12"/>
                <w:szCs w:val="12"/>
              </w:rPr>
              <w:t>п</w:t>
            </w:r>
            <w:proofErr w:type="gramEnd"/>
            <w:r w:rsidRPr="002E1E60">
              <w:rPr>
                <w:rFonts w:ascii="Times New Roman" w:eastAsia="Calibri" w:hAnsi="Times New Roman" w:cs="Times New Roman"/>
                <w:sz w:val="12"/>
                <w:szCs w:val="12"/>
              </w:rPr>
              <w:t>/п</w:t>
            </w:r>
          </w:p>
        </w:tc>
        <w:tc>
          <w:tcPr>
            <w:tcW w:w="2002" w:type="dxa"/>
            <w:vMerge w:val="restart"/>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Наименование вида разрешенного использования земельного участка</w:t>
            </w:r>
          </w:p>
        </w:tc>
        <w:tc>
          <w:tcPr>
            <w:tcW w:w="3867" w:type="dxa"/>
            <w:vMerge w:val="restart"/>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Описание вида разрешенного использования земельного участка</w:t>
            </w:r>
          </w:p>
        </w:tc>
        <w:tc>
          <w:tcPr>
            <w:tcW w:w="1219" w:type="dxa"/>
            <w:vMerge w:val="restart"/>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Код вида разрешенного использования земельного участка</w:t>
            </w:r>
          </w:p>
        </w:tc>
      </w:tr>
      <w:tr w:rsidR="002E1E60" w:rsidRPr="002E1E60" w:rsidTr="002E1E60">
        <w:trPr>
          <w:trHeight w:val="138"/>
        </w:trPr>
        <w:tc>
          <w:tcPr>
            <w:tcW w:w="425" w:type="dxa"/>
            <w:vMerge/>
            <w:hideMark/>
          </w:tcPr>
          <w:p w:rsidR="002E1E60" w:rsidRPr="002E1E60" w:rsidRDefault="002E1E60" w:rsidP="002E1E60">
            <w:pPr>
              <w:tabs>
                <w:tab w:val="left" w:pos="284"/>
              </w:tabs>
              <w:rPr>
                <w:rFonts w:ascii="Times New Roman" w:eastAsia="Calibri" w:hAnsi="Times New Roman" w:cs="Times New Roman"/>
                <w:sz w:val="12"/>
                <w:szCs w:val="12"/>
              </w:rPr>
            </w:pPr>
          </w:p>
        </w:tc>
        <w:tc>
          <w:tcPr>
            <w:tcW w:w="2002" w:type="dxa"/>
            <w:vMerge/>
            <w:hideMark/>
          </w:tcPr>
          <w:p w:rsidR="002E1E60" w:rsidRPr="002E1E60" w:rsidRDefault="002E1E60" w:rsidP="002E1E60">
            <w:pPr>
              <w:tabs>
                <w:tab w:val="left" w:pos="284"/>
              </w:tabs>
              <w:rPr>
                <w:rFonts w:ascii="Times New Roman" w:eastAsia="Calibri" w:hAnsi="Times New Roman" w:cs="Times New Roman"/>
                <w:sz w:val="12"/>
                <w:szCs w:val="12"/>
              </w:rPr>
            </w:pPr>
          </w:p>
        </w:tc>
        <w:tc>
          <w:tcPr>
            <w:tcW w:w="3867" w:type="dxa"/>
            <w:vMerge/>
            <w:hideMark/>
          </w:tcPr>
          <w:p w:rsidR="002E1E60" w:rsidRPr="002E1E60" w:rsidRDefault="002E1E60" w:rsidP="002E1E60">
            <w:pPr>
              <w:tabs>
                <w:tab w:val="left" w:pos="284"/>
              </w:tabs>
              <w:rPr>
                <w:rFonts w:ascii="Times New Roman" w:eastAsia="Calibri" w:hAnsi="Times New Roman" w:cs="Times New Roman"/>
                <w:sz w:val="12"/>
                <w:szCs w:val="12"/>
              </w:rPr>
            </w:pPr>
          </w:p>
        </w:tc>
        <w:tc>
          <w:tcPr>
            <w:tcW w:w="1219" w:type="dxa"/>
            <w:vMerge/>
            <w:hideMark/>
          </w:tcPr>
          <w:p w:rsidR="002E1E60" w:rsidRPr="002E1E60" w:rsidRDefault="002E1E60" w:rsidP="002E1E60">
            <w:pPr>
              <w:tabs>
                <w:tab w:val="left" w:pos="284"/>
              </w:tabs>
              <w:rPr>
                <w:rFonts w:ascii="Times New Roman" w:eastAsia="Calibri" w:hAnsi="Times New Roman" w:cs="Times New Roman"/>
                <w:sz w:val="12"/>
                <w:szCs w:val="12"/>
              </w:rPr>
            </w:pP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w:t>
            </w:r>
          </w:p>
        </w:tc>
        <w:tc>
          <w:tcPr>
            <w:tcW w:w="7088" w:type="dxa"/>
            <w:gridSpan w:val="3"/>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Сх</w:t>
            </w:r>
            <w:proofErr w:type="gramStart"/>
            <w:r w:rsidRPr="002E1E60">
              <w:rPr>
                <w:rFonts w:ascii="Times New Roman" w:eastAsia="Calibri" w:hAnsi="Times New Roman" w:cs="Times New Roman"/>
                <w:sz w:val="12"/>
                <w:szCs w:val="12"/>
              </w:rPr>
              <w:t>1</w:t>
            </w:r>
            <w:proofErr w:type="gramEnd"/>
            <w:r w:rsidRPr="002E1E60">
              <w:rPr>
                <w:rFonts w:ascii="Times New Roman" w:eastAsia="Calibri" w:hAnsi="Times New Roman" w:cs="Times New Roman"/>
                <w:sz w:val="12"/>
                <w:szCs w:val="12"/>
              </w:rPr>
              <w:t xml:space="preserve"> Зона сельскохозяйственных угодий</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w:t>
            </w:r>
          </w:p>
        </w:tc>
        <w:tc>
          <w:tcPr>
            <w:tcW w:w="7088" w:type="dxa"/>
            <w:gridSpan w:val="3"/>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w:t>
            </w:r>
            <w:proofErr w:type="gramStart"/>
            <w:r w:rsidRPr="002E1E60">
              <w:rPr>
                <w:rFonts w:ascii="Times New Roman" w:eastAsia="Calibri" w:hAnsi="Times New Roman" w:cs="Times New Roman"/>
                <w:sz w:val="12"/>
                <w:szCs w:val="12"/>
              </w:rPr>
              <w:t>1</w:t>
            </w:r>
            <w:proofErr w:type="gramEnd"/>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1.1.1.</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Выращивание зерновых и иных сельскохозяйственных культур</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219" w:type="dxa"/>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1.2</w:t>
            </w:r>
          </w:p>
          <w:p w:rsidR="002E1E60" w:rsidRPr="002E1E60" w:rsidRDefault="002E1E60" w:rsidP="002E1E60">
            <w:pPr>
              <w:tabs>
                <w:tab w:val="left" w:pos="284"/>
              </w:tabs>
              <w:rPr>
                <w:rFonts w:ascii="Times New Roman" w:eastAsia="Calibri" w:hAnsi="Times New Roman" w:cs="Times New Roman"/>
                <w:sz w:val="12"/>
                <w:szCs w:val="12"/>
              </w:rPr>
            </w:pP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1.1.2.</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Овощеводство</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1.1.3.</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Выращивание тонизирующих, лекарственных, цветочных культур</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1.4</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1.1.4.</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Садоводство</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1.5</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1.1.5.</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Ведение личного подсобного хозяйства на полевых участках</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1.16.</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1.2.</w:t>
            </w:r>
          </w:p>
        </w:tc>
        <w:tc>
          <w:tcPr>
            <w:tcW w:w="7088" w:type="dxa"/>
            <w:gridSpan w:val="3"/>
            <w:hideMark/>
          </w:tcPr>
          <w:p w:rsidR="002E1E60" w:rsidRPr="002E1E60" w:rsidRDefault="002E1E60" w:rsidP="002E1E60">
            <w:pPr>
              <w:tabs>
                <w:tab w:val="left" w:pos="284"/>
              </w:tabs>
              <w:rPr>
                <w:rFonts w:ascii="Times New Roman" w:eastAsia="Calibri" w:hAnsi="Times New Roman" w:cs="Times New Roman"/>
                <w:bCs/>
                <w:sz w:val="12"/>
                <w:szCs w:val="12"/>
              </w:rPr>
            </w:pPr>
            <w:r w:rsidRPr="002E1E60">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2E1E60">
              <w:rPr>
                <w:rFonts w:ascii="Times New Roman" w:eastAsia="Calibri" w:hAnsi="Times New Roman" w:cs="Times New Roman"/>
                <w:bCs/>
                <w:sz w:val="12"/>
                <w:szCs w:val="12"/>
              </w:rPr>
              <w:t>1</w:t>
            </w:r>
            <w:proofErr w:type="gramEnd"/>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1.2.1.</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Специальная деятельность</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proofErr w:type="gramStart"/>
            <w:r w:rsidRPr="002E1E60">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12.2.</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1.2.2.</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Коммунальное обслуживание</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proofErr w:type="gramStart"/>
            <w:r w:rsidRPr="002E1E60">
              <w:rPr>
                <w:rFonts w:ascii="Times New Roman" w:eastAsia="Calibri" w:hAnsi="Times New Roman" w:cs="Times New Roman"/>
                <w:sz w:val="12"/>
                <w:szCs w:val="1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2E1E60">
              <w:rPr>
                <w:rFonts w:ascii="Times New Roman" w:eastAsia="Calibri" w:hAnsi="Times New Roman" w:cs="Times New Roman"/>
                <w:sz w:val="12"/>
                <w:szCs w:val="12"/>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E1E60">
              <w:rPr>
                <w:rFonts w:ascii="Times New Roman" w:eastAsia="Calibri" w:hAnsi="Times New Roman" w:cs="Times New Roman"/>
                <w:sz w:val="12"/>
                <w:szCs w:val="1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3.1</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w:t>
            </w:r>
          </w:p>
        </w:tc>
        <w:tc>
          <w:tcPr>
            <w:tcW w:w="7088" w:type="dxa"/>
            <w:gridSpan w:val="3"/>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2E1E60">
              <w:rPr>
                <w:rFonts w:ascii="Times New Roman" w:eastAsia="Calibri" w:hAnsi="Times New Roman" w:cs="Times New Roman"/>
                <w:sz w:val="12"/>
                <w:szCs w:val="12"/>
              </w:rPr>
              <w:t>1</w:t>
            </w:r>
            <w:proofErr w:type="gramEnd"/>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1.3.1.</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Скотоводство</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proofErr w:type="gramStart"/>
            <w:r w:rsidRPr="002E1E60">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1.8.</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1.3.2.</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Звероводство</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1.9.</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1.3.3.</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Птицеводство</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1.10.</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1.3.4.</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Свиноводство</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1.11.</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1.3.5.</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Пчеловодство</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1.12.</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1.3.6.</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Рыбоводство</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2E1E60">
              <w:rPr>
                <w:rFonts w:ascii="Times New Roman" w:eastAsia="Calibri" w:hAnsi="Times New Roman" w:cs="Times New Roman"/>
                <w:sz w:val="12"/>
                <w:szCs w:val="12"/>
              </w:rPr>
              <w:t>аквакультуры</w:t>
            </w:r>
            <w:proofErr w:type="spellEnd"/>
            <w:r w:rsidRPr="002E1E60">
              <w:rPr>
                <w:rFonts w:ascii="Times New Roman" w:eastAsia="Calibri" w:hAnsi="Times New Roman" w:cs="Times New Roman"/>
                <w:sz w:val="12"/>
                <w:szCs w:val="12"/>
              </w:rPr>
              <w:t>); размещение зданий, сооружений, оборудования, необходимых для осуществления рыбоводства (</w:t>
            </w:r>
            <w:proofErr w:type="spellStart"/>
            <w:r w:rsidRPr="002E1E60">
              <w:rPr>
                <w:rFonts w:ascii="Times New Roman" w:eastAsia="Calibri" w:hAnsi="Times New Roman" w:cs="Times New Roman"/>
                <w:sz w:val="12"/>
                <w:szCs w:val="12"/>
              </w:rPr>
              <w:t>аквакультуры</w:t>
            </w:r>
            <w:proofErr w:type="spellEnd"/>
            <w:r w:rsidRPr="002E1E60">
              <w:rPr>
                <w:rFonts w:ascii="Times New Roman" w:eastAsia="Calibri" w:hAnsi="Times New Roman" w:cs="Times New Roman"/>
                <w:sz w:val="12"/>
                <w:szCs w:val="12"/>
              </w:rPr>
              <w:t>).</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1.13.</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1.3.7.</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Научное  обеспечение  сельского хозяйства</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1.14.</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1.3.8.</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Хранение и переработка сельскохозяйственной продукции</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1.15.</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1.3.9.</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Питомники</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1.17.</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1.3.10.</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Обеспечение сельскохозяйственного производства</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1.18.</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1.3.11.</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Охота и рыбалка</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5.3.</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1.3.12.</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Ветеринарное обслуживание</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3.10</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1.3.13.</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Общественное управление</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w:t>
            </w:r>
            <w:r w:rsidRPr="002E1E60">
              <w:rPr>
                <w:rFonts w:ascii="Times New Roman" w:eastAsia="Calibri" w:hAnsi="Times New Roman" w:cs="Times New Roman"/>
                <w:sz w:val="12"/>
                <w:szCs w:val="12"/>
              </w:rPr>
              <w:lastRenderedPageBreak/>
              <w:t>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lastRenderedPageBreak/>
              <w:t>3.8.</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lastRenderedPageBreak/>
              <w:t>1.3.14.</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Деловое управление</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4.1.</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1.3.15.</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Обслуживание автотранспорта</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4.9.</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w:t>
            </w:r>
          </w:p>
        </w:tc>
        <w:tc>
          <w:tcPr>
            <w:tcW w:w="7088" w:type="dxa"/>
            <w:gridSpan w:val="3"/>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Сх</w:t>
            </w:r>
            <w:proofErr w:type="gramStart"/>
            <w:r w:rsidRPr="002E1E60">
              <w:rPr>
                <w:rFonts w:ascii="Times New Roman" w:eastAsia="Calibri" w:hAnsi="Times New Roman" w:cs="Times New Roman"/>
                <w:sz w:val="12"/>
                <w:szCs w:val="12"/>
              </w:rPr>
              <w:t>2</w:t>
            </w:r>
            <w:proofErr w:type="gramEnd"/>
            <w:r w:rsidRPr="002E1E60">
              <w:rPr>
                <w:rFonts w:ascii="Times New Roman" w:eastAsia="Calibri" w:hAnsi="Times New Roman" w:cs="Times New Roman"/>
                <w:sz w:val="12"/>
                <w:szCs w:val="12"/>
              </w:rPr>
              <w:t xml:space="preserve"> Зона, занятая объектами сельскохозяйственного назначения</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2.1.</w:t>
            </w:r>
          </w:p>
        </w:tc>
        <w:tc>
          <w:tcPr>
            <w:tcW w:w="7088" w:type="dxa"/>
            <w:gridSpan w:val="3"/>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w:t>
            </w:r>
            <w:proofErr w:type="gramStart"/>
            <w:r w:rsidRPr="002E1E60">
              <w:rPr>
                <w:rFonts w:ascii="Times New Roman" w:eastAsia="Calibri" w:hAnsi="Times New Roman" w:cs="Times New Roman"/>
                <w:bCs/>
                <w:sz w:val="12"/>
                <w:szCs w:val="12"/>
              </w:rPr>
              <w:t>2</w:t>
            </w:r>
            <w:proofErr w:type="gramEnd"/>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2.1.1.</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Скотоводство</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proofErr w:type="gramStart"/>
            <w:r w:rsidRPr="002E1E60">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1.8.</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2.1.2.</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Звероводство</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1.9.</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2.1.3.</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Птицеводство</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1.10.</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2.1.4.</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Свиноводство</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1.11.</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2.1.5.</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Пчеловодство</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1.12.</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2.1.6.</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Рыбоводство</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2E1E60">
              <w:rPr>
                <w:rFonts w:ascii="Times New Roman" w:eastAsia="Calibri" w:hAnsi="Times New Roman" w:cs="Times New Roman"/>
                <w:sz w:val="12"/>
                <w:szCs w:val="12"/>
              </w:rPr>
              <w:t>аквакультуры</w:t>
            </w:r>
            <w:proofErr w:type="spellEnd"/>
            <w:r w:rsidRPr="002E1E60">
              <w:rPr>
                <w:rFonts w:ascii="Times New Roman" w:eastAsia="Calibri" w:hAnsi="Times New Roman" w:cs="Times New Roman"/>
                <w:sz w:val="12"/>
                <w:szCs w:val="12"/>
              </w:rPr>
              <w:t>);</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2E1E60">
              <w:rPr>
                <w:rFonts w:ascii="Times New Roman" w:eastAsia="Calibri" w:hAnsi="Times New Roman" w:cs="Times New Roman"/>
                <w:sz w:val="12"/>
                <w:szCs w:val="12"/>
              </w:rPr>
              <w:t>аквакультуры</w:t>
            </w:r>
            <w:proofErr w:type="spellEnd"/>
            <w:r w:rsidRPr="002E1E60">
              <w:rPr>
                <w:rFonts w:ascii="Times New Roman" w:eastAsia="Calibri" w:hAnsi="Times New Roman" w:cs="Times New Roman"/>
                <w:sz w:val="12"/>
                <w:szCs w:val="12"/>
              </w:rPr>
              <w:t>)</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1.13</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2.1.7.</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Научное обеспечение сельского хозяйства</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1.14.</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2.1.8.</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Хранение и переработка сельскохозяйственной продукции</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1.15.</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2.1.9.</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Обеспечение сельскохозяйственного производства</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1.18.</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2.1.10.</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Ветеринарное обслуживание</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3.10</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2.1.11.</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Специальная деятельность</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proofErr w:type="gramStart"/>
            <w:r w:rsidRPr="002E1E60">
              <w:rPr>
                <w:rFonts w:ascii="Times New Roman" w:eastAsia="Calibri" w:hAnsi="Times New Roman" w:cs="Times New Roman"/>
                <w:sz w:val="12"/>
                <w:szCs w:val="12"/>
              </w:rPr>
              <w:t xml:space="preserve">Размещение, хранение, захоронение, утилизация, накопление, обработка, обезвреживание отходов производства и потребления, </w:t>
            </w:r>
            <w:r w:rsidRPr="002E1E60">
              <w:rPr>
                <w:rFonts w:ascii="Times New Roman" w:eastAsia="Calibri" w:hAnsi="Times New Roman" w:cs="Times New Roman"/>
                <w:sz w:val="12"/>
                <w:szCs w:val="12"/>
              </w:rPr>
              <w:lastRenderedPageBreak/>
              <w:t>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12.2.</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2.1.12.</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Земельные участки (территории) общего пользования</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12.0.</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2.2.</w:t>
            </w:r>
          </w:p>
        </w:tc>
        <w:tc>
          <w:tcPr>
            <w:tcW w:w="7088" w:type="dxa"/>
            <w:gridSpan w:val="3"/>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2E1E60">
              <w:rPr>
                <w:rFonts w:ascii="Times New Roman" w:eastAsia="Calibri" w:hAnsi="Times New Roman" w:cs="Times New Roman"/>
                <w:bCs/>
                <w:sz w:val="12"/>
                <w:szCs w:val="12"/>
              </w:rPr>
              <w:t>2</w:t>
            </w:r>
            <w:proofErr w:type="gramEnd"/>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2.2.1.</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Деловое управление</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4.1.</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2.2.2.</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Обеспечение научной деятельности</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proofErr w:type="gramStart"/>
            <w:r w:rsidRPr="002E1E60">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3.9</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2.2.3.</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Стационарное медицинское обслуживание</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3.4.2</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2.2.4.</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Амбулаторно-поликлиническое обслуживание</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3.4.1</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2.2.5.</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Обеспечение внутреннего правопорядка</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8.3</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2.2.6.</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Спорт</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proofErr w:type="gramStart"/>
            <w:r w:rsidRPr="002E1E60">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2E1E60">
              <w:rPr>
                <w:rFonts w:ascii="Times New Roman" w:eastAsia="Calibri" w:hAnsi="Times New Roman" w:cs="Times New Roman"/>
                <w:sz w:val="12"/>
                <w:szCs w:val="12"/>
              </w:rPr>
              <w:t xml:space="preserve"> размещение спортивных баз и лагерей</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5.1</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2.2.7.</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Обслуживание автотранспорта</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4.9</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2.2.8.</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Объекты гаражного назначения</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2.7.1</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2.2.9.</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Общественное управление</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3.8.</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2.2.10.</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Общее пользование водными объектами</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lastRenderedPageBreak/>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proofErr w:type="gramStart"/>
            <w:r w:rsidRPr="002E1E60">
              <w:rPr>
                <w:rFonts w:ascii="Times New Roman" w:eastAsia="Calibri" w:hAnsi="Times New Roman" w:cs="Times New Roman"/>
                <w:sz w:val="12"/>
                <w:szCs w:val="12"/>
              </w:rPr>
              <w:lastRenderedPageBreak/>
              <w:t xml:space="preserve">Использование земельных участков, примыкающих к водным объектам способами, необходимыми для осуществления общего </w:t>
            </w:r>
            <w:r w:rsidRPr="002E1E60">
              <w:rPr>
                <w:rFonts w:ascii="Times New Roman" w:eastAsia="Calibri" w:hAnsi="Times New Roman" w:cs="Times New Roman"/>
                <w:sz w:val="12"/>
                <w:szCs w:val="12"/>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lastRenderedPageBreak/>
              <w:t>11.1.</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lastRenderedPageBreak/>
              <w:t>2.2.11.</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Специальная деятельность</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proofErr w:type="gramStart"/>
            <w:r w:rsidRPr="002E1E60">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12.2.</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2.3.</w:t>
            </w:r>
          </w:p>
        </w:tc>
        <w:tc>
          <w:tcPr>
            <w:tcW w:w="7088" w:type="dxa"/>
            <w:gridSpan w:val="3"/>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2E1E60">
              <w:rPr>
                <w:rFonts w:ascii="Times New Roman" w:eastAsia="Calibri" w:hAnsi="Times New Roman" w:cs="Times New Roman"/>
                <w:sz w:val="12"/>
                <w:szCs w:val="12"/>
              </w:rPr>
              <w:t>2</w:t>
            </w:r>
            <w:proofErr w:type="gramEnd"/>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2.3.1.</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Выращивание зерновых и иных сельскохозяйственных культур</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219" w:type="dxa"/>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1.2</w:t>
            </w:r>
          </w:p>
          <w:p w:rsidR="002E1E60" w:rsidRPr="002E1E60" w:rsidRDefault="002E1E60" w:rsidP="002E1E60">
            <w:pPr>
              <w:tabs>
                <w:tab w:val="left" w:pos="284"/>
              </w:tabs>
              <w:rPr>
                <w:rFonts w:ascii="Times New Roman" w:eastAsia="Calibri" w:hAnsi="Times New Roman" w:cs="Times New Roman"/>
                <w:sz w:val="12"/>
                <w:szCs w:val="12"/>
              </w:rPr>
            </w:pP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2.3.2.</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Овощеводство</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2.3.3.</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Выращивание тонизирующих, лекарственных, цветочных культур</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1.4</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2.3.4.</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Садоводство</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1.5</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2.3.5.</w:t>
            </w:r>
          </w:p>
        </w:tc>
        <w:tc>
          <w:tcPr>
            <w:tcW w:w="2002"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Ведение личного подсобного хозяйства на полевых участках</w:t>
            </w: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1.16.</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3.</w:t>
            </w:r>
          </w:p>
        </w:tc>
        <w:tc>
          <w:tcPr>
            <w:tcW w:w="7088" w:type="dxa"/>
            <w:gridSpan w:val="3"/>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Сх3 Зона огородничества и садоводства </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3.1.</w:t>
            </w:r>
          </w:p>
        </w:tc>
        <w:tc>
          <w:tcPr>
            <w:tcW w:w="7088" w:type="dxa"/>
            <w:gridSpan w:val="3"/>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Сх3</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3.1.1.</w:t>
            </w:r>
          </w:p>
        </w:tc>
        <w:tc>
          <w:tcPr>
            <w:tcW w:w="2002" w:type="dxa"/>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Ведение садоводства</w:t>
            </w:r>
          </w:p>
          <w:p w:rsidR="002E1E60" w:rsidRPr="002E1E60" w:rsidRDefault="002E1E60" w:rsidP="002E1E60">
            <w:pPr>
              <w:tabs>
                <w:tab w:val="left" w:pos="284"/>
              </w:tabs>
              <w:rPr>
                <w:rFonts w:ascii="Times New Roman" w:eastAsia="Calibri" w:hAnsi="Times New Roman" w:cs="Times New Roman"/>
                <w:sz w:val="12"/>
                <w:szCs w:val="12"/>
              </w:rPr>
            </w:pP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13.2.</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3.1.2.</w:t>
            </w:r>
          </w:p>
        </w:tc>
        <w:tc>
          <w:tcPr>
            <w:tcW w:w="2002" w:type="dxa"/>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Ведение огородничества</w:t>
            </w:r>
          </w:p>
          <w:p w:rsidR="002E1E60" w:rsidRPr="002E1E60" w:rsidRDefault="002E1E60" w:rsidP="002E1E60">
            <w:pPr>
              <w:tabs>
                <w:tab w:val="left" w:pos="284"/>
              </w:tabs>
              <w:rPr>
                <w:rFonts w:ascii="Times New Roman" w:eastAsia="Calibri" w:hAnsi="Times New Roman" w:cs="Times New Roman"/>
                <w:sz w:val="12"/>
                <w:szCs w:val="12"/>
              </w:rPr>
            </w:pP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13.1.</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3.1.3.</w:t>
            </w:r>
          </w:p>
        </w:tc>
        <w:tc>
          <w:tcPr>
            <w:tcW w:w="2002" w:type="dxa"/>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Для ведения личного подсобного хозяйства</w:t>
            </w:r>
          </w:p>
          <w:p w:rsidR="002E1E60" w:rsidRPr="002E1E60" w:rsidRDefault="002E1E60" w:rsidP="002E1E60">
            <w:pPr>
              <w:tabs>
                <w:tab w:val="left" w:pos="284"/>
              </w:tabs>
              <w:rPr>
                <w:rFonts w:ascii="Times New Roman" w:eastAsia="Calibri" w:hAnsi="Times New Roman" w:cs="Times New Roman"/>
                <w:sz w:val="12"/>
                <w:szCs w:val="12"/>
              </w:rPr>
            </w:pP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 xml:space="preserve"> размещение гаража и иных вспомогательных сооружений; содержание сельскохозяйственных животных</w:t>
            </w:r>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2.2.</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3.2.</w:t>
            </w:r>
          </w:p>
        </w:tc>
        <w:tc>
          <w:tcPr>
            <w:tcW w:w="7088" w:type="dxa"/>
            <w:gridSpan w:val="3"/>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Сх3</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3.2.1.</w:t>
            </w:r>
          </w:p>
        </w:tc>
        <w:tc>
          <w:tcPr>
            <w:tcW w:w="2002" w:type="dxa"/>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Специальная деятельность</w:t>
            </w:r>
          </w:p>
          <w:p w:rsidR="002E1E60" w:rsidRPr="002E1E60" w:rsidRDefault="002E1E60" w:rsidP="002E1E60">
            <w:pPr>
              <w:tabs>
                <w:tab w:val="left" w:pos="284"/>
              </w:tabs>
              <w:rPr>
                <w:rFonts w:ascii="Times New Roman" w:eastAsia="Calibri" w:hAnsi="Times New Roman" w:cs="Times New Roman"/>
                <w:sz w:val="12"/>
                <w:szCs w:val="12"/>
              </w:rPr>
            </w:pP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proofErr w:type="gramStart"/>
            <w:r w:rsidRPr="002E1E60">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219"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12.2.</w:t>
            </w: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3.2.2.</w:t>
            </w:r>
          </w:p>
        </w:tc>
        <w:tc>
          <w:tcPr>
            <w:tcW w:w="2002" w:type="dxa"/>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Обслуживание автотранспорта</w:t>
            </w:r>
          </w:p>
          <w:p w:rsidR="002E1E60" w:rsidRPr="002E1E60" w:rsidRDefault="002E1E60" w:rsidP="002E1E60">
            <w:pPr>
              <w:tabs>
                <w:tab w:val="left" w:pos="284"/>
              </w:tabs>
              <w:rPr>
                <w:rFonts w:ascii="Times New Roman" w:eastAsia="Calibri" w:hAnsi="Times New Roman" w:cs="Times New Roman"/>
                <w:sz w:val="12"/>
                <w:szCs w:val="12"/>
              </w:rPr>
            </w:pP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19" w:type="dxa"/>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4.9</w:t>
            </w:r>
          </w:p>
          <w:p w:rsidR="002E1E60" w:rsidRPr="002E1E60" w:rsidRDefault="002E1E60" w:rsidP="002E1E60">
            <w:pPr>
              <w:tabs>
                <w:tab w:val="left" w:pos="284"/>
              </w:tabs>
              <w:rPr>
                <w:rFonts w:ascii="Times New Roman" w:eastAsia="Calibri" w:hAnsi="Times New Roman" w:cs="Times New Roman"/>
                <w:sz w:val="12"/>
                <w:szCs w:val="12"/>
              </w:rPr>
            </w:pPr>
          </w:p>
        </w:tc>
      </w:tr>
      <w:tr w:rsidR="002E1E60" w:rsidRPr="002E1E60" w:rsidTr="002E1E60">
        <w:trPr>
          <w:trHeight w:val="20"/>
        </w:trPr>
        <w:tc>
          <w:tcPr>
            <w:tcW w:w="425"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3.2.3.</w:t>
            </w:r>
          </w:p>
        </w:tc>
        <w:tc>
          <w:tcPr>
            <w:tcW w:w="2002" w:type="dxa"/>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Объекты гаражного назначения</w:t>
            </w:r>
          </w:p>
          <w:p w:rsidR="002E1E60" w:rsidRPr="002E1E60" w:rsidRDefault="002E1E60" w:rsidP="002E1E60">
            <w:pPr>
              <w:tabs>
                <w:tab w:val="left" w:pos="284"/>
              </w:tabs>
              <w:rPr>
                <w:rFonts w:ascii="Times New Roman" w:eastAsia="Calibri" w:hAnsi="Times New Roman" w:cs="Times New Roman"/>
                <w:sz w:val="12"/>
                <w:szCs w:val="12"/>
              </w:rPr>
            </w:pPr>
          </w:p>
        </w:tc>
        <w:tc>
          <w:tcPr>
            <w:tcW w:w="3867" w:type="dxa"/>
            <w:hideMark/>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19" w:type="dxa"/>
          </w:tcPr>
          <w:p w:rsidR="002E1E60" w:rsidRPr="002E1E60" w:rsidRDefault="002E1E60" w:rsidP="002E1E60">
            <w:pPr>
              <w:tabs>
                <w:tab w:val="left" w:pos="284"/>
              </w:tabs>
              <w:rPr>
                <w:rFonts w:ascii="Times New Roman" w:eastAsia="Calibri" w:hAnsi="Times New Roman" w:cs="Times New Roman"/>
                <w:sz w:val="12"/>
                <w:szCs w:val="12"/>
              </w:rPr>
            </w:pPr>
            <w:r w:rsidRPr="002E1E60">
              <w:rPr>
                <w:rFonts w:ascii="Times New Roman" w:eastAsia="Calibri" w:hAnsi="Times New Roman" w:cs="Times New Roman"/>
                <w:sz w:val="12"/>
                <w:szCs w:val="12"/>
              </w:rPr>
              <w:t>2.7.1</w:t>
            </w:r>
          </w:p>
          <w:p w:rsidR="002E1E60" w:rsidRPr="002E1E60" w:rsidRDefault="002E1E60" w:rsidP="002E1E60">
            <w:pPr>
              <w:tabs>
                <w:tab w:val="left" w:pos="284"/>
              </w:tabs>
              <w:rPr>
                <w:rFonts w:ascii="Times New Roman" w:eastAsia="Calibri" w:hAnsi="Times New Roman" w:cs="Times New Roman"/>
                <w:sz w:val="12"/>
                <w:szCs w:val="12"/>
              </w:rPr>
            </w:pPr>
          </w:p>
        </w:tc>
      </w:tr>
    </w:tbl>
    <w:p w:rsidR="006A4367" w:rsidRDefault="006A4367" w:rsidP="003C0C77">
      <w:pPr>
        <w:tabs>
          <w:tab w:val="left" w:pos="284"/>
        </w:tabs>
        <w:spacing w:after="0" w:line="240" w:lineRule="auto"/>
        <w:rPr>
          <w:rFonts w:ascii="Times New Roman" w:eastAsia="Calibri" w:hAnsi="Times New Roman" w:cs="Times New Roman"/>
          <w:sz w:val="12"/>
          <w:szCs w:val="12"/>
        </w:rPr>
      </w:pPr>
    </w:p>
    <w:p w:rsidR="00C13344" w:rsidRPr="00C13344" w:rsidRDefault="00C13344" w:rsidP="00C13344">
      <w:pPr>
        <w:tabs>
          <w:tab w:val="left" w:pos="284"/>
        </w:tabs>
        <w:spacing w:after="0" w:line="240" w:lineRule="auto"/>
        <w:ind w:firstLine="284"/>
        <w:jc w:val="both"/>
        <w:rPr>
          <w:rFonts w:ascii="Times New Roman" w:eastAsia="Calibri" w:hAnsi="Times New Roman" w:cs="Times New Roman"/>
          <w:sz w:val="12"/>
          <w:szCs w:val="12"/>
        </w:rPr>
      </w:pPr>
      <w:r w:rsidRPr="00C13344">
        <w:rPr>
          <w:rFonts w:ascii="Times New Roman" w:eastAsia="Calibri" w:hAnsi="Times New Roman" w:cs="Times New Roman"/>
          <w:sz w:val="12"/>
          <w:szCs w:val="12"/>
        </w:rPr>
        <w:t>2) в статье 23 зону Р</w:t>
      </w:r>
      <w:proofErr w:type="gramStart"/>
      <w:r w:rsidRPr="00C13344">
        <w:rPr>
          <w:rFonts w:ascii="Times New Roman" w:eastAsia="Calibri" w:hAnsi="Times New Roman" w:cs="Times New Roman"/>
          <w:sz w:val="12"/>
          <w:szCs w:val="12"/>
        </w:rPr>
        <w:t>2</w:t>
      </w:r>
      <w:proofErr w:type="gramEnd"/>
      <w:r w:rsidRPr="00C13344">
        <w:rPr>
          <w:rFonts w:ascii="Times New Roman" w:eastAsia="Calibri" w:hAnsi="Times New Roman" w:cs="Times New Roman"/>
          <w:sz w:val="12"/>
          <w:szCs w:val="12"/>
        </w:rPr>
        <w:t xml:space="preserve"> «Зона природного ландшафта»</w:t>
      </w:r>
    </w:p>
    <w:p w:rsidR="00B724B1" w:rsidRDefault="00C13344" w:rsidP="00C13344">
      <w:pPr>
        <w:tabs>
          <w:tab w:val="left" w:pos="284"/>
        </w:tabs>
        <w:spacing w:after="0" w:line="240" w:lineRule="auto"/>
        <w:ind w:firstLine="284"/>
        <w:jc w:val="both"/>
        <w:rPr>
          <w:rFonts w:ascii="Times New Roman" w:eastAsia="Calibri" w:hAnsi="Times New Roman" w:cs="Times New Roman"/>
          <w:sz w:val="12"/>
          <w:szCs w:val="12"/>
        </w:rPr>
      </w:pPr>
      <w:r w:rsidRPr="00C13344">
        <w:rPr>
          <w:rFonts w:ascii="Times New Roman" w:eastAsia="Calibri" w:hAnsi="Times New Roman" w:cs="Times New Roman"/>
          <w:sz w:val="12"/>
          <w:szCs w:val="12"/>
        </w:rPr>
        <w:t>дополнить следующим вспомогательным видом использования земельных участков и объектов капитального строительства:</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095"/>
        <w:gridCol w:w="567"/>
      </w:tblGrid>
      <w:tr w:rsidR="00C13344" w:rsidRPr="00C13344" w:rsidTr="00C13344">
        <w:trPr>
          <w:trHeight w:val="20"/>
        </w:trPr>
        <w:tc>
          <w:tcPr>
            <w:tcW w:w="851" w:type="dxa"/>
            <w:tcBorders>
              <w:top w:val="single" w:sz="4" w:space="0" w:color="auto"/>
              <w:left w:val="single" w:sz="4" w:space="0" w:color="auto"/>
              <w:bottom w:val="single" w:sz="4" w:space="0" w:color="auto"/>
              <w:right w:val="single" w:sz="4" w:space="0" w:color="auto"/>
            </w:tcBorders>
          </w:tcPr>
          <w:p w:rsidR="00C13344" w:rsidRPr="00C13344" w:rsidRDefault="00C13344" w:rsidP="00C13344">
            <w:pPr>
              <w:tabs>
                <w:tab w:val="left" w:pos="284"/>
              </w:tabs>
              <w:spacing w:after="0" w:line="240" w:lineRule="auto"/>
              <w:rPr>
                <w:rFonts w:ascii="Times New Roman" w:eastAsia="Calibri" w:hAnsi="Times New Roman" w:cs="Times New Roman"/>
                <w:sz w:val="12"/>
                <w:szCs w:val="12"/>
              </w:rPr>
            </w:pPr>
            <w:r w:rsidRPr="00C13344">
              <w:rPr>
                <w:rFonts w:ascii="Times New Roman" w:eastAsia="Calibri" w:hAnsi="Times New Roman" w:cs="Times New Roman"/>
                <w:sz w:val="12"/>
                <w:szCs w:val="12"/>
              </w:rPr>
              <w:t>Ведение огородниче</w:t>
            </w:r>
            <w:r w:rsidRPr="00C13344">
              <w:rPr>
                <w:rFonts w:ascii="Times New Roman" w:eastAsia="Calibri" w:hAnsi="Times New Roman" w:cs="Times New Roman"/>
                <w:sz w:val="12"/>
                <w:szCs w:val="12"/>
              </w:rPr>
              <w:lastRenderedPageBreak/>
              <w:t>ства</w:t>
            </w:r>
          </w:p>
          <w:p w:rsidR="00C13344" w:rsidRPr="00C13344" w:rsidRDefault="00C13344" w:rsidP="00C13344">
            <w:pPr>
              <w:tabs>
                <w:tab w:val="left" w:pos="284"/>
              </w:tabs>
              <w:spacing w:after="0" w:line="240" w:lineRule="auto"/>
              <w:rPr>
                <w:rFonts w:ascii="Times New Roman" w:eastAsia="Calibri" w:hAnsi="Times New Roman" w:cs="Times New Roman"/>
                <w:sz w:val="12"/>
                <w:szCs w:val="12"/>
              </w:rPr>
            </w:pPr>
          </w:p>
        </w:tc>
        <w:tc>
          <w:tcPr>
            <w:tcW w:w="6095" w:type="dxa"/>
            <w:tcBorders>
              <w:top w:val="single" w:sz="4" w:space="0" w:color="auto"/>
              <w:left w:val="single" w:sz="4" w:space="0" w:color="auto"/>
              <w:bottom w:val="single" w:sz="4" w:space="0" w:color="auto"/>
              <w:right w:val="single" w:sz="4" w:space="0" w:color="auto"/>
            </w:tcBorders>
            <w:hideMark/>
          </w:tcPr>
          <w:p w:rsidR="00C13344" w:rsidRPr="00C13344" w:rsidRDefault="00C13344" w:rsidP="00C13344">
            <w:pPr>
              <w:tabs>
                <w:tab w:val="left" w:pos="284"/>
              </w:tabs>
              <w:spacing w:after="0" w:line="240" w:lineRule="auto"/>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w:t>
            </w:r>
          </w:p>
          <w:p w:rsidR="00C13344" w:rsidRPr="00C13344" w:rsidRDefault="00C13344" w:rsidP="00C13344">
            <w:pPr>
              <w:tabs>
                <w:tab w:val="left" w:pos="284"/>
              </w:tabs>
              <w:spacing w:after="0" w:line="240" w:lineRule="auto"/>
              <w:rPr>
                <w:rFonts w:ascii="Times New Roman" w:eastAsia="Calibri" w:hAnsi="Times New Roman" w:cs="Times New Roman"/>
                <w:sz w:val="12"/>
                <w:szCs w:val="12"/>
              </w:rPr>
            </w:pPr>
            <w:r w:rsidRPr="00C13344">
              <w:rPr>
                <w:rFonts w:ascii="Times New Roman" w:eastAsia="Calibri" w:hAnsi="Times New Roman" w:cs="Times New Roman"/>
                <w:sz w:val="12"/>
                <w:szCs w:val="12"/>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567" w:type="dxa"/>
            <w:tcBorders>
              <w:top w:val="single" w:sz="4" w:space="0" w:color="auto"/>
              <w:left w:val="single" w:sz="4" w:space="0" w:color="auto"/>
              <w:bottom w:val="single" w:sz="4" w:space="0" w:color="auto"/>
              <w:right w:val="single" w:sz="4" w:space="0" w:color="auto"/>
            </w:tcBorders>
            <w:hideMark/>
          </w:tcPr>
          <w:p w:rsidR="00C13344" w:rsidRPr="00C13344" w:rsidRDefault="00C13344" w:rsidP="00C13344">
            <w:pPr>
              <w:tabs>
                <w:tab w:val="left" w:pos="284"/>
              </w:tabs>
              <w:spacing w:after="0" w:line="240" w:lineRule="auto"/>
              <w:rPr>
                <w:rFonts w:ascii="Times New Roman" w:eastAsia="Calibri" w:hAnsi="Times New Roman" w:cs="Times New Roman"/>
                <w:sz w:val="12"/>
                <w:szCs w:val="12"/>
              </w:rPr>
            </w:pPr>
            <w:r w:rsidRPr="00C13344">
              <w:rPr>
                <w:rFonts w:ascii="Times New Roman" w:eastAsia="Calibri" w:hAnsi="Times New Roman" w:cs="Times New Roman"/>
                <w:sz w:val="12"/>
                <w:szCs w:val="12"/>
              </w:rPr>
              <w:t>13.1.</w:t>
            </w:r>
          </w:p>
        </w:tc>
      </w:tr>
    </w:tbl>
    <w:p w:rsidR="006A4367" w:rsidRDefault="006A4367" w:rsidP="003C0C77">
      <w:pPr>
        <w:tabs>
          <w:tab w:val="left" w:pos="284"/>
        </w:tabs>
        <w:spacing w:after="0" w:line="240" w:lineRule="auto"/>
        <w:rPr>
          <w:rFonts w:ascii="Times New Roman" w:eastAsia="Calibri" w:hAnsi="Times New Roman" w:cs="Times New Roman"/>
          <w:sz w:val="12"/>
          <w:szCs w:val="12"/>
        </w:rPr>
      </w:pPr>
    </w:p>
    <w:p w:rsidR="00C13344" w:rsidRPr="00C13344" w:rsidRDefault="00C13344" w:rsidP="00C13344">
      <w:pPr>
        <w:tabs>
          <w:tab w:val="left" w:pos="284"/>
        </w:tabs>
        <w:spacing w:after="0" w:line="240" w:lineRule="auto"/>
        <w:ind w:firstLine="284"/>
        <w:jc w:val="both"/>
        <w:rPr>
          <w:rFonts w:ascii="Times New Roman" w:eastAsia="Calibri" w:hAnsi="Times New Roman" w:cs="Times New Roman"/>
          <w:sz w:val="12"/>
          <w:szCs w:val="12"/>
        </w:rPr>
      </w:pPr>
      <w:r w:rsidRPr="00C13344">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C13344" w:rsidRPr="00C13344" w:rsidRDefault="00C13344" w:rsidP="00C13344">
      <w:pPr>
        <w:tabs>
          <w:tab w:val="left" w:pos="284"/>
        </w:tabs>
        <w:spacing w:after="0" w:line="240" w:lineRule="auto"/>
        <w:ind w:firstLine="284"/>
        <w:jc w:val="both"/>
        <w:rPr>
          <w:rFonts w:ascii="Times New Roman" w:eastAsia="Calibri" w:hAnsi="Times New Roman" w:cs="Times New Roman"/>
          <w:sz w:val="12"/>
          <w:szCs w:val="12"/>
        </w:rPr>
      </w:pPr>
      <w:r w:rsidRPr="00C13344">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C13344" w:rsidRPr="00C13344" w:rsidRDefault="00C13344" w:rsidP="00C13344">
      <w:pPr>
        <w:tabs>
          <w:tab w:val="left" w:pos="284"/>
        </w:tabs>
        <w:spacing w:after="0" w:line="240" w:lineRule="auto"/>
        <w:ind w:firstLine="284"/>
        <w:jc w:val="both"/>
        <w:rPr>
          <w:rFonts w:ascii="Times New Roman" w:eastAsia="Calibri" w:hAnsi="Times New Roman" w:cs="Times New Roman"/>
          <w:sz w:val="12"/>
          <w:szCs w:val="12"/>
        </w:rPr>
      </w:pPr>
    </w:p>
    <w:p w:rsidR="00C13344" w:rsidRPr="00C13344" w:rsidRDefault="00C13344" w:rsidP="00C13344">
      <w:pPr>
        <w:tabs>
          <w:tab w:val="left" w:pos="284"/>
        </w:tabs>
        <w:spacing w:after="0" w:line="240" w:lineRule="auto"/>
        <w:jc w:val="right"/>
        <w:rPr>
          <w:rFonts w:ascii="Times New Roman" w:eastAsia="Calibri" w:hAnsi="Times New Roman" w:cs="Times New Roman"/>
          <w:sz w:val="12"/>
          <w:szCs w:val="12"/>
        </w:rPr>
      </w:pPr>
      <w:r w:rsidRPr="00C13344">
        <w:rPr>
          <w:rFonts w:ascii="Times New Roman" w:eastAsia="Calibri" w:hAnsi="Times New Roman" w:cs="Times New Roman"/>
          <w:sz w:val="12"/>
          <w:szCs w:val="12"/>
        </w:rPr>
        <w:t>Председатель Собрания представителей</w:t>
      </w:r>
    </w:p>
    <w:p w:rsidR="00C13344" w:rsidRPr="00C13344" w:rsidRDefault="00C13344" w:rsidP="00C13344">
      <w:pPr>
        <w:tabs>
          <w:tab w:val="left" w:pos="284"/>
        </w:tabs>
        <w:spacing w:after="0" w:line="240" w:lineRule="auto"/>
        <w:jc w:val="right"/>
        <w:rPr>
          <w:rFonts w:ascii="Times New Roman" w:eastAsia="Calibri" w:hAnsi="Times New Roman" w:cs="Times New Roman"/>
          <w:sz w:val="12"/>
          <w:szCs w:val="12"/>
        </w:rPr>
      </w:pPr>
      <w:r w:rsidRPr="00C13344">
        <w:rPr>
          <w:rFonts w:ascii="Times New Roman" w:eastAsia="Calibri" w:hAnsi="Times New Roman" w:cs="Times New Roman"/>
          <w:sz w:val="12"/>
          <w:szCs w:val="12"/>
        </w:rPr>
        <w:t>сельского поселения Антоновка</w:t>
      </w:r>
    </w:p>
    <w:p w:rsidR="00C13344" w:rsidRDefault="00C13344" w:rsidP="00C13344">
      <w:pPr>
        <w:tabs>
          <w:tab w:val="left" w:pos="284"/>
        </w:tabs>
        <w:spacing w:after="0" w:line="240" w:lineRule="auto"/>
        <w:jc w:val="right"/>
        <w:rPr>
          <w:rFonts w:ascii="Times New Roman" w:eastAsia="Calibri" w:hAnsi="Times New Roman" w:cs="Times New Roman"/>
          <w:sz w:val="12"/>
          <w:szCs w:val="12"/>
        </w:rPr>
      </w:pPr>
      <w:r w:rsidRPr="00C13344">
        <w:rPr>
          <w:rFonts w:ascii="Times New Roman" w:eastAsia="Calibri" w:hAnsi="Times New Roman" w:cs="Times New Roman"/>
          <w:sz w:val="12"/>
          <w:szCs w:val="12"/>
        </w:rPr>
        <w:t>муниципального района Сергиевский</w:t>
      </w:r>
    </w:p>
    <w:p w:rsidR="00C13344" w:rsidRPr="00C13344" w:rsidRDefault="00C13344" w:rsidP="00C13344">
      <w:pPr>
        <w:tabs>
          <w:tab w:val="left" w:pos="284"/>
        </w:tabs>
        <w:spacing w:after="0" w:line="240" w:lineRule="auto"/>
        <w:jc w:val="right"/>
        <w:rPr>
          <w:rFonts w:ascii="Times New Roman" w:eastAsia="Calibri" w:hAnsi="Times New Roman" w:cs="Times New Roman"/>
          <w:sz w:val="12"/>
          <w:szCs w:val="12"/>
        </w:rPr>
      </w:pPr>
      <w:r w:rsidRPr="00C13344">
        <w:rPr>
          <w:rFonts w:ascii="Times New Roman" w:eastAsia="Calibri" w:hAnsi="Times New Roman" w:cs="Times New Roman"/>
          <w:sz w:val="12"/>
          <w:szCs w:val="12"/>
        </w:rPr>
        <w:t>Н.Д.</w:t>
      </w:r>
      <w:r>
        <w:rPr>
          <w:rFonts w:ascii="Times New Roman" w:eastAsia="Calibri" w:hAnsi="Times New Roman" w:cs="Times New Roman"/>
          <w:sz w:val="12"/>
          <w:szCs w:val="12"/>
        </w:rPr>
        <w:t xml:space="preserve"> </w:t>
      </w:r>
      <w:proofErr w:type="spellStart"/>
      <w:r w:rsidRPr="00C13344">
        <w:rPr>
          <w:rFonts w:ascii="Times New Roman" w:eastAsia="Calibri" w:hAnsi="Times New Roman" w:cs="Times New Roman"/>
          <w:sz w:val="12"/>
          <w:szCs w:val="12"/>
        </w:rPr>
        <w:t>Лужнов</w:t>
      </w:r>
      <w:proofErr w:type="spellEnd"/>
    </w:p>
    <w:p w:rsidR="00C13344" w:rsidRPr="00C13344" w:rsidRDefault="00C13344" w:rsidP="00C13344">
      <w:pPr>
        <w:tabs>
          <w:tab w:val="left" w:pos="284"/>
        </w:tabs>
        <w:spacing w:after="0" w:line="240" w:lineRule="auto"/>
        <w:rPr>
          <w:rFonts w:ascii="Times New Roman" w:eastAsia="Calibri" w:hAnsi="Times New Roman" w:cs="Times New Roman"/>
          <w:sz w:val="12"/>
          <w:szCs w:val="12"/>
        </w:rPr>
      </w:pPr>
    </w:p>
    <w:p w:rsidR="00C13344" w:rsidRPr="00C13344" w:rsidRDefault="00C13344" w:rsidP="00C13344">
      <w:pPr>
        <w:tabs>
          <w:tab w:val="left" w:pos="284"/>
        </w:tabs>
        <w:spacing w:after="0" w:line="240" w:lineRule="auto"/>
        <w:jc w:val="right"/>
        <w:rPr>
          <w:rFonts w:ascii="Times New Roman" w:eastAsia="Calibri" w:hAnsi="Times New Roman" w:cs="Times New Roman"/>
          <w:sz w:val="12"/>
          <w:szCs w:val="12"/>
        </w:rPr>
      </w:pPr>
      <w:r w:rsidRPr="00C13344">
        <w:rPr>
          <w:rFonts w:ascii="Times New Roman" w:eastAsia="Calibri" w:hAnsi="Times New Roman" w:cs="Times New Roman"/>
          <w:sz w:val="12"/>
          <w:szCs w:val="12"/>
        </w:rPr>
        <w:t>Глава сельского поселения Антоновка</w:t>
      </w:r>
    </w:p>
    <w:p w:rsidR="00C13344" w:rsidRDefault="00C13344" w:rsidP="00C13344">
      <w:pPr>
        <w:tabs>
          <w:tab w:val="left" w:pos="284"/>
        </w:tabs>
        <w:spacing w:after="0" w:line="240" w:lineRule="auto"/>
        <w:jc w:val="right"/>
        <w:rPr>
          <w:rFonts w:ascii="Times New Roman" w:eastAsia="Calibri" w:hAnsi="Times New Roman" w:cs="Times New Roman"/>
          <w:sz w:val="12"/>
          <w:szCs w:val="12"/>
        </w:rPr>
      </w:pPr>
      <w:r w:rsidRPr="00C13344">
        <w:rPr>
          <w:rFonts w:ascii="Times New Roman" w:eastAsia="Calibri" w:hAnsi="Times New Roman" w:cs="Times New Roman"/>
          <w:sz w:val="12"/>
          <w:szCs w:val="12"/>
        </w:rPr>
        <w:t>муниципального района  Сергиевский</w:t>
      </w:r>
    </w:p>
    <w:p w:rsidR="006A4367" w:rsidRDefault="00C13344" w:rsidP="00C13344">
      <w:pPr>
        <w:tabs>
          <w:tab w:val="left" w:pos="284"/>
        </w:tabs>
        <w:spacing w:after="0" w:line="240" w:lineRule="auto"/>
        <w:jc w:val="right"/>
        <w:rPr>
          <w:rFonts w:ascii="Times New Roman" w:eastAsia="Calibri" w:hAnsi="Times New Roman" w:cs="Times New Roman"/>
          <w:sz w:val="12"/>
          <w:szCs w:val="12"/>
        </w:rPr>
      </w:pPr>
      <w:r w:rsidRPr="00C13344">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C13344">
        <w:rPr>
          <w:rFonts w:ascii="Times New Roman" w:eastAsia="Calibri" w:hAnsi="Times New Roman" w:cs="Times New Roman"/>
          <w:sz w:val="12"/>
          <w:szCs w:val="12"/>
        </w:rPr>
        <w:t>Долгаев</w:t>
      </w:r>
    </w:p>
    <w:p w:rsidR="00C13344" w:rsidRPr="003D336B" w:rsidRDefault="00C13344" w:rsidP="00C1334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C13344" w:rsidRPr="003D336B" w:rsidRDefault="00C13344" w:rsidP="00C1334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C13344">
        <w:rPr>
          <w:rFonts w:ascii="Times New Roman" w:eastAsia="Calibri" w:hAnsi="Times New Roman" w:cs="Times New Roman"/>
          <w:b/>
          <w:sz w:val="12"/>
          <w:szCs w:val="12"/>
        </w:rPr>
        <w:t>ВЕРХНЯЯ ОРЛЯНКА</w:t>
      </w:r>
    </w:p>
    <w:p w:rsidR="00C13344" w:rsidRPr="003D336B" w:rsidRDefault="00C13344" w:rsidP="00C1334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C13344" w:rsidRPr="003D336B" w:rsidRDefault="00C13344" w:rsidP="00C13344">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C13344" w:rsidRPr="003D336B" w:rsidRDefault="00C13344" w:rsidP="00C13344">
      <w:pPr>
        <w:tabs>
          <w:tab w:val="left" w:pos="284"/>
        </w:tabs>
        <w:spacing w:after="0" w:line="240" w:lineRule="auto"/>
        <w:jc w:val="center"/>
        <w:rPr>
          <w:rFonts w:ascii="Times New Roman" w:eastAsia="Calibri" w:hAnsi="Times New Roman" w:cs="Times New Roman"/>
          <w:sz w:val="12"/>
          <w:szCs w:val="12"/>
        </w:rPr>
      </w:pPr>
    </w:p>
    <w:p w:rsidR="00C13344" w:rsidRPr="003D336B" w:rsidRDefault="00C13344" w:rsidP="00C13344">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C13344" w:rsidRPr="001A509E" w:rsidRDefault="00C13344" w:rsidP="00C133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C13344" w:rsidRDefault="00C13344" w:rsidP="00C13344">
      <w:pPr>
        <w:tabs>
          <w:tab w:val="left" w:pos="284"/>
        </w:tabs>
        <w:spacing w:after="0" w:line="240" w:lineRule="auto"/>
        <w:jc w:val="center"/>
        <w:rPr>
          <w:rFonts w:ascii="Times New Roman" w:eastAsia="Calibri" w:hAnsi="Times New Roman" w:cs="Times New Roman"/>
          <w:b/>
          <w:sz w:val="12"/>
          <w:szCs w:val="12"/>
        </w:rPr>
      </w:pPr>
      <w:r w:rsidRPr="00C13344">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Верхняя Орлянка </w:t>
      </w:r>
    </w:p>
    <w:p w:rsidR="00C13344" w:rsidRDefault="00C13344" w:rsidP="00C13344">
      <w:pPr>
        <w:tabs>
          <w:tab w:val="left" w:pos="284"/>
        </w:tabs>
        <w:spacing w:after="0" w:line="240" w:lineRule="auto"/>
        <w:jc w:val="center"/>
        <w:rPr>
          <w:rFonts w:ascii="Times New Roman" w:eastAsia="Calibri" w:hAnsi="Times New Roman" w:cs="Times New Roman"/>
          <w:b/>
          <w:sz w:val="12"/>
          <w:szCs w:val="12"/>
        </w:rPr>
      </w:pPr>
      <w:r w:rsidRPr="00C13344">
        <w:rPr>
          <w:rFonts w:ascii="Times New Roman" w:eastAsia="Calibri"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C13344" w:rsidRDefault="00C13344" w:rsidP="00C13344">
      <w:pPr>
        <w:tabs>
          <w:tab w:val="left" w:pos="284"/>
        </w:tabs>
        <w:spacing w:after="0" w:line="240" w:lineRule="auto"/>
        <w:jc w:val="center"/>
        <w:rPr>
          <w:rFonts w:ascii="Times New Roman" w:eastAsia="Calibri" w:hAnsi="Times New Roman" w:cs="Times New Roman"/>
          <w:b/>
          <w:sz w:val="12"/>
          <w:szCs w:val="12"/>
        </w:rPr>
      </w:pPr>
      <w:r w:rsidRPr="00C13344">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 от 27.12.2013г.  № 26</w:t>
      </w:r>
    </w:p>
    <w:p w:rsidR="00C13344" w:rsidRDefault="00C13344" w:rsidP="00C13344">
      <w:pPr>
        <w:tabs>
          <w:tab w:val="left" w:pos="284"/>
        </w:tabs>
        <w:spacing w:after="0" w:line="240" w:lineRule="auto"/>
        <w:jc w:val="center"/>
        <w:rPr>
          <w:rFonts w:ascii="Times New Roman" w:eastAsia="Calibri" w:hAnsi="Times New Roman" w:cs="Times New Roman"/>
          <w:b/>
          <w:sz w:val="12"/>
          <w:szCs w:val="12"/>
        </w:rPr>
      </w:pPr>
    </w:p>
    <w:p w:rsidR="00C13344" w:rsidRPr="00C13344" w:rsidRDefault="00C13344" w:rsidP="00C13344">
      <w:pPr>
        <w:tabs>
          <w:tab w:val="left" w:pos="284"/>
        </w:tabs>
        <w:spacing w:after="0" w:line="240" w:lineRule="auto"/>
        <w:ind w:firstLine="284"/>
        <w:jc w:val="both"/>
        <w:rPr>
          <w:rFonts w:ascii="Times New Roman" w:eastAsia="Calibri" w:hAnsi="Times New Roman" w:cs="Times New Roman"/>
          <w:sz w:val="12"/>
          <w:szCs w:val="12"/>
        </w:rPr>
      </w:pPr>
      <w:proofErr w:type="gramStart"/>
      <w:r w:rsidRPr="00C13344">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Верхняя Орлянка  муниципального района Сергиевский Самарской области, Собрание представителей сельского поселения</w:t>
      </w:r>
      <w:proofErr w:type="gramEnd"/>
      <w:r w:rsidRPr="00C13344">
        <w:rPr>
          <w:rFonts w:ascii="Times New Roman" w:eastAsia="Calibri" w:hAnsi="Times New Roman" w:cs="Times New Roman"/>
          <w:sz w:val="12"/>
          <w:szCs w:val="12"/>
        </w:rPr>
        <w:t xml:space="preserve"> Верхняя Орлянка муниципального района Сергиевский Самарской области решило:</w:t>
      </w:r>
    </w:p>
    <w:p w:rsidR="00C13344" w:rsidRPr="00C13344" w:rsidRDefault="00C13344" w:rsidP="00C13344">
      <w:pPr>
        <w:tabs>
          <w:tab w:val="left" w:pos="284"/>
        </w:tabs>
        <w:spacing w:after="0" w:line="240" w:lineRule="auto"/>
        <w:ind w:firstLine="284"/>
        <w:jc w:val="both"/>
        <w:rPr>
          <w:rFonts w:ascii="Times New Roman" w:eastAsia="Calibri" w:hAnsi="Times New Roman" w:cs="Times New Roman"/>
          <w:sz w:val="12"/>
          <w:szCs w:val="12"/>
        </w:rPr>
      </w:pPr>
      <w:r w:rsidRPr="00C13344">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 от  27.12.2013г.</w:t>
      </w:r>
      <w:r>
        <w:rPr>
          <w:rFonts w:ascii="Times New Roman" w:eastAsia="Calibri" w:hAnsi="Times New Roman" w:cs="Times New Roman"/>
          <w:sz w:val="12"/>
          <w:szCs w:val="12"/>
        </w:rPr>
        <w:t xml:space="preserve">  № 26 (далее также – Правила):</w:t>
      </w:r>
    </w:p>
    <w:p w:rsidR="00C13344" w:rsidRPr="00C13344" w:rsidRDefault="00C13344" w:rsidP="00C13344">
      <w:pPr>
        <w:tabs>
          <w:tab w:val="left" w:pos="284"/>
        </w:tabs>
        <w:spacing w:after="0" w:line="240" w:lineRule="auto"/>
        <w:ind w:firstLine="284"/>
        <w:jc w:val="both"/>
        <w:rPr>
          <w:rFonts w:ascii="Times New Roman" w:eastAsia="Calibri" w:hAnsi="Times New Roman" w:cs="Times New Roman"/>
          <w:sz w:val="12"/>
          <w:szCs w:val="12"/>
        </w:rPr>
      </w:pPr>
      <w:r w:rsidRPr="00C13344">
        <w:rPr>
          <w:rFonts w:ascii="Times New Roman" w:eastAsia="Calibri" w:hAnsi="Times New Roman" w:cs="Times New Roman"/>
          <w:sz w:val="12"/>
          <w:szCs w:val="12"/>
        </w:rPr>
        <w:t>1) Статью 24 Правил изложить в новой редакции:</w:t>
      </w:r>
    </w:p>
    <w:p w:rsidR="00C13344" w:rsidRPr="00C13344" w:rsidRDefault="00C13344" w:rsidP="00C13344">
      <w:pPr>
        <w:tabs>
          <w:tab w:val="left" w:pos="284"/>
        </w:tabs>
        <w:spacing w:after="0" w:line="240" w:lineRule="auto"/>
        <w:ind w:firstLine="284"/>
        <w:jc w:val="both"/>
        <w:rPr>
          <w:rFonts w:ascii="Times New Roman" w:eastAsia="Calibri" w:hAnsi="Times New Roman" w:cs="Times New Roman"/>
          <w:sz w:val="12"/>
          <w:szCs w:val="12"/>
        </w:rPr>
      </w:pPr>
      <w:r w:rsidRPr="00C13344">
        <w:rPr>
          <w:rFonts w:ascii="Times New Roman" w:eastAsia="Calibri" w:hAnsi="Times New Roman" w:cs="Times New Roman"/>
          <w:sz w:val="12"/>
          <w:szCs w:val="12"/>
        </w:rPr>
        <w:t>Статья 24.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C13344" w:rsidRPr="00C13344" w:rsidRDefault="00C13344" w:rsidP="00C13344">
      <w:pPr>
        <w:tabs>
          <w:tab w:val="left" w:pos="284"/>
        </w:tabs>
        <w:spacing w:after="0" w:line="240" w:lineRule="auto"/>
        <w:ind w:firstLine="284"/>
        <w:jc w:val="both"/>
        <w:rPr>
          <w:rFonts w:ascii="Times New Roman" w:eastAsia="Calibri" w:hAnsi="Times New Roman" w:cs="Times New Roman"/>
          <w:sz w:val="12"/>
          <w:szCs w:val="12"/>
        </w:rPr>
      </w:pPr>
      <w:r w:rsidRPr="00C13344">
        <w:rPr>
          <w:rFonts w:ascii="Times New Roman" w:eastAsia="Calibri" w:hAnsi="Times New Roman" w:cs="Times New Roman"/>
          <w:sz w:val="12"/>
          <w:szCs w:val="12"/>
        </w:rPr>
        <w:t>Сх</w:t>
      </w:r>
      <w:proofErr w:type="gramStart"/>
      <w:r w:rsidRPr="00C13344">
        <w:rPr>
          <w:rFonts w:ascii="Times New Roman" w:eastAsia="Calibri" w:hAnsi="Times New Roman" w:cs="Times New Roman"/>
          <w:sz w:val="12"/>
          <w:szCs w:val="12"/>
        </w:rPr>
        <w:t>1</w:t>
      </w:r>
      <w:proofErr w:type="gramEnd"/>
      <w:r w:rsidRPr="00C13344">
        <w:rPr>
          <w:rFonts w:ascii="Times New Roman" w:eastAsia="Calibri" w:hAnsi="Times New Roman" w:cs="Times New Roman"/>
          <w:sz w:val="12"/>
          <w:szCs w:val="12"/>
        </w:rPr>
        <w:t xml:space="preserve"> З</w:t>
      </w:r>
      <w:r>
        <w:rPr>
          <w:rFonts w:ascii="Times New Roman" w:eastAsia="Calibri" w:hAnsi="Times New Roman" w:cs="Times New Roman"/>
          <w:sz w:val="12"/>
          <w:szCs w:val="12"/>
        </w:rPr>
        <w:t>она сельскохозяйственных угодий</w:t>
      </w:r>
    </w:p>
    <w:p w:rsidR="00C13344" w:rsidRPr="00C13344" w:rsidRDefault="00C13344" w:rsidP="00C13344">
      <w:pPr>
        <w:tabs>
          <w:tab w:val="left" w:pos="284"/>
        </w:tabs>
        <w:spacing w:after="0" w:line="240" w:lineRule="auto"/>
        <w:ind w:firstLine="284"/>
        <w:jc w:val="both"/>
        <w:rPr>
          <w:rFonts w:ascii="Times New Roman" w:eastAsia="Calibri" w:hAnsi="Times New Roman" w:cs="Times New Roman"/>
          <w:sz w:val="12"/>
          <w:szCs w:val="12"/>
        </w:rPr>
      </w:pPr>
      <w:r w:rsidRPr="00C13344">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огородничества и выращивание зерновых и иных сельскохозяйственных к</w:t>
      </w:r>
      <w:r>
        <w:rPr>
          <w:rFonts w:ascii="Times New Roman" w:eastAsia="Calibri" w:hAnsi="Times New Roman" w:cs="Times New Roman"/>
          <w:sz w:val="12"/>
          <w:szCs w:val="12"/>
        </w:rPr>
        <w:t>ультур.</w:t>
      </w:r>
    </w:p>
    <w:p w:rsidR="00C13344" w:rsidRPr="00C13344" w:rsidRDefault="00C13344" w:rsidP="00C13344">
      <w:pPr>
        <w:tabs>
          <w:tab w:val="left" w:pos="284"/>
        </w:tabs>
        <w:spacing w:after="0" w:line="240" w:lineRule="auto"/>
        <w:ind w:firstLine="284"/>
        <w:jc w:val="both"/>
        <w:rPr>
          <w:rFonts w:ascii="Times New Roman" w:eastAsia="Calibri" w:hAnsi="Times New Roman" w:cs="Times New Roman"/>
          <w:sz w:val="12"/>
          <w:szCs w:val="12"/>
        </w:rPr>
      </w:pPr>
      <w:r w:rsidRPr="00C13344">
        <w:rPr>
          <w:rFonts w:ascii="Times New Roman" w:eastAsia="Calibri" w:hAnsi="Times New Roman" w:cs="Times New Roman"/>
          <w:sz w:val="12"/>
          <w:szCs w:val="12"/>
        </w:rPr>
        <w:t>Сх</w:t>
      </w:r>
      <w:proofErr w:type="gramStart"/>
      <w:r w:rsidRPr="00C13344">
        <w:rPr>
          <w:rFonts w:ascii="Times New Roman" w:eastAsia="Calibri" w:hAnsi="Times New Roman" w:cs="Times New Roman"/>
          <w:sz w:val="12"/>
          <w:szCs w:val="12"/>
        </w:rPr>
        <w:t>2</w:t>
      </w:r>
      <w:proofErr w:type="gramEnd"/>
      <w:r w:rsidRPr="00C13344">
        <w:rPr>
          <w:rFonts w:ascii="Times New Roman" w:eastAsia="Calibri" w:hAnsi="Times New Roman" w:cs="Times New Roman"/>
          <w:sz w:val="12"/>
          <w:szCs w:val="12"/>
        </w:rPr>
        <w:t xml:space="preserve"> Зона, занятая объектами с</w:t>
      </w:r>
      <w:r>
        <w:rPr>
          <w:rFonts w:ascii="Times New Roman" w:eastAsia="Calibri" w:hAnsi="Times New Roman" w:cs="Times New Roman"/>
          <w:sz w:val="12"/>
          <w:szCs w:val="12"/>
        </w:rPr>
        <w:t>ельскохозяйственного назначения</w:t>
      </w:r>
    </w:p>
    <w:p w:rsidR="00C13344" w:rsidRPr="00C13344" w:rsidRDefault="00C13344" w:rsidP="00C13344">
      <w:pPr>
        <w:tabs>
          <w:tab w:val="left" w:pos="284"/>
        </w:tabs>
        <w:spacing w:after="0" w:line="240" w:lineRule="auto"/>
        <w:ind w:firstLine="284"/>
        <w:jc w:val="both"/>
        <w:rPr>
          <w:rFonts w:ascii="Times New Roman" w:eastAsia="Calibri" w:hAnsi="Times New Roman" w:cs="Times New Roman"/>
          <w:sz w:val="12"/>
          <w:szCs w:val="12"/>
        </w:rPr>
      </w:pPr>
      <w:r w:rsidRPr="00C13344">
        <w:rPr>
          <w:rFonts w:ascii="Times New Roman" w:eastAsia="Calibri" w:hAnsi="Times New Roman" w:cs="Times New Roman"/>
          <w:sz w:val="12"/>
          <w:szCs w:val="12"/>
        </w:rPr>
        <w:t>Зона Сх</w:t>
      </w:r>
      <w:proofErr w:type="gramStart"/>
      <w:r w:rsidRPr="00C13344">
        <w:rPr>
          <w:rFonts w:ascii="Times New Roman" w:eastAsia="Calibri" w:hAnsi="Times New Roman" w:cs="Times New Roman"/>
          <w:sz w:val="12"/>
          <w:szCs w:val="12"/>
        </w:rPr>
        <w:t>2</w:t>
      </w:r>
      <w:proofErr w:type="gramEnd"/>
      <w:r w:rsidRPr="00C13344">
        <w:rPr>
          <w:rFonts w:ascii="Times New Roman" w:eastAsia="Calibri" w:hAnsi="Times New Roman" w:cs="Times New Roman"/>
          <w:sz w:val="12"/>
          <w:szCs w:val="12"/>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C13344" w:rsidRPr="00C13344" w:rsidRDefault="00C13344" w:rsidP="00C13344">
      <w:pPr>
        <w:tabs>
          <w:tab w:val="left" w:pos="284"/>
        </w:tabs>
        <w:spacing w:after="0" w:line="240" w:lineRule="auto"/>
        <w:ind w:firstLine="284"/>
        <w:jc w:val="both"/>
        <w:rPr>
          <w:rFonts w:ascii="Times New Roman" w:eastAsia="Calibri" w:hAnsi="Times New Roman" w:cs="Times New Roman"/>
          <w:sz w:val="12"/>
          <w:szCs w:val="12"/>
        </w:rPr>
      </w:pPr>
      <w:r w:rsidRPr="00C13344">
        <w:rPr>
          <w:rFonts w:ascii="Times New Roman" w:eastAsia="Calibri" w:hAnsi="Times New Roman" w:cs="Times New Roman"/>
          <w:sz w:val="12"/>
          <w:szCs w:val="12"/>
        </w:rPr>
        <w:t>Сх3 Зона огородничества и садоводства</w:t>
      </w:r>
    </w:p>
    <w:p w:rsidR="00C13344" w:rsidRPr="00C13344" w:rsidRDefault="00C13344" w:rsidP="00C13344">
      <w:pPr>
        <w:tabs>
          <w:tab w:val="left" w:pos="284"/>
        </w:tabs>
        <w:spacing w:after="0" w:line="240" w:lineRule="auto"/>
        <w:ind w:firstLine="284"/>
        <w:jc w:val="both"/>
        <w:rPr>
          <w:rFonts w:ascii="Times New Roman" w:eastAsia="Calibri" w:hAnsi="Times New Roman" w:cs="Times New Roman"/>
          <w:sz w:val="12"/>
          <w:szCs w:val="12"/>
        </w:rPr>
      </w:pPr>
      <w:r w:rsidRPr="00C13344">
        <w:rPr>
          <w:rFonts w:ascii="Times New Roman" w:eastAsia="Calibri" w:hAnsi="Times New Roman" w:cs="Times New Roman"/>
          <w:sz w:val="12"/>
          <w:szCs w:val="12"/>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C13344" w:rsidRPr="00C13344" w:rsidRDefault="00C13344" w:rsidP="00C13344">
      <w:pPr>
        <w:tabs>
          <w:tab w:val="left" w:pos="284"/>
        </w:tabs>
        <w:spacing w:after="0" w:line="240" w:lineRule="auto"/>
        <w:ind w:firstLine="284"/>
        <w:jc w:val="both"/>
        <w:rPr>
          <w:rFonts w:ascii="Times New Roman" w:eastAsia="Calibri" w:hAnsi="Times New Roman" w:cs="Times New Roman"/>
          <w:sz w:val="12"/>
          <w:szCs w:val="12"/>
        </w:rPr>
      </w:pPr>
      <w:r w:rsidRPr="00C13344">
        <w:rPr>
          <w:rFonts w:ascii="Times New Roman" w:eastAsia="Calibri" w:hAnsi="Times New Roman" w:cs="Times New Roman"/>
          <w:sz w:val="12"/>
          <w:szCs w:val="12"/>
        </w:rPr>
        <w:t>Виды разрешенного использования земельных участков и объектов капитально</w:t>
      </w:r>
      <w:r>
        <w:rPr>
          <w:rFonts w:ascii="Times New Roman" w:eastAsia="Calibri" w:hAnsi="Times New Roman" w:cs="Times New Roman"/>
          <w:sz w:val="12"/>
          <w:szCs w:val="12"/>
        </w:rPr>
        <w:t>го строительства в таблице № 6.</w:t>
      </w:r>
    </w:p>
    <w:p w:rsidR="00C13344" w:rsidRPr="00C13344" w:rsidRDefault="00C13344" w:rsidP="00C13344">
      <w:pPr>
        <w:tabs>
          <w:tab w:val="left" w:pos="284"/>
        </w:tabs>
        <w:spacing w:after="0" w:line="240" w:lineRule="auto"/>
        <w:jc w:val="right"/>
        <w:rPr>
          <w:rFonts w:ascii="Times New Roman" w:eastAsia="Calibri" w:hAnsi="Times New Roman" w:cs="Times New Roman"/>
          <w:sz w:val="12"/>
          <w:szCs w:val="12"/>
        </w:rPr>
      </w:pPr>
      <w:r w:rsidRPr="00C13344">
        <w:rPr>
          <w:rFonts w:ascii="Times New Roman" w:eastAsia="Calibri" w:hAnsi="Times New Roman" w:cs="Times New Roman"/>
          <w:sz w:val="12"/>
          <w:szCs w:val="12"/>
        </w:rPr>
        <w:t>Таблица № 6</w:t>
      </w:r>
    </w:p>
    <w:p w:rsidR="00C13344" w:rsidRPr="00C13344" w:rsidRDefault="00C13344" w:rsidP="00C13344">
      <w:pPr>
        <w:tabs>
          <w:tab w:val="left" w:pos="284"/>
        </w:tabs>
        <w:spacing w:after="0" w:line="240" w:lineRule="auto"/>
        <w:rPr>
          <w:rFonts w:ascii="Times New Roman" w:eastAsia="Calibri" w:hAnsi="Times New Roman" w:cs="Times New Roman"/>
          <w:sz w:val="12"/>
          <w:szCs w:val="12"/>
        </w:rPr>
      </w:pPr>
    </w:p>
    <w:p w:rsidR="00C13344" w:rsidRDefault="00C13344" w:rsidP="00C13344">
      <w:pPr>
        <w:tabs>
          <w:tab w:val="left" w:pos="284"/>
        </w:tabs>
        <w:spacing w:after="0" w:line="240" w:lineRule="auto"/>
        <w:jc w:val="center"/>
        <w:rPr>
          <w:rFonts w:ascii="Times New Roman" w:eastAsia="Calibri" w:hAnsi="Times New Roman" w:cs="Times New Roman"/>
          <w:b/>
          <w:sz w:val="12"/>
          <w:szCs w:val="12"/>
        </w:rPr>
      </w:pPr>
      <w:r w:rsidRPr="00C13344">
        <w:rPr>
          <w:rFonts w:ascii="Times New Roman" w:eastAsia="Calibri" w:hAnsi="Times New Roman" w:cs="Times New Roman"/>
          <w:b/>
          <w:sz w:val="12"/>
          <w:szCs w:val="12"/>
        </w:rPr>
        <w:t xml:space="preserve">Виды разрешенного использования земельных участков </w:t>
      </w:r>
    </w:p>
    <w:p w:rsidR="006A4367" w:rsidRPr="00C13344" w:rsidRDefault="00C13344" w:rsidP="00C13344">
      <w:pPr>
        <w:tabs>
          <w:tab w:val="left" w:pos="284"/>
        </w:tabs>
        <w:spacing w:after="0" w:line="240" w:lineRule="auto"/>
        <w:jc w:val="center"/>
        <w:rPr>
          <w:rFonts w:ascii="Times New Roman" w:eastAsia="Calibri" w:hAnsi="Times New Roman" w:cs="Times New Roman"/>
          <w:b/>
          <w:sz w:val="12"/>
          <w:szCs w:val="12"/>
        </w:rPr>
      </w:pPr>
      <w:r w:rsidRPr="00C13344">
        <w:rPr>
          <w:rFonts w:ascii="Times New Roman" w:eastAsia="Calibri" w:hAnsi="Times New Roman" w:cs="Times New Roman"/>
          <w:b/>
          <w:sz w:val="12"/>
          <w:szCs w:val="12"/>
        </w:rPr>
        <w:t>и объектов капитального строительства</w:t>
      </w:r>
      <w:r>
        <w:rPr>
          <w:rFonts w:ascii="Times New Roman" w:eastAsia="Calibri" w:hAnsi="Times New Roman" w:cs="Times New Roman"/>
          <w:b/>
          <w:sz w:val="12"/>
          <w:szCs w:val="12"/>
        </w:rPr>
        <w:t xml:space="preserve"> </w:t>
      </w:r>
      <w:r w:rsidRPr="00C13344">
        <w:rPr>
          <w:rFonts w:ascii="Times New Roman" w:eastAsia="Calibri" w:hAnsi="Times New Roman" w:cs="Times New Roman"/>
          <w:b/>
          <w:sz w:val="12"/>
          <w:szCs w:val="12"/>
        </w:rPr>
        <w:t>в зоне сельскохозяйственного использования</w:t>
      </w:r>
    </w:p>
    <w:tbl>
      <w:tblPr>
        <w:tblStyle w:val="212"/>
        <w:tblW w:w="7513" w:type="dxa"/>
        <w:tblInd w:w="108" w:type="dxa"/>
        <w:tblLayout w:type="fixed"/>
        <w:tblLook w:val="00A0" w:firstRow="1" w:lastRow="0" w:firstColumn="1" w:lastColumn="0" w:noHBand="0" w:noVBand="0"/>
      </w:tblPr>
      <w:tblGrid>
        <w:gridCol w:w="426"/>
        <w:gridCol w:w="1275"/>
        <w:gridCol w:w="5245"/>
        <w:gridCol w:w="567"/>
      </w:tblGrid>
      <w:tr w:rsidR="00C13344" w:rsidRPr="00C13344" w:rsidTr="00B27F45">
        <w:trPr>
          <w:trHeight w:val="138"/>
        </w:trPr>
        <w:tc>
          <w:tcPr>
            <w:tcW w:w="426" w:type="dxa"/>
            <w:vMerge w:val="restart"/>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 xml:space="preserve">№ </w:t>
            </w:r>
            <w:r w:rsidRPr="00C13344">
              <w:rPr>
                <w:rFonts w:ascii="Times New Roman" w:eastAsia="Calibri" w:hAnsi="Times New Roman" w:cs="Times New Roman"/>
                <w:sz w:val="12"/>
                <w:szCs w:val="12"/>
              </w:rPr>
              <w:br/>
            </w:r>
            <w:proofErr w:type="gramStart"/>
            <w:r w:rsidRPr="00C13344">
              <w:rPr>
                <w:rFonts w:ascii="Times New Roman" w:eastAsia="Calibri" w:hAnsi="Times New Roman" w:cs="Times New Roman"/>
                <w:sz w:val="12"/>
                <w:szCs w:val="12"/>
              </w:rPr>
              <w:t>п</w:t>
            </w:r>
            <w:proofErr w:type="gramEnd"/>
            <w:r w:rsidRPr="00C13344">
              <w:rPr>
                <w:rFonts w:ascii="Times New Roman" w:eastAsia="Calibri" w:hAnsi="Times New Roman" w:cs="Times New Roman"/>
                <w:sz w:val="12"/>
                <w:szCs w:val="12"/>
              </w:rPr>
              <w:t>/п</w:t>
            </w:r>
          </w:p>
        </w:tc>
        <w:tc>
          <w:tcPr>
            <w:tcW w:w="1275" w:type="dxa"/>
            <w:vMerge w:val="restart"/>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Наименование вида разрешенного использования земельного участка</w:t>
            </w:r>
          </w:p>
        </w:tc>
        <w:tc>
          <w:tcPr>
            <w:tcW w:w="5245" w:type="dxa"/>
            <w:vMerge w:val="restart"/>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Описание вида разрешенного использования земельного участка</w:t>
            </w:r>
          </w:p>
        </w:tc>
        <w:tc>
          <w:tcPr>
            <w:tcW w:w="567" w:type="dxa"/>
            <w:vMerge w:val="restart"/>
            <w:hideMark/>
          </w:tcPr>
          <w:p w:rsidR="00C13344" w:rsidRPr="00B27F45" w:rsidRDefault="00C13344" w:rsidP="00C13344">
            <w:pPr>
              <w:tabs>
                <w:tab w:val="left" w:pos="284"/>
              </w:tabs>
              <w:rPr>
                <w:rFonts w:ascii="Times New Roman" w:eastAsia="Calibri" w:hAnsi="Times New Roman" w:cs="Times New Roman"/>
                <w:sz w:val="10"/>
                <w:szCs w:val="10"/>
              </w:rPr>
            </w:pPr>
            <w:r w:rsidRPr="00B27F45">
              <w:rPr>
                <w:rFonts w:ascii="Times New Roman" w:eastAsia="Calibri" w:hAnsi="Times New Roman" w:cs="Times New Roman"/>
                <w:sz w:val="10"/>
                <w:szCs w:val="10"/>
              </w:rPr>
              <w:t>Код вида разрешенного использования земельного участка</w:t>
            </w:r>
          </w:p>
        </w:tc>
      </w:tr>
      <w:tr w:rsidR="00C13344" w:rsidRPr="00C13344" w:rsidTr="00B27F45">
        <w:trPr>
          <w:trHeight w:val="138"/>
        </w:trPr>
        <w:tc>
          <w:tcPr>
            <w:tcW w:w="426" w:type="dxa"/>
            <w:vMerge/>
            <w:hideMark/>
          </w:tcPr>
          <w:p w:rsidR="00C13344" w:rsidRPr="00C13344" w:rsidRDefault="00C13344" w:rsidP="00C13344">
            <w:pPr>
              <w:tabs>
                <w:tab w:val="left" w:pos="284"/>
              </w:tabs>
              <w:rPr>
                <w:rFonts w:ascii="Times New Roman" w:eastAsia="Calibri" w:hAnsi="Times New Roman" w:cs="Times New Roman"/>
                <w:sz w:val="12"/>
                <w:szCs w:val="12"/>
              </w:rPr>
            </w:pPr>
          </w:p>
        </w:tc>
        <w:tc>
          <w:tcPr>
            <w:tcW w:w="1275" w:type="dxa"/>
            <w:vMerge/>
            <w:hideMark/>
          </w:tcPr>
          <w:p w:rsidR="00C13344" w:rsidRPr="00C13344" w:rsidRDefault="00C13344" w:rsidP="00C13344">
            <w:pPr>
              <w:tabs>
                <w:tab w:val="left" w:pos="284"/>
              </w:tabs>
              <w:rPr>
                <w:rFonts w:ascii="Times New Roman" w:eastAsia="Calibri" w:hAnsi="Times New Roman" w:cs="Times New Roman"/>
                <w:sz w:val="12"/>
                <w:szCs w:val="12"/>
              </w:rPr>
            </w:pPr>
          </w:p>
        </w:tc>
        <w:tc>
          <w:tcPr>
            <w:tcW w:w="5245" w:type="dxa"/>
            <w:vMerge/>
            <w:hideMark/>
          </w:tcPr>
          <w:p w:rsidR="00C13344" w:rsidRPr="00C13344" w:rsidRDefault="00C13344" w:rsidP="00C13344">
            <w:pPr>
              <w:tabs>
                <w:tab w:val="left" w:pos="284"/>
              </w:tabs>
              <w:rPr>
                <w:rFonts w:ascii="Times New Roman" w:eastAsia="Calibri" w:hAnsi="Times New Roman" w:cs="Times New Roman"/>
                <w:sz w:val="12"/>
                <w:szCs w:val="12"/>
              </w:rPr>
            </w:pPr>
          </w:p>
        </w:tc>
        <w:tc>
          <w:tcPr>
            <w:tcW w:w="567" w:type="dxa"/>
            <w:vMerge/>
            <w:hideMark/>
          </w:tcPr>
          <w:p w:rsidR="00C13344" w:rsidRPr="00C13344" w:rsidRDefault="00C13344" w:rsidP="00C13344">
            <w:pPr>
              <w:tabs>
                <w:tab w:val="left" w:pos="284"/>
              </w:tabs>
              <w:rPr>
                <w:rFonts w:ascii="Times New Roman" w:eastAsia="Calibri" w:hAnsi="Times New Roman" w:cs="Times New Roman"/>
                <w:sz w:val="12"/>
                <w:szCs w:val="12"/>
              </w:rPr>
            </w:pPr>
          </w:p>
        </w:tc>
      </w:tr>
      <w:tr w:rsidR="00C13344" w:rsidRPr="00C13344" w:rsidTr="00C13344">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w:t>
            </w:r>
          </w:p>
        </w:tc>
        <w:tc>
          <w:tcPr>
            <w:tcW w:w="7087" w:type="dxa"/>
            <w:gridSpan w:val="3"/>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Сх</w:t>
            </w:r>
            <w:proofErr w:type="gramStart"/>
            <w:r w:rsidRPr="00C13344">
              <w:rPr>
                <w:rFonts w:ascii="Times New Roman" w:eastAsia="Calibri" w:hAnsi="Times New Roman" w:cs="Times New Roman"/>
                <w:sz w:val="12"/>
                <w:szCs w:val="12"/>
              </w:rPr>
              <w:t>1</w:t>
            </w:r>
            <w:proofErr w:type="gramEnd"/>
            <w:r w:rsidRPr="00C13344">
              <w:rPr>
                <w:rFonts w:ascii="Times New Roman" w:eastAsia="Calibri" w:hAnsi="Times New Roman" w:cs="Times New Roman"/>
                <w:sz w:val="12"/>
                <w:szCs w:val="12"/>
              </w:rPr>
              <w:t xml:space="preserve"> Зона сельскохозяйственных угодий</w:t>
            </w:r>
          </w:p>
        </w:tc>
      </w:tr>
      <w:tr w:rsidR="00C13344" w:rsidRPr="00C13344" w:rsidTr="00C13344">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w:t>
            </w:r>
          </w:p>
        </w:tc>
        <w:tc>
          <w:tcPr>
            <w:tcW w:w="7087" w:type="dxa"/>
            <w:gridSpan w:val="3"/>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w:t>
            </w:r>
            <w:proofErr w:type="gramStart"/>
            <w:r w:rsidRPr="00C13344">
              <w:rPr>
                <w:rFonts w:ascii="Times New Roman" w:eastAsia="Calibri" w:hAnsi="Times New Roman" w:cs="Times New Roman"/>
                <w:sz w:val="12"/>
                <w:szCs w:val="12"/>
              </w:rPr>
              <w:t>1</w:t>
            </w:r>
            <w:proofErr w:type="gramEnd"/>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1.1.1.</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Выращивание зерновых и иных сельскохозяйственных культур</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1.2</w:t>
            </w:r>
          </w:p>
          <w:p w:rsidR="00C13344" w:rsidRPr="00C13344" w:rsidRDefault="00C13344" w:rsidP="00C13344">
            <w:pPr>
              <w:tabs>
                <w:tab w:val="left" w:pos="284"/>
              </w:tabs>
              <w:rPr>
                <w:rFonts w:ascii="Times New Roman" w:eastAsia="Calibri" w:hAnsi="Times New Roman" w:cs="Times New Roman"/>
                <w:sz w:val="12"/>
                <w:szCs w:val="12"/>
              </w:rPr>
            </w:pP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1.1.2.</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Овощеводство</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w:t>
            </w:r>
          </w:p>
          <w:p w:rsidR="00C13344" w:rsidRPr="00C13344" w:rsidRDefault="00C13344" w:rsidP="00C13344">
            <w:pPr>
              <w:tabs>
                <w:tab w:val="left" w:pos="284"/>
              </w:tabs>
              <w:rPr>
                <w:rFonts w:ascii="Times New Roman" w:eastAsia="Calibri" w:hAnsi="Times New Roman" w:cs="Times New Roman"/>
                <w:sz w:val="12"/>
                <w:szCs w:val="12"/>
              </w:rPr>
            </w:pP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1.1.3.</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1.4</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1.1.4.</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Садоводство</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1.5</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lastRenderedPageBreak/>
              <w:t>1.1.5.</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1.16.</w:t>
            </w:r>
          </w:p>
        </w:tc>
      </w:tr>
      <w:tr w:rsidR="00C13344" w:rsidRPr="00C13344" w:rsidTr="00C13344">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1.2.</w:t>
            </w:r>
          </w:p>
        </w:tc>
        <w:tc>
          <w:tcPr>
            <w:tcW w:w="7087" w:type="dxa"/>
            <w:gridSpan w:val="3"/>
            <w:hideMark/>
          </w:tcPr>
          <w:p w:rsidR="00C13344" w:rsidRPr="00C13344" w:rsidRDefault="00C13344" w:rsidP="00C13344">
            <w:pPr>
              <w:tabs>
                <w:tab w:val="left" w:pos="284"/>
              </w:tabs>
              <w:rPr>
                <w:rFonts w:ascii="Times New Roman" w:eastAsia="Calibri" w:hAnsi="Times New Roman" w:cs="Times New Roman"/>
                <w:bCs/>
                <w:sz w:val="12"/>
                <w:szCs w:val="12"/>
              </w:rPr>
            </w:pPr>
            <w:r w:rsidRPr="00C13344">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C13344">
              <w:rPr>
                <w:rFonts w:ascii="Times New Roman" w:eastAsia="Calibri" w:hAnsi="Times New Roman" w:cs="Times New Roman"/>
                <w:bCs/>
                <w:sz w:val="12"/>
                <w:szCs w:val="12"/>
              </w:rPr>
              <w:t>1</w:t>
            </w:r>
            <w:proofErr w:type="gramEnd"/>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1.2.1.</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Специальная деятельность</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proofErr w:type="gramStart"/>
            <w:r w:rsidRPr="00C13344">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12.2.</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1.2.2.</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Коммунальное обслуживание</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proofErr w:type="gramStart"/>
            <w:r w:rsidRPr="00C13344">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13344">
              <w:rPr>
                <w:rFonts w:ascii="Times New Roman" w:eastAsia="Calibri" w:hAnsi="Times New Roman" w:cs="Times New Roman"/>
                <w:sz w:val="12"/>
                <w:szCs w:val="1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3.1</w:t>
            </w:r>
          </w:p>
          <w:p w:rsidR="00C13344" w:rsidRPr="00C13344" w:rsidRDefault="00C13344" w:rsidP="00C13344">
            <w:pPr>
              <w:tabs>
                <w:tab w:val="left" w:pos="284"/>
              </w:tabs>
              <w:rPr>
                <w:rFonts w:ascii="Times New Roman" w:eastAsia="Calibri" w:hAnsi="Times New Roman" w:cs="Times New Roman"/>
                <w:sz w:val="12"/>
                <w:szCs w:val="12"/>
              </w:rPr>
            </w:pPr>
          </w:p>
        </w:tc>
      </w:tr>
      <w:tr w:rsidR="00C13344" w:rsidRPr="00C13344" w:rsidTr="00C13344">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w:t>
            </w:r>
          </w:p>
        </w:tc>
        <w:tc>
          <w:tcPr>
            <w:tcW w:w="7087" w:type="dxa"/>
            <w:gridSpan w:val="3"/>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C13344">
              <w:rPr>
                <w:rFonts w:ascii="Times New Roman" w:eastAsia="Calibri" w:hAnsi="Times New Roman" w:cs="Times New Roman"/>
                <w:sz w:val="12"/>
                <w:szCs w:val="12"/>
              </w:rPr>
              <w:t>1</w:t>
            </w:r>
            <w:proofErr w:type="gramEnd"/>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1.3.1.</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Скотоводство</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proofErr w:type="gramStart"/>
            <w:r w:rsidRPr="00C13344">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1.8.</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1.3.2.</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Звероводство</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1.9.</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1.3.3.</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Птицеводство</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1.10.</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1.3.4.</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Свиноводство</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1.11.</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1.3.5.</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Пчеловодство</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1.12.</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1.3.6.</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Рыбоводство</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C13344">
              <w:rPr>
                <w:rFonts w:ascii="Times New Roman" w:eastAsia="Calibri" w:hAnsi="Times New Roman" w:cs="Times New Roman"/>
                <w:sz w:val="12"/>
                <w:szCs w:val="12"/>
              </w:rPr>
              <w:t>аквакультуры</w:t>
            </w:r>
            <w:proofErr w:type="spellEnd"/>
            <w:r w:rsidRPr="00C13344">
              <w:rPr>
                <w:rFonts w:ascii="Times New Roman" w:eastAsia="Calibri" w:hAnsi="Times New Roman" w:cs="Times New Roman"/>
                <w:sz w:val="12"/>
                <w:szCs w:val="12"/>
              </w:rPr>
              <w:t>); размещение зданий, сооружений, оборудования, необходимых для осуществления рыбоводства (</w:t>
            </w:r>
            <w:proofErr w:type="spellStart"/>
            <w:r w:rsidRPr="00C13344">
              <w:rPr>
                <w:rFonts w:ascii="Times New Roman" w:eastAsia="Calibri" w:hAnsi="Times New Roman" w:cs="Times New Roman"/>
                <w:sz w:val="12"/>
                <w:szCs w:val="12"/>
              </w:rPr>
              <w:t>аквакультуры</w:t>
            </w:r>
            <w:proofErr w:type="spellEnd"/>
            <w:r w:rsidRPr="00C13344">
              <w:rPr>
                <w:rFonts w:ascii="Times New Roman" w:eastAsia="Calibri" w:hAnsi="Times New Roman" w:cs="Times New Roman"/>
                <w:sz w:val="12"/>
                <w:szCs w:val="12"/>
              </w:rPr>
              <w:t>).</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1.13.</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1.3.7.</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Научное  обеспечение  сельского хозяйства</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1.14.</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1.3.8.</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Хранение и переработка сельскохозяйственной продукции</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1.15.</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1.3.9.</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Питомники</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1.17.</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1.3.10.</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1.18.</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1.3.11.</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Охота и рыбалка</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5.3.</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1.3.12.</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Ветеринарное обслуживание</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3.10</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1.3.13.</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Общественное управление</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w:t>
            </w:r>
            <w:r w:rsidRPr="00C13344">
              <w:rPr>
                <w:rFonts w:ascii="Times New Roman" w:eastAsia="Calibri" w:hAnsi="Times New Roman" w:cs="Times New Roman"/>
                <w:sz w:val="12"/>
                <w:szCs w:val="12"/>
              </w:rPr>
              <w:lastRenderedPageBreak/>
              <w:t>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3.8.</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1.3.14.</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Деловое управление</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4.1.</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1.3.15.</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Обслуживание автотранспорта</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4.9.</w:t>
            </w:r>
          </w:p>
        </w:tc>
      </w:tr>
      <w:tr w:rsidR="00C13344" w:rsidRPr="00C13344" w:rsidTr="00C13344">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w:t>
            </w:r>
          </w:p>
        </w:tc>
        <w:tc>
          <w:tcPr>
            <w:tcW w:w="7087" w:type="dxa"/>
            <w:gridSpan w:val="3"/>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Сх</w:t>
            </w:r>
            <w:proofErr w:type="gramStart"/>
            <w:r w:rsidRPr="00C13344">
              <w:rPr>
                <w:rFonts w:ascii="Times New Roman" w:eastAsia="Calibri" w:hAnsi="Times New Roman" w:cs="Times New Roman"/>
                <w:sz w:val="12"/>
                <w:szCs w:val="12"/>
              </w:rPr>
              <w:t>2</w:t>
            </w:r>
            <w:proofErr w:type="gramEnd"/>
            <w:r w:rsidRPr="00C13344">
              <w:rPr>
                <w:rFonts w:ascii="Times New Roman" w:eastAsia="Calibri" w:hAnsi="Times New Roman" w:cs="Times New Roman"/>
                <w:sz w:val="12"/>
                <w:szCs w:val="12"/>
              </w:rPr>
              <w:t xml:space="preserve"> Зона, занятая объектами сельскохозяйственного назначения</w:t>
            </w:r>
          </w:p>
        </w:tc>
      </w:tr>
      <w:tr w:rsidR="00C13344" w:rsidRPr="00C13344" w:rsidTr="00C13344">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2.1.</w:t>
            </w:r>
          </w:p>
        </w:tc>
        <w:tc>
          <w:tcPr>
            <w:tcW w:w="7087" w:type="dxa"/>
            <w:gridSpan w:val="3"/>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w:t>
            </w:r>
            <w:proofErr w:type="gramStart"/>
            <w:r w:rsidRPr="00C13344">
              <w:rPr>
                <w:rFonts w:ascii="Times New Roman" w:eastAsia="Calibri" w:hAnsi="Times New Roman" w:cs="Times New Roman"/>
                <w:bCs/>
                <w:sz w:val="12"/>
                <w:szCs w:val="12"/>
              </w:rPr>
              <w:t>2</w:t>
            </w:r>
            <w:proofErr w:type="gramEnd"/>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2.1.1.</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Скотоводство</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proofErr w:type="gramStart"/>
            <w:r w:rsidRPr="00C13344">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1.8.</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2.1.2.</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Звероводство</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1.9.</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2.1.3.</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Птицеводство</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1.10.</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2.1.4.</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Свиноводство</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1.11.</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2.1.5.</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Пчеловодство</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1.12.</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2.1.6.</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Рыбоводство</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C13344">
              <w:rPr>
                <w:rFonts w:ascii="Times New Roman" w:eastAsia="Calibri" w:hAnsi="Times New Roman" w:cs="Times New Roman"/>
                <w:sz w:val="12"/>
                <w:szCs w:val="12"/>
              </w:rPr>
              <w:t>аквакультуры</w:t>
            </w:r>
            <w:proofErr w:type="spellEnd"/>
            <w:r w:rsidRPr="00C13344">
              <w:rPr>
                <w:rFonts w:ascii="Times New Roman" w:eastAsia="Calibri" w:hAnsi="Times New Roman" w:cs="Times New Roman"/>
                <w:sz w:val="12"/>
                <w:szCs w:val="12"/>
              </w:rPr>
              <w:t>);</w:t>
            </w:r>
          </w:p>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C13344">
              <w:rPr>
                <w:rFonts w:ascii="Times New Roman" w:eastAsia="Calibri" w:hAnsi="Times New Roman" w:cs="Times New Roman"/>
                <w:sz w:val="12"/>
                <w:szCs w:val="12"/>
              </w:rPr>
              <w:t>аквакультуры</w:t>
            </w:r>
            <w:proofErr w:type="spellEnd"/>
            <w:r w:rsidRPr="00C13344">
              <w:rPr>
                <w:rFonts w:ascii="Times New Roman" w:eastAsia="Calibri" w:hAnsi="Times New Roman" w:cs="Times New Roman"/>
                <w:sz w:val="12"/>
                <w:szCs w:val="12"/>
              </w:rPr>
              <w:t>)</w:t>
            </w:r>
          </w:p>
        </w:tc>
        <w:tc>
          <w:tcPr>
            <w:tcW w:w="567"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1.13</w:t>
            </w:r>
          </w:p>
          <w:p w:rsidR="00C13344" w:rsidRPr="00C13344" w:rsidRDefault="00C13344" w:rsidP="00C13344">
            <w:pPr>
              <w:tabs>
                <w:tab w:val="left" w:pos="284"/>
              </w:tabs>
              <w:rPr>
                <w:rFonts w:ascii="Times New Roman" w:eastAsia="Calibri" w:hAnsi="Times New Roman" w:cs="Times New Roman"/>
                <w:sz w:val="12"/>
                <w:szCs w:val="12"/>
              </w:rPr>
            </w:pP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2.1.7.</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Научное обеспечение сельского хозяйства</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1.14.</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2.1.8.</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Хранение и переработка сельскохозяйственной продукции</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1.15.</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2.1.9.</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1.18.</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2.1.10.</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Ветеринарное обслуживание</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3.10</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2.1.11.</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Специальная деятельность</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proofErr w:type="gramStart"/>
            <w:r w:rsidRPr="00C13344">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12.2.</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2.1.12.</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Земельные участки (территории) общего пользования</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12.0.</w:t>
            </w:r>
          </w:p>
        </w:tc>
      </w:tr>
      <w:tr w:rsidR="00C13344" w:rsidRPr="00C13344" w:rsidTr="00C13344">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2.2.</w:t>
            </w:r>
          </w:p>
        </w:tc>
        <w:tc>
          <w:tcPr>
            <w:tcW w:w="7087" w:type="dxa"/>
            <w:gridSpan w:val="3"/>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C13344">
              <w:rPr>
                <w:rFonts w:ascii="Times New Roman" w:eastAsia="Calibri" w:hAnsi="Times New Roman" w:cs="Times New Roman"/>
                <w:bCs/>
                <w:sz w:val="12"/>
                <w:szCs w:val="12"/>
              </w:rPr>
              <w:t>2</w:t>
            </w:r>
            <w:proofErr w:type="gramEnd"/>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2.2.1.</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Деловое управление</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4.1.</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2.2.</w:t>
            </w:r>
            <w:r w:rsidRPr="00C13344">
              <w:rPr>
                <w:rFonts w:ascii="Times New Roman" w:eastAsia="Calibri" w:hAnsi="Times New Roman" w:cs="Times New Roman"/>
                <w:sz w:val="12"/>
                <w:szCs w:val="12"/>
              </w:rPr>
              <w:lastRenderedPageBreak/>
              <w:t>2.</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lastRenderedPageBreak/>
              <w:t xml:space="preserve">Обеспечение </w:t>
            </w:r>
            <w:r w:rsidRPr="00C13344">
              <w:rPr>
                <w:rFonts w:ascii="Times New Roman" w:eastAsia="Calibri" w:hAnsi="Times New Roman" w:cs="Times New Roman"/>
                <w:sz w:val="12"/>
                <w:szCs w:val="12"/>
              </w:rPr>
              <w:lastRenderedPageBreak/>
              <w:t>научной деятельности</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proofErr w:type="gramStart"/>
            <w:r w:rsidRPr="00C13344">
              <w:rPr>
                <w:rFonts w:ascii="Times New Roman" w:eastAsia="Calibri" w:hAnsi="Times New Roman" w:cs="Times New Roman"/>
                <w:sz w:val="12"/>
                <w:szCs w:val="12"/>
              </w:rPr>
              <w:lastRenderedPageBreak/>
              <w:t xml:space="preserve">Размещение объектов капитального строительства для проведения научных исследований и </w:t>
            </w:r>
            <w:r w:rsidRPr="00C13344">
              <w:rPr>
                <w:rFonts w:ascii="Times New Roman" w:eastAsia="Calibri" w:hAnsi="Times New Roman" w:cs="Times New Roman"/>
                <w:sz w:val="12"/>
                <w:szCs w:val="12"/>
              </w:rPr>
              <w:lastRenderedPageBreak/>
              <w:t>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7"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lastRenderedPageBreak/>
              <w:t>3.9</w:t>
            </w:r>
          </w:p>
          <w:p w:rsidR="00C13344" w:rsidRPr="00C13344" w:rsidRDefault="00C13344" w:rsidP="00C13344">
            <w:pPr>
              <w:tabs>
                <w:tab w:val="left" w:pos="284"/>
              </w:tabs>
              <w:rPr>
                <w:rFonts w:ascii="Times New Roman" w:eastAsia="Calibri" w:hAnsi="Times New Roman" w:cs="Times New Roman"/>
                <w:sz w:val="12"/>
                <w:szCs w:val="12"/>
              </w:rPr>
            </w:pP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lastRenderedPageBreak/>
              <w:t>2.2.3.</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Стационарное медицинское обслуживание</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3.4.2</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2.2.4.</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Амбулаторно-поликлиническое обслуживание</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3.4.1</w:t>
            </w:r>
          </w:p>
          <w:p w:rsidR="00C13344" w:rsidRPr="00C13344" w:rsidRDefault="00C13344" w:rsidP="00C13344">
            <w:pPr>
              <w:tabs>
                <w:tab w:val="left" w:pos="284"/>
              </w:tabs>
              <w:rPr>
                <w:rFonts w:ascii="Times New Roman" w:eastAsia="Calibri" w:hAnsi="Times New Roman" w:cs="Times New Roman"/>
                <w:sz w:val="12"/>
                <w:szCs w:val="12"/>
              </w:rPr>
            </w:pP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2.2.5.</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Обеспечение внутреннего правопорядка</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8.3</w:t>
            </w:r>
          </w:p>
          <w:p w:rsidR="00C13344" w:rsidRPr="00C13344" w:rsidRDefault="00C13344" w:rsidP="00C13344">
            <w:pPr>
              <w:tabs>
                <w:tab w:val="left" w:pos="284"/>
              </w:tabs>
              <w:rPr>
                <w:rFonts w:ascii="Times New Roman" w:eastAsia="Calibri" w:hAnsi="Times New Roman" w:cs="Times New Roman"/>
                <w:sz w:val="12"/>
                <w:szCs w:val="12"/>
              </w:rPr>
            </w:pP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2.2.6.</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Спорт</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proofErr w:type="gramStart"/>
            <w:r w:rsidRPr="00C13344">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C13344">
              <w:rPr>
                <w:rFonts w:ascii="Times New Roman" w:eastAsia="Calibri" w:hAnsi="Times New Roman" w:cs="Times New Roman"/>
                <w:sz w:val="12"/>
                <w:szCs w:val="12"/>
              </w:rPr>
              <w:t xml:space="preserve"> размещение спортивных баз и лагерей</w:t>
            </w:r>
          </w:p>
        </w:tc>
        <w:tc>
          <w:tcPr>
            <w:tcW w:w="567"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5.1</w:t>
            </w:r>
          </w:p>
          <w:p w:rsidR="00C13344" w:rsidRPr="00C13344" w:rsidRDefault="00C13344" w:rsidP="00C13344">
            <w:pPr>
              <w:tabs>
                <w:tab w:val="left" w:pos="284"/>
              </w:tabs>
              <w:rPr>
                <w:rFonts w:ascii="Times New Roman" w:eastAsia="Calibri" w:hAnsi="Times New Roman" w:cs="Times New Roman"/>
                <w:sz w:val="12"/>
                <w:szCs w:val="12"/>
              </w:rPr>
            </w:pP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2.2.7.</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Обслуживание автотранспорта</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4.9</w:t>
            </w:r>
          </w:p>
          <w:p w:rsidR="00C13344" w:rsidRPr="00C13344" w:rsidRDefault="00C13344" w:rsidP="00C13344">
            <w:pPr>
              <w:tabs>
                <w:tab w:val="left" w:pos="284"/>
              </w:tabs>
              <w:rPr>
                <w:rFonts w:ascii="Times New Roman" w:eastAsia="Calibri" w:hAnsi="Times New Roman" w:cs="Times New Roman"/>
                <w:sz w:val="12"/>
                <w:szCs w:val="12"/>
              </w:rPr>
            </w:pP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2.2.8.</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Объекты гаражного назначения</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2.7.1</w:t>
            </w:r>
          </w:p>
          <w:p w:rsidR="00C13344" w:rsidRPr="00C13344" w:rsidRDefault="00C13344" w:rsidP="00C13344">
            <w:pPr>
              <w:tabs>
                <w:tab w:val="left" w:pos="284"/>
              </w:tabs>
              <w:rPr>
                <w:rFonts w:ascii="Times New Roman" w:eastAsia="Calibri" w:hAnsi="Times New Roman" w:cs="Times New Roman"/>
                <w:sz w:val="12"/>
                <w:szCs w:val="12"/>
              </w:rPr>
            </w:pP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2.2.9.</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Общественное управление</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3.8.</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2.2.10.</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Общее пользование водными объектами</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proofErr w:type="gramStart"/>
            <w:r w:rsidRPr="00C13344">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11.1.</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2.2.11.</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Специальная деятельность</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proofErr w:type="gramStart"/>
            <w:r w:rsidRPr="00C13344">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12.2.</w:t>
            </w:r>
          </w:p>
        </w:tc>
      </w:tr>
      <w:tr w:rsidR="00C13344" w:rsidRPr="00C13344" w:rsidTr="00C13344">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2.3.</w:t>
            </w:r>
          </w:p>
        </w:tc>
        <w:tc>
          <w:tcPr>
            <w:tcW w:w="7087" w:type="dxa"/>
            <w:gridSpan w:val="3"/>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C13344">
              <w:rPr>
                <w:rFonts w:ascii="Times New Roman" w:eastAsia="Calibri" w:hAnsi="Times New Roman" w:cs="Times New Roman"/>
                <w:sz w:val="12"/>
                <w:szCs w:val="12"/>
              </w:rPr>
              <w:t>2</w:t>
            </w:r>
            <w:proofErr w:type="gramEnd"/>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2.3.1.</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Выращивание зерновых и иных сельскохозяйственных культур</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1.2</w:t>
            </w:r>
          </w:p>
          <w:p w:rsidR="00C13344" w:rsidRPr="00C13344" w:rsidRDefault="00C13344" w:rsidP="00C13344">
            <w:pPr>
              <w:tabs>
                <w:tab w:val="left" w:pos="284"/>
              </w:tabs>
              <w:rPr>
                <w:rFonts w:ascii="Times New Roman" w:eastAsia="Calibri" w:hAnsi="Times New Roman" w:cs="Times New Roman"/>
                <w:sz w:val="12"/>
                <w:szCs w:val="12"/>
              </w:rPr>
            </w:pP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2.3.2.</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Овощеводство</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w:t>
            </w:r>
          </w:p>
          <w:p w:rsidR="00C13344" w:rsidRPr="00C13344" w:rsidRDefault="00C13344" w:rsidP="00C13344">
            <w:pPr>
              <w:tabs>
                <w:tab w:val="left" w:pos="284"/>
              </w:tabs>
              <w:rPr>
                <w:rFonts w:ascii="Times New Roman" w:eastAsia="Calibri" w:hAnsi="Times New Roman" w:cs="Times New Roman"/>
                <w:sz w:val="12"/>
                <w:szCs w:val="12"/>
              </w:rPr>
            </w:pP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2.3.3.</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1.4</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2.3.4.</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Садоводство</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1.5</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2.3.5.</w:t>
            </w:r>
          </w:p>
        </w:tc>
        <w:tc>
          <w:tcPr>
            <w:tcW w:w="127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1.16.</w:t>
            </w:r>
          </w:p>
        </w:tc>
      </w:tr>
      <w:tr w:rsidR="00C13344" w:rsidRPr="00C13344" w:rsidTr="00C13344">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3.</w:t>
            </w:r>
          </w:p>
        </w:tc>
        <w:tc>
          <w:tcPr>
            <w:tcW w:w="7087" w:type="dxa"/>
            <w:gridSpan w:val="3"/>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 xml:space="preserve">Сх3 Зона огородничества и садоводства </w:t>
            </w:r>
          </w:p>
        </w:tc>
      </w:tr>
      <w:tr w:rsidR="00C13344" w:rsidRPr="00C13344" w:rsidTr="00C13344">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3.1.</w:t>
            </w:r>
          </w:p>
        </w:tc>
        <w:tc>
          <w:tcPr>
            <w:tcW w:w="7087" w:type="dxa"/>
            <w:gridSpan w:val="3"/>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Сх3</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3.1.1.</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Ведение садоводства</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w:t>
            </w:r>
            <w:r w:rsidRPr="00C13344">
              <w:rPr>
                <w:rFonts w:ascii="Times New Roman" w:eastAsia="Calibri" w:hAnsi="Times New Roman" w:cs="Times New Roman"/>
                <w:sz w:val="12"/>
                <w:szCs w:val="12"/>
              </w:rPr>
              <w:lastRenderedPageBreak/>
              <w:t>хозяйственных строений и сооружений</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13.2.</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3.1.2.</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Ведение огородничества</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w:t>
            </w:r>
          </w:p>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13.1.</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3.1.3.</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Для ведения личного подсобного хозяйства</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 xml:space="preserve"> размещение гаража и иных вспомогательных сооружений; содержание сельскохозяйственных животных</w:t>
            </w:r>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2.2.</w:t>
            </w:r>
          </w:p>
        </w:tc>
      </w:tr>
      <w:tr w:rsidR="00C13344" w:rsidRPr="00C13344" w:rsidTr="00C13344">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3.2.</w:t>
            </w:r>
          </w:p>
        </w:tc>
        <w:tc>
          <w:tcPr>
            <w:tcW w:w="7087" w:type="dxa"/>
            <w:gridSpan w:val="3"/>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Сх3</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3.2.1.</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Специальная деятельность</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proofErr w:type="gramStart"/>
            <w:r w:rsidRPr="00C13344">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12.2.</w:t>
            </w: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3.2.2.</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Обслуживание автотранспорта</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4.9</w:t>
            </w:r>
          </w:p>
          <w:p w:rsidR="00C13344" w:rsidRPr="00C13344" w:rsidRDefault="00C13344" w:rsidP="00C13344">
            <w:pPr>
              <w:tabs>
                <w:tab w:val="left" w:pos="284"/>
              </w:tabs>
              <w:rPr>
                <w:rFonts w:ascii="Times New Roman" w:eastAsia="Calibri" w:hAnsi="Times New Roman" w:cs="Times New Roman"/>
                <w:sz w:val="12"/>
                <w:szCs w:val="12"/>
              </w:rPr>
            </w:pPr>
          </w:p>
        </w:tc>
      </w:tr>
      <w:tr w:rsidR="00C13344" w:rsidRPr="00C13344" w:rsidTr="00B27F45">
        <w:trPr>
          <w:trHeight w:val="20"/>
        </w:trPr>
        <w:tc>
          <w:tcPr>
            <w:tcW w:w="426"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3.2.3.</w:t>
            </w:r>
          </w:p>
        </w:tc>
        <w:tc>
          <w:tcPr>
            <w:tcW w:w="1275"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Объекты гаражного назначения</w:t>
            </w:r>
          </w:p>
          <w:p w:rsidR="00C13344" w:rsidRPr="00C13344" w:rsidRDefault="00C13344" w:rsidP="00C13344">
            <w:pPr>
              <w:tabs>
                <w:tab w:val="left" w:pos="284"/>
              </w:tabs>
              <w:rPr>
                <w:rFonts w:ascii="Times New Roman" w:eastAsia="Calibri" w:hAnsi="Times New Roman" w:cs="Times New Roman"/>
                <w:sz w:val="12"/>
                <w:szCs w:val="12"/>
              </w:rPr>
            </w:pPr>
          </w:p>
        </w:tc>
        <w:tc>
          <w:tcPr>
            <w:tcW w:w="5245" w:type="dxa"/>
            <w:hideMark/>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tcPr>
          <w:p w:rsidR="00C13344" w:rsidRPr="00C13344" w:rsidRDefault="00C13344" w:rsidP="00C13344">
            <w:pPr>
              <w:tabs>
                <w:tab w:val="left" w:pos="284"/>
              </w:tabs>
              <w:rPr>
                <w:rFonts w:ascii="Times New Roman" w:eastAsia="Calibri" w:hAnsi="Times New Roman" w:cs="Times New Roman"/>
                <w:sz w:val="12"/>
                <w:szCs w:val="12"/>
              </w:rPr>
            </w:pPr>
            <w:r w:rsidRPr="00C13344">
              <w:rPr>
                <w:rFonts w:ascii="Times New Roman" w:eastAsia="Calibri" w:hAnsi="Times New Roman" w:cs="Times New Roman"/>
                <w:sz w:val="12"/>
                <w:szCs w:val="12"/>
              </w:rPr>
              <w:t>2.7.1</w:t>
            </w:r>
          </w:p>
          <w:p w:rsidR="00C13344" w:rsidRPr="00C13344" w:rsidRDefault="00C13344" w:rsidP="00C13344">
            <w:pPr>
              <w:tabs>
                <w:tab w:val="left" w:pos="284"/>
              </w:tabs>
              <w:rPr>
                <w:rFonts w:ascii="Times New Roman" w:eastAsia="Calibri" w:hAnsi="Times New Roman" w:cs="Times New Roman"/>
                <w:sz w:val="12"/>
                <w:szCs w:val="12"/>
              </w:rPr>
            </w:pPr>
          </w:p>
        </w:tc>
      </w:tr>
    </w:tbl>
    <w:p w:rsidR="006A4367" w:rsidRDefault="006A4367" w:rsidP="003C0C77">
      <w:pPr>
        <w:tabs>
          <w:tab w:val="left" w:pos="284"/>
        </w:tabs>
        <w:spacing w:after="0" w:line="240" w:lineRule="auto"/>
        <w:rPr>
          <w:rFonts w:ascii="Times New Roman" w:eastAsia="Calibri" w:hAnsi="Times New Roman" w:cs="Times New Roman"/>
          <w:sz w:val="12"/>
          <w:szCs w:val="12"/>
        </w:rPr>
      </w:pPr>
    </w:p>
    <w:p w:rsidR="00140301" w:rsidRPr="00140301" w:rsidRDefault="00140301" w:rsidP="00140301">
      <w:pPr>
        <w:tabs>
          <w:tab w:val="left" w:pos="284"/>
        </w:tabs>
        <w:spacing w:after="0" w:line="240" w:lineRule="auto"/>
        <w:ind w:firstLine="284"/>
        <w:rPr>
          <w:rFonts w:ascii="Times New Roman" w:eastAsia="Calibri" w:hAnsi="Times New Roman" w:cs="Times New Roman"/>
          <w:sz w:val="12"/>
          <w:szCs w:val="12"/>
        </w:rPr>
      </w:pPr>
      <w:r w:rsidRPr="00140301">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140301" w:rsidRPr="00140301" w:rsidRDefault="00140301" w:rsidP="00140301">
      <w:pPr>
        <w:tabs>
          <w:tab w:val="left" w:pos="284"/>
        </w:tabs>
        <w:spacing w:after="0" w:line="240" w:lineRule="auto"/>
        <w:ind w:firstLine="284"/>
        <w:rPr>
          <w:rFonts w:ascii="Times New Roman" w:eastAsia="Calibri" w:hAnsi="Times New Roman" w:cs="Times New Roman"/>
          <w:sz w:val="12"/>
          <w:szCs w:val="12"/>
        </w:rPr>
      </w:pPr>
      <w:r w:rsidRPr="00140301">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140301" w:rsidRPr="00140301" w:rsidRDefault="00140301" w:rsidP="00140301">
      <w:pPr>
        <w:tabs>
          <w:tab w:val="left" w:pos="284"/>
        </w:tabs>
        <w:spacing w:after="0" w:line="240" w:lineRule="auto"/>
        <w:jc w:val="right"/>
        <w:rPr>
          <w:rFonts w:ascii="Times New Roman" w:eastAsia="Calibri" w:hAnsi="Times New Roman" w:cs="Times New Roman"/>
          <w:sz w:val="12"/>
          <w:szCs w:val="12"/>
        </w:rPr>
      </w:pPr>
      <w:r w:rsidRPr="00140301">
        <w:rPr>
          <w:rFonts w:ascii="Times New Roman" w:eastAsia="Calibri" w:hAnsi="Times New Roman" w:cs="Times New Roman"/>
          <w:sz w:val="12"/>
          <w:szCs w:val="12"/>
        </w:rPr>
        <w:t>Председатель Собрания представителей</w:t>
      </w:r>
    </w:p>
    <w:p w:rsidR="00140301" w:rsidRPr="00140301" w:rsidRDefault="00140301" w:rsidP="00140301">
      <w:pPr>
        <w:tabs>
          <w:tab w:val="left" w:pos="284"/>
        </w:tabs>
        <w:spacing w:after="0" w:line="240" w:lineRule="auto"/>
        <w:jc w:val="right"/>
        <w:rPr>
          <w:rFonts w:ascii="Times New Roman" w:eastAsia="Calibri" w:hAnsi="Times New Roman" w:cs="Times New Roman"/>
          <w:sz w:val="12"/>
          <w:szCs w:val="12"/>
        </w:rPr>
      </w:pPr>
      <w:r w:rsidRPr="00140301">
        <w:rPr>
          <w:rFonts w:ascii="Times New Roman" w:eastAsia="Calibri" w:hAnsi="Times New Roman" w:cs="Times New Roman"/>
          <w:sz w:val="12"/>
          <w:szCs w:val="12"/>
        </w:rPr>
        <w:t>сельского поселения Верхняя Орлянка</w:t>
      </w:r>
    </w:p>
    <w:p w:rsidR="00140301" w:rsidRDefault="00140301" w:rsidP="00140301">
      <w:pPr>
        <w:tabs>
          <w:tab w:val="left" w:pos="284"/>
        </w:tabs>
        <w:spacing w:after="0" w:line="240" w:lineRule="auto"/>
        <w:jc w:val="right"/>
        <w:rPr>
          <w:rFonts w:ascii="Times New Roman" w:eastAsia="Calibri" w:hAnsi="Times New Roman" w:cs="Times New Roman"/>
          <w:sz w:val="12"/>
          <w:szCs w:val="12"/>
        </w:rPr>
      </w:pPr>
      <w:r w:rsidRPr="00140301">
        <w:rPr>
          <w:rFonts w:ascii="Times New Roman" w:eastAsia="Calibri" w:hAnsi="Times New Roman" w:cs="Times New Roman"/>
          <w:sz w:val="12"/>
          <w:szCs w:val="12"/>
        </w:rPr>
        <w:t>муниципального района Сергиевский</w:t>
      </w:r>
    </w:p>
    <w:p w:rsidR="00140301" w:rsidRPr="00140301" w:rsidRDefault="00140301" w:rsidP="00140301">
      <w:pPr>
        <w:tabs>
          <w:tab w:val="left" w:pos="284"/>
        </w:tabs>
        <w:spacing w:after="0" w:line="240" w:lineRule="auto"/>
        <w:jc w:val="right"/>
        <w:rPr>
          <w:rFonts w:ascii="Times New Roman" w:eastAsia="Calibri" w:hAnsi="Times New Roman" w:cs="Times New Roman"/>
          <w:sz w:val="12"/>
          <w:szCs w:val="12"/>
        </w:rPr>
      </w:pPr>
      <w:r w:rsidRPr="00140301">
        <w:rPr>
          <w:rFonts w:ascii="Times New Roman" w:eastAsia="Calibri" w:hAnsi="Times New Roman" w:cs="Times New Roman"/>
          <w:sz w:val="12"/>
          <w:szCs w:val="12"/>
        </w:rPr>
        <w:t>Т.В.</w:t>
      </w:r>
      <w:r>
        <w:rPr>
          <w:rFonts w:ascii="Times New Roman" w:eastAsia="Calibri" w:hAnsi="Times New Roman" w:cs="Times New Roman"/>
          <w:sz w:val="12"/>
          <w:szCs w:val="12"/>
        </w:rPr>
        <w:t xml:space="preserve"> </w:t>
      </w:r>
      <w:r w:rsidRPr="00140301">
        <w:rPr>
          <w:rFonts w:ascii="Times New Roman" w:eastAsia="Calibri" w:hAnsi="Times New Roman" w:cs="Times New Roman"/>
          <w:sz w:val="12"/>
          <w:szCs w:val="12"/>
        </w:rPr>
        <w:t>Исмагилова</w:t>
      </w:r>
    </w:p>
    <w:p w:rsidR="00140301" w:rsidRPr="00140301" w:rsidRDefault="00140301" w:rsidP="00140301">
      <w:pPr>
        <w:tabs>
          <w:tab w:val="left" w:pos="284"/>
        </w:tabs>
        <w:spacing w:after="0" w:line="240" w:lineRule="auto"/>
        <w:rPr>
          <w:rFonts w:ascii="Times New Roman" w:eastAsia="Calibri" w:hAnsi="Times New Roman" w:cs="Times New Roman"/>
          <w:sz w:val="12"/>
          <w:szCs w:val="12"/>
        </w:rPr>
      </w:pPr>
    </w:p>
    <w:p w:rsidR="00140301" w:rsidRPr="00140301" w:rsidRDefault="00140301" w:rsidP="00140301">
      <w:pPr>
        <w:tabs>
          <w:tab w:val="left" w:pos="284"/>
        </w:tabs>
        <w:spacing w:after="0" w:line="240" w:lineRule="auto"/>
        <w:jc w:val="right"/>
        <w:rPr>
          <w:rFonts w:ascii="Times New Roman" w:eastAsia="Calibri" w:hAnsi="Times New Roman" w:cs="Times New Roman"/>
          <w:sz w:val="12"/>
          <w:szCs w:val="12"/>
        </w:rPr>
      </w:pPr>
      <w:r w:rsidRPr="00140301">
        <w:rPr>
          <w:rFonts w:ascii="Times New Roman" w:eastAsia="Calibri" w:hAnsi="Times New Roman" w:cs="Times New Roman"/>
          <w:sz w:val="12"/>
          <w:szCs w:val="12"/>
        </w:rPr>
        <w:t>Глава сельского поселения Верхняя Орлянка</w:t>
      </w:r>
    </w:p>
    <w:p w:rsidR="00140301" w:rsidRDefault="00140301" w:rsidP="00140301">
      <w:pPr>
        <w:tabs>
          <w:tab w:val="left" w:pos="284"/>
        </w:tabs>
        <w:spacing w:after="0" w:line="240" w:lineRule="auto"/>
        <w:jc w:val="right"/>
        <w:rPr>
          <w:rFonts w:ascii="Times New Roman" w:eastAsia="Calibri" w:hAnsi="Times New Roman" w:cs="Times New Roman"/>
          <w:sz w:val="12"/>
          <w:szCs w:val="12"/>
        </w:rPr>
      </w:pPr>
      <w:r w:rsidRPr="00140301">
        <w:rPr>
          <w:rFonts w:ascii="Times New Roman" w:eastAsia="Calibri" w:hAnsi="Times New Roman" w:cs="Times New Roman"/>
          <w:sz w:val="12"/>
          <w:szCs w:val="12"/>
        </w:rPr>
        <w:t>муниципального района Сергиевский</w:t>
      </w:r>
    </w:p>
    <w:p w:rsidR="006A4367" w:rsidRDefault="00140301" w:rsidP="00140301">
      <w:pPr>
        <w:tabs>
          <w:tab w:val="left" w:pos="284"/>
        </w:tabs>
        <w:spacing w:after="0" w:line="240" w:lineRule="auto"/>
        <w:jc w:val="right"/>
        <w:rPr>
          <w:rFonts w:ascii="Times New Roman" w:eastAsia="Calibri" w:hAnsi="Times New Roman" w:cs="Times New Roman"/>
          <w:sz w:val="12"/>
          <w:szCs w:val="12"/>
        </w:rPr>
      </w:pPr>
      <w:r w:rsidRPr="00140301">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140301">
        <w:rPr>
          <w:rFonts w:ascii="Times New Roman" w:eastAsia="Calibri" w:hAnsi="Times New Roman" w:cs="Times New Roman"/>
          <w:sz w:val="12"/>
          <w:szCs w:val="12"/>
        </w:rPr>
        <w:t>Исмагилов</w:t>
      </w:r>
    </w:p>
    <w:p w:rsidR="00981F75" w:rsidRPr="003D336B" w:rsidRDefault="00981F75" w:rsidP="00981F7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981F75" w:rsidRPr="003D336B" w:rsidRDefault="00981F75" w:rsidP="00981F7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981F75">
        <w:rPr>
          <w:rFonts w:ascii="Times New Roman" w:eastAsia="Calibri" w:hAnsi="Times New Roman" w:cs="Times New Roman"/>
          <w:b/>
          <w:sz w:val="12"/>
          <w:szCs w:val="12"/>
        </w:rPr>
        <w:t>ВОРОТНЕЕ</w:t>
      </w:r>
    </w:p>
    <w:p w:rsidR="00981F75" w:rsidRPr="003D336B" w:rsidRDefault="00981F75" w:rsidP="00981F7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981F75" w:rsidRPr="003D336B" w:rsidRDefault="00981F75" w:rsidP="00981F75">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981F75" w:rsidRPr="003D336B" w:rsidRDefault="00981F75" w:rsidP="00981F75">
      <w:pPr>
        <w:tabs>
          <w:tab w:val="left" w:pos="284"/>
        </w:tabs>
        <w:spacing w:after="0" w:line="240" w:lineRule="auto"/>
        <w:jc w:val="center"/>
        <w:rPr>
          <w:rFonts w:ascii="Times New Roman" w:eastAsia="Calibri" w:hAnsi="Times New Roman" w:cs="Times New Roman"/>
          <w:sz w:val="12"/>
          <w:szCs w:val="12"/>
        </w:rPr>
      </w:pPr>
    </w:p>
    <w:p w:rsidR="00981F75" w:rsidRPr="003D336B" w:rsidRDefault="00981F75" w:rsidP="00981F75">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981F75" w:rsidRPr="001A509E" w:rsidRDefault="00981F75" w:rsidP="00981F7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981F75" w:rsidRDefault="00981F75" w:rsidP="00981F75">
      <w:pPr>
        <w:tabs>
          <w:tab w:val="left" w:pos="284"/>
        </w:tabs>
        <w:spacing w:after="0" w:line="240" w:lineRule="auto"/>
        <w:jc w:val="center"/>
        <w:rPr>
          <w:rFonts w:ascii="Times New Roman" w:eastAsia="Calibri" w:hAnsi="Times New Roman" w:cs="Times New Roman"/>
          <w:b/>
          <w:sz w:val="12"/>
          <w:szCs w:val="12"/>
        </w:rPr>
      </w:pPr>
      <w:r w:rsidRPr="00981F75">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Воротнее </w:t>
      </w:r>
    </w:p>
    <w:p w:rsidR="00981F75" w:rsidRDefault="00981F75" w:rsidP="00981F75">
      <w:pPr>
        <w:tabs>
          <w:tab w:val="left" w:pos="284"/>
        </w:tabs>
        <w:spacing w:after="0" w:line="240" w:lineRule="auto"/>
        <w:jc w:val="center"/>
        <w:rPr>
          <w:rFonts w:ascii="Times New Roman" w:eastAsia="Calibri" w:hAnsi="Times New Roman" w:cs="Times New Roman"/>
          <w:b/>
          <w:sz w:val="12"/>
          <w:szCs w:val="12"/>
        </w:rPr>
      </w:pPr>
      <w:r w:rsidRPr="00981F75">
        <w:rPr>
          <w:rFonts w:ascii="Times New Roman" w:eastAsia="Calibri"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981F75" w:rsidRDefault="00981F75" w:rsidP="00981F75">
      <w:pPr>
        <w:tabs>
          <w:tab w:val="left" w:pos="284"/>
        </w:tabs>
        <w:spacing w:after="0" w:line="240" w:lineRule="auto"/>
        <w:jc w:val="center"/>
        <w:rPr>
          <w:rFonts w:ascii="Times New Roman" w:eastAsia="Calibri" w:hAnsi="Times New Roman" w:cs="Times New Roman"/>
          <w:b/>
          <w:sz w:val="12"/>
          <w:szCs w:val="12"/>
        </w:rPr>
      </w:pPr>
      <w:r w:rsidRPr="00981F75">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 от 27.12.2013 № 28</w:t>
      </w:r>
    </w:p>
    <w:p w:rsidR="00981F75" w:rsidRDefault="00981F75" w:rsidP="00981F75">
      <w:pPr>
        <w:tabs>
          <w:tab w:val="left" w:pos="284"/>
        </w:tabs>
        <w:spacing w:after="0" w:line="240" w:lineRule="auto"/>
        <w:jc w:val="center"/>
        <w:rPr>
          <w:rFonts w:ascii="Times New Roman" w:eastAsia="Calibri" w:hAnsi="Times New Roman" w:cs="Times New Roman"/>
          <w:b/>
          <w:sz w:val="12"/>
          <w:szCs w:val="12"/>
        </w:rPr>
      </w:pP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Воротнее муниципального района Сергиевский Самарской области, Собрание представителей сельского поселения Воротнее</w:t>
      </w:r>
      <w:proofErr w:type="gramEnd"/>
      <w:r w:rsidRPr="00981F75">
        <w:rPr>
          <w:rFonts w:ascii="Times New Roman" w:eastAsia="Calibri" w:hAnsi="Times New Roman" w:cs="Times New Roman"/>
          <w:sz w:val="12"/>
          <w:szCs w:val="12"/>
        </w:rPr>
        <w:t xml:space="preserve"> муниципального района Сергиевский Самарской области решило:</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от  27.12.201</w:t>
      </w:r>
      <w:r>
        <w:rPr>
          <w:rFonts w:ascii="Times New Roman" w:eastAsia="Calibri" w:hAnsi="Times New Roman" w:cs="Times New Roman"/>
          <w:sz w:val="12"/>
          <w:szCs w:val="12"/>
        </w:rPr>
        <w:t>3 № 28 (далее также – Правила):</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1) Статью 24 Правил изложить в новой редакции:</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Статья 24.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Сх</w:t>
      </w:r>
      <w:proofErr w:type="gramStart"/>
      <w:r w:rsidRPr="00981F75">
        <w:rPr>
          <w:rFonts w:ascii="Times New Roman" w:eastAsia="Calibri" w:hAnsi="Times New Roman" w:cs="Times New Roman"/>
          <w:sz w:val="12"/>
          <w:szCs w:val="12"/>
        </w:rPr>
        <w:t>1</w:t>
      </w:r>
      <w:proofErr w:type="gramEnd"/>
      <w:r w:rsidRPr="00981F75">
        <w:rPr>
          <w:rFonts w:ascii="Times New Roman" w:eastAsia="Calibri" w:hAnsi="Times New Roman" w:cs="Times New Roman"/>
          <w:sz w:val="12"/>
          <w:szCs w:val="12"/>
        </w:rPr>
        <w:t xml:space="preserve"> З</w:t>
      </w:r>
      <w:r>
        <w:rPr>
          <w:rFonts w:ascii="Times New Roman" w:eastAsia="Calibri" w:hAnsi="Times New Roman" w:cs="Times New Roman"/>
          <w:sz w:val="12"/>
          <w:szCs w:val="12"/>
        </w:rPr>
        <w:t>она сельскохозяйственных угодий</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огородничества и выращивание зерновых и ины</w:t>
      </w:r>
      <w:r>
        <w:rPr>
          <w:rFonts w:ascii="Times New Roman" w:eastAsia="Calibri" w:hAnsi="Times New Roman" w:cs="Times New Roman"/>
          <w:sz w:val="12"/>
          <w:szCs w:val="12"/>
        </w:rPr>
        <w:t>х сельскохозяйственных культур.</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Сх</w:t>
      </w:r>
      <w:proofErr w:type="gramStart"/>
      <w:r w:rsidRPr="00981F75">
        <w:rPr>
          <w:rFonts w:ascii="Times New Roman" w:eastAsia="Calibri" w:hAnsi="Times New Roman" w:cs="Times New Roman"/>
          <w:sz w:val="12"/>
          <w:szCs w:val="12"/>
        </w:rPr>
        <w:t>2</w:t>
      </w:r>
      <w:proofErr w:type="gramEnd"/>
      <w:r w:rsidRPr="00981F75">
        <w:rPr>
          <w:rFonts w:ascii="Times New Roman" w:eastAsia="Calibri" w:hAnsi="Times New Roman" w:cs="Times New Roman"/>
          <w:sz w:val="12"/>
          <w:szCs w:val="12"/>
        </w:rPr>
        <w:t xml:space="preserve"> Зона, занятая объектами сельскох</w:t>
      </w:r>
      <w:r>
        <w:rPr>
          <w:rFonts w:ascii="Times New Roman" w:eastAsia="Calibri" w:hAnsi="Times New Roman" w:cs="Times New Roman"/>
          <w:sz w:val="12"/>
          <w:szCs w:val="12"/>
        </w:rPr>
        <w:t>озяйственного назначения</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Зона Сх</w:t>
      </w:r>
      <w:proofErr w:type="gramStart"/>
      <w:r w:rsidRPr="00981F75">
        <w:rPr>
          <w:rFonts w:ascii="Times New Roman" w:eastAsia="Calibri" w:hAnsi="Times New Roman" w:cs="Times New Roman"/>
          <w:sz w:val="12"/>
          <w:szCs w:val="12"/>
        </w:rPr>
        <w:t>2</w:t>
      </w:r>
      <w:proofErr w:type="gramEnd"/>
      <w:r w:rsidRPr="00981F75">
        <w:rPr>
          <w:rFonts w:ascii="Times New Roman" w:eastAsia="Calibri" w:hAnsi="Times New Roman" w:cs="Times New Roman"/>
          <w:sz w:val="12"/>
          <w:szCs w:val="12"/>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Виды разрешенного использования земельных участков и объектов капитального строительс</w:t>
      </w:r>
      <w:r>
        <w:rPr>
          <w:rFonts w:ascii="Times New Roman" w:eastAsia="Calibri" w:hAnsi="Times New Roman" w:cs="Times New Roman"/>
          <w:sz w:val="12"/>
          <w:szCs w:val="12"/>
        </w:rPr>
        <w:t>тва в таблице № 6.</w:t>
      </w:r>
    </w:p>
    <w:p w:rsidR="00981F75" w:rsidRPr="00981F75" w:rsidRDefault="00981F75" w:rsidP="00981F75">
      <w:pPr>
        <w:tabs>
          <w:tab w:val="left" w:pos="284"/>
        </w:tabs>
        <w:spacing w:after="0" w:line="240" w:lineRule="auto"/>
        <w:jc w:val="right"/>
        <w:rPr>
          <w:rFonts w:ascii="Times New Roman" w:eastAsia="Calibri" w:hAnsi="Times New Roman" w:cs="Times New Roman"/>
          <w:sz w:val="12"/>
          <w:szCs w:val="12"/>
        </w:rPr>
      </w:pPr>
      <w:r w:rsidRPr="00981F75">
        <w:rPr>
          <w:rFonts w:ascii="Times New Roman" w:eastAsia="Calibri" w:hAnsi="Times New Roman" w:cs="Times New Roman"/>
          <w:sz w:val="12"/>
          <w:szCs w:val="12"/>
        </w:rPr>
        <w:t>Таблица № 6</w:t>
      </w:r>
    </w:p>
    <w:p w:rsidR="00981F75" w:rsidRPr="00981F75" w:rsidRDefault="00981F75" w:rsidP="00981F75">
      <w:pPr>
        <w:tabs>
          <w:tab w:val="left" w:pos="284"/>
        </w:tabs>
        <w:spacing w:after="0" w:line="240" w:lineRule="auto"/>
        <w:rPr>
          <w:rFonts w:ascii="Times New Roman" w:eastAsia="Calibri" w:hAnsi="Times New Roman" w:cs="Times New Roman"/>
          <w:sz w:val="12"/>
          <w:szCs w:val="12"/>
        </w:rPr>
      </w:pPr>
    </w:p>
    <w:p w:rsidR="00981F75" w:rsidRDefault="00981F75" w:rsidP="00981F75">
      <w:pPr>
        <w:tabs>
          <w:tab w:val="left" w:pos="284"/>
        </w:tabs>
        <w:spacing w:after="0" w:line="240" w:lineRule="auto"/>
        <w:jc w:val="center"/>
        <w:rPr>
          <w:rFonts w:ascii="Times New Roman" w:eastAsia="Calibri" w:hAnsi="Times New Roman" w:cs="Times New Roman"/>
          <w:b/>
          <w:sz w:val="12"/>
          <w:szCs w:val="12"/>
        </w:rPr>
      </w:pPr>
      <w:r w:rsidRPr="00981F75">
        <w:rPr>
          <w:rFonts w:ascii="Times New Roman" w:eastAsia="Calibri" w:hAnsi="Times New Roman" w:cs="Times New Roman"/>
          <w:b/>
          <w:sz w:val="12"/>
          <w:szCs w:val="12"/>
        </w:rPr>
        <w:t>Виды разрешенного использования земельных участков</w:t>
      </w:r>
    </w:p>
    <w:p w:rsidR="006A4367" w:rsidRPr="00981F75" w:rsidRDefault="00981F75" w:rsidP="00981F75">
      <w:pPr>
        <w:tabs>
          <w:tab w:val="left" w:pos="284"/>
        </w:tabs>
        <w:spacing w:after="0" w:line="240" w:lineRule="auto"/>
        <w:jc w:val="center"/>
        <w:rPr>
          <w:rFonts w:ascii="Times New Roman" w:eastAsia="Calibri" w:hAnsi="Times New Roman" w:cs="Times New Roman"/>
          <w:b/>
          <w:sz w:val="12"/>
          <w:szCs w:val="12"/>
        </w:rPr>
      </w:pPr>
      <w:r w:rsidRPr="00981F75">
        <w:rPr>
          <w:rFonts w:ascii="Times New Roman" w:eastAsia="Calibri" w:hAnsi="Times New Roman" w:cs="Times New Roman"/>
          <w:b/>
          <w:sz w:val="12"/>
          <w:szCs w:val="12"/>
        </w:rPr>
        <w:t xml:space="preserve"> и объектов капитального строительства</w:t>
      </w:r>
      <w:r>
        <w:rPr>
          <w:rFonts w:ascii="Times New Roman" w:eastAsia="Calibri" w:hAnsi="Times New Roman" w:cs="Times New Roman"/>
          <w:b/>
          <w:sz w:val="12"/>
          <w:szCs w:val="12"/>
        </w:rPr>
        <w:t xml:space="preserve"> </w:t>
      </w:r>
      <w:r w:rsidRPr="00981F75">
        <w:rPr>
          <w:rFonts w:ascii="Times New Roman" w:eastAsia="Calibri" w:hAnsi="Times New Roman" w:cs="Times New Roman"/>
          <w:b/>
          <w:sz w:val="12"/>
          <w:szCs w:val="12"/>
        </w:rPr>
        <w:t>в зоне сельскохозяйственного использования</w:t>
      </w:r>
    </w:p>
    <w:tbl>
      <w:tblPr>
        <w:tblStyle w:val="212"/>
        <w:tblW w:w="7513" w:type="dxa"/>
        <w:tblInd w:w="108" w:type="dxa"/>
        <w:tblLayout w:type="fixed"/>
        <w:tblLook w:val="00A0" w:firstRow="1" w:lastRow="0" w:firstColumn="1" w:lastColumn="0" w:noHBand="0" w:noVBand="0"/>
      </w:tblPr>
      <w:tblGrid>
        <w:gridCol w:w="424"/>
        <w:gridCol w:w="1277"/>
        <w:gridCol w:w="5245"/>
        <w:gridCol w:w="567"/>
      </w:tblGrid>
      <w:tr w:rsidR="00981F75" w:rsidRPr="00981F75" w:rsidTr="00981F75">
        <w:trPr>
          <w:trHeight w:val="138"/>
        </w:trPr>
        <w:tc>
          <w:tcPr>
            <w:tcW w:w="424" w:type="dxa"/>
            <w:vMerge w:val="restart"/>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r w:rsidRPr="00981F75">
              <w:rPr>
                <w:rFonts w:ascii="Times New Roman" w:eastAsia="Calibri" w:hAnsi="Times New Roman" w:cs="Times New Roman"/>
                <w:sz w:val="12"/>
                <w:szCs w:val="12"/>
              </w:rPr>
              <w:br/>
            </w:r>
            <w:proofErr w:type="gramStart"/>
            <w:r w:rsidRPr="00981F75">
              <w:rPr>
                <w:rFonts w:ascii="Times New Roman" w:eastAsia="Calibri" w:hAnsi="Times New Roman" w:cs="Times New Roman"/>
                <w:sz w:val="12"/>
                <w:szCs w:val="12"/>
              </w:rPr>
              <w:t>п</w:t>
            </w:r>
            <w:proofErr w:type="gramEnd"/>
            <w:r w:rsidRPr="00981F75">
              <w:rPr>
                <w:rFonts w:ascii="Times New Roman" w:eastAsia="Calibri" w:hAnsi="Times New Roman" w:cs="Times New Roman"/>
                <w:sz w:val="12"/>
                <w:szCs w:val="12"/>
              </w:rPr>
              <w:t>/п</w:t>
            </w:r>
          </w:p>
        </w:tc>
        <w:tc>
          <w:tcPr>
            <w:tcW w:w="1277" w:type="dxa"/>
            <w:vMerge w:val="restart"/>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Наименование вида разрешенного использования земельного участка</w:t>
            </w:r>
          </w:p>
        </w:tc>
        <w:tc>
          <w:tcPr>
            <w:tcW w:w="5245" w:type="dxa"/>
            <w:vMerge w:val="restart"/>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Описание вида разрешенного использования земельного участка</w:t>
            </w:r>
          </w:p>
        </w:tc>
        <w:tc>
          <w:tcPr>
            <w:tcW w:w="567" w:type="dxa"/>
            <w:vMerge w:val="restart"/>
            <w:hideMark/>
          </w:tcPr>
          <w:p w:rsidR="00981F75" w:rsidRPr="00981F75" w:rsidRDefault="00981F75" w:rsidP="00981F75">
            <w:pPr>
              <w:tabs>
                <w:tab w:val="left" w:pos="284"/>
              </w:tabs>
              <w:rPr>
                <w:rFonts w:ascii="Times New Roman" w:eastAsia="Calibri" w:hAnsi="Times New Roman" w:cs="Times New Roman"/>
                <w:sz w:val="10"/>
                <w:szCs w:val="10"/>
              </w:rPr>
            </w:pPr>
            <w:r w:rsidRPr="00981F75">
              <w:rPr>
                <w:rFonts w:ascii="Times New Roman" w:eastAsia="Calibri" w:hAnsi="Times New Roman" w:cs="Times New Roman"/>
                <w:sz w:val="10"/>
                <w:szCs w:val="10"/>
              </w:rPr>
              <w:t xml:space="preserve">Код вида разрешенного использования земельного </w:t>
            </w:r>
            <w:r w:rsidRPr="00981F75">
              <w:rPr>
                <w:rFonts w:ascii="Times New Roman" w:eastAsia="Calibri" w:hAnsi="Times New Roman" w:cs="Times New Roman"/>
                <w:sz w:val="10"/>
                <w:szCs w:val="10"/>
              </w:rPr>
              <w:lastRenderedPageBreak/>
              <w:t>участка</w:t>
            </w:r>
          </w:p>
        </w:tc>
      </w:tr>
      <w:tr w:rsidR="00981F75" w:rsidRPr="00981F75" w:rsidTr="00981F75">
        <w:trPr>
          <w:trHeight w:val="138"/>
        </w:trPr>
        <w:tc>
          <w:tcPr>
            <w:tcW w:w="424" w:type="dxa"/>
            <w:vMerge/>
            <w:hideMark/>
          </w:tcPr>
          <w:p w:rsidR="00981F75" w:rsidRPr="00981F75" w:rsidRDefault="00981F75" w:rsidP="00981F75">
            <w:pPr>
              <w:tabs>
                <w:tab w:val="left" w:pos="284"/>
              </w:tabs>
              <w:rPr>
                <w:rFonts w:ascii="Times New Roman" w:eastAsia="Calibri" w:hAnsi="Times New Roman" w:cs="Times New Roman"/>
                <w:sz w:val="12"/>
                <w:szCs w:val="12"/>
              </w:rPr>
            </w:pPr>
          </w:p>
        </w:tc>
        <w:tc>
          <w:tcPr>
            <w:tcW w:w="1277" w:type="dxa"/>
            <w:vMerge/>
            <w:hideMark/>
          </w:tcPr>
          <w:p w:rsidR="00981F75" w:rsidRPr="00981F75" w:rsidRDefault="00981F75" w:rsidP="00981F75">
            <w:pPr>
              <w:tabs>
                <w:tab w:val="left" w:pos="284"/>
              </w:tabs>
              <w:rPr>
                <w:rFonts w:ascii="Times New Roman" w:eastAsia="Calibri" w:hAnsi="Times New Roman" w:cs="Times New Roman"/>
                <w:sz w:val="12"/>
                <w:szCs w:val="12"/>
              </w:rPr>
            </w:pPr>
          </w:p>
        </w:tc>
        <w:tc>
          <w:tcPr>
            <w:tcW w:w="5245" w:type="dxa"/>
            <w:vMerge/>
            <w:hideMark/>
          </w:tcPr>
          <w:p w:rsidR="00981F75" w:rsidRPr="00981F75" w:rsidRDefault="00981F75" w:rsidP="00981F75">
            <w:pPr>
              <w:tabs>
                <w:tab w:val="left" w:pos="284"/>
              </w:tabs>
              <w:rPr>
                <w:rFonts w:ascii="Times New Roman" w:eastAsia="Calibri" w:hAnsi="Times New Roman" w:cs="Times New Roman"/>
                <w:sz w:val="12"/>
                <w:szCs w:val="12"/>
              </w:rPr>
            </w:pPr>
          </w:p>
        </w:tc>
        <w:tc>
          <w:tcPr>
            <w:tcW w:w="567" w:type="dxa"/>
            <w:vMerge/>
            <w:hideMark/>
          </w:tcPr>
          <w:p w:rsidR="00981F75" w:rsidRPr="00981F75" w:rsidRDefault="00981F75" w:rsidP="00981F75">
            <w:pPr>
              <w:tabs>
                <w:tab w:val="left" w:pos="284"/>
              </w:tabs>
              <w:rPr>
                <w:rFonts w:ascii="Times New Roman" w:eastAsia="Calibri" w:hAnsi="Times New Roman" w:cs="Times New Roman"/>
                <w:sz w:val="12"/>
                <w:szCs w:val="12"/>
              </w:rPr>
            </w:pP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lastRenderedPageBreak/>
              <w:t>1.</w:t>
            </w:r>
          </w:p>
        </w:tc>
        <w:tc>
          <w:tcPr>
            <w:tcW w:w="7089" w:type="dxa"/>
            <w:gridSpan w:val="3"/>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Сх</w:t>
            </w:r>
            <w:proofErr w:type="gramStart"/>
            <w:r w:rsidRPr="00981F75">
              <w:rPr>
                <w:rFonts w:ascii="Times New Roman" w:eastAsia="Calibri" w:hAnsi="Times New Roman" w:cs="Times New Roman"/>
                <w:sz w:val="12"/>
                <w:szCs w:val="12"/>
              </w:rPr>
              <w:t>1</w:t>
            </w:r>
            <w:proofErr w:type="gramEnd"/>
            <w:r w:rsidRPr="00981F75">
              <w:rPr>
                <w:rFonts w:ascii="Times New Roman" w:eastAsia="Calibri" w:hAnsi="Times New Roman" w:cs="Times New Roman"/>
                <w:sz w:val="12"/>
                <w:szCs w:val="12"/>
              </w:rPr>
              <w:t xml:space="preserve"> Зона сельскохозяйственных угодий</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w:t>
            </w:r>
          </w:p>
        </w:tc>
        <w:tc>
          <w:tcPr>
            <w:tcW w:w="7089" w:type="dxa"/>
            <w:gridSpan w:val="3"/>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w:t>
            </w:r>
            <w:proofErr w:type="gramStart"/>
            <w:r w:rsidRPr="00981F75">
              <w:rPr>
                <w:rFonts w:ascii="Times New Roman" w:eastAsia="Calibri" w:hAnsi="Times New Roman" w:cs="Times New Roman"/>
                <w:sz w:val="12"/>
                <w:szCs w:val="12"/>
              </w:rPr>
              <w:t>1</w:t>
            </w:r>
            <w:proofErr w:type="gramEnd"/>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1.1.1.</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Выращивание зерновых и иных сельскохозяйственных культур</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w:t>
            </w:r>
          </w:p>
          <w:p w:rsidR="00981F75" w:rsidRPr="00981F75" w:rsidRDefault="00981F75" w:rsidP="00981F75">
            <w:pPr>
              <w:tabs>
                <w:tab w:val="left" w:pos="284"/>
              </w:tabs>
              <w:rPr>
                <w:rFonts w:ascii="Times New Roman" w:eastAsia="Calibri" w:hAnsi="Times New Roman" w:cs="Times New Roman"/>
                <w:sz w:val="12"/>
                <w:szCs w:val="12"/>
              </w:rPr>
            </w:pP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1.1.2.</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Овощеводство</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1.1.3.</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1.4</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1.1.4.</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Садоводство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1.5</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1.1.5.</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1.16.</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w:t>
            </w:r>
          </w:p>
        </w:tc>
        <w:tc>
          <w:tcPr>
            <w:tcW w:w="7089" w:type="dxa"/>
            <w:gridSpan w:val="3"/>
            <w:hideMark/>
          </w:tcPr>
          <w:p w:rsidR="00981F75" w:rsidRPr="00981F75" w:rsidRDefault="00981F75" w:rsidP="00981F75">
            <w:pPr>
              <w:tabs>
                <w:tab w:val="left" w:pos="284"/>
              </w:tabs>
              <w:rPr>
                <w:rFonts w:ascii="Times New Roman" w:eastAsia="Calibri" w:hAnsi="Times New Roman" w:cs="Times New Roman"/>
                <w:bCs/>
                <w:sz w:val="12"/>
                <w:szCs w:val="12"/>
              </w:rPr>
            </w:pPr>
            <w:r w:rsidRPr="00981F75">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981F75">
              <w:rPr>
                <w:rFonts w:ascii="Times New Roman" w:eastAsia="Calibri" w:hAnsi="Times New Roman" w:cs="Times New Roman"/>
                <w:bCs/>
                <w:sz w:val="12"/>
                <w:szCs w:val="12"/>
              </w:rPr>
              <w:t>1</w:t>
            </w:r>
            <w:proofErr w:type="gramEnd"/>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1.2.1.</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Специальная деятельность</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12.2.</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1.2.2.</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Коммунальное обслуживание</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81F75">
              <w:rPr>
                <w:rFonts w:ascii="Times New Roman" w:eastAsia="Calibri" w:hAnsi="Times New Roman" w:cs="Times New Roman"/>
                <w:sz w:val="12"/>
                <w:szCs w:val="1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3.1</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w:t>
            </w:r>
          </w:p>
        </w:tc>
        <w:tc>
          <w:tcPr>
            <w:tcW w:w="7089" w:type="dxa"/>
            <w:gridSpan w:val="3"/>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981F75">
              <w:rPr>
                <w:rFonts w:ascii="Times New Roman" w:eastAsia="Calibri" w:hAnsi="Times New Roman" w:cs="Times New Roman"/>
                <w:sz w:val="12"/>
                <w:szCs w:val="12"/>
              </w:rPr>
              <w:t>1</w:t>
            </w:r>
            <w:proofErr w:type="gramEnd"/>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1.3.1.</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Скотоводство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1.8.</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1.3.2.</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Звероводство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1.9.</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1.3.3.</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Птицеводство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1.10.</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1.3.4.</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Свиноводство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1.11.</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1.3.5.</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Пчеловодство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1.12.</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1.3.6.</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Рыбоводство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981F75">
              <w:rPr>
                <w:rFonts w:ascii="Times New Roman" w:eastAsia="Calibri" w:hAnsi="Times New Roman" w:cs="Times New Roman"/>
                <w:sz w:val="12"/>
                <w:szCs w:val="12"/>
              </w:rPr>
              <w:t>аквакультуры</w:t>
            </w:r>
            <w:proofErr w:type="spellEnd"/>
            <w:r w:rsidRPr="00981F75">
              <w:rPr>
                <w:rFonts w:ascii="Times New Roman" w:eastAsia="Calibri" w:hAnsi="Times New Roman" w:cs="Times New Roman"/>
                <w:sz w:val="12"/>
                <w:szCs w:val="12"/>
              </w:rPr>
              <w:t>); размещение зданий, сооружений, оборудования, необходимых для осуществления рыбоводства (</w:t>
            </w:r>
            <w:proofErr w:type="spellStart"/>
            <w:r w:rsidRPr="00981F75">
              <w:rPr>
                <w:rFonts w:ascii="Times New Roman" w:eastAsia="Calibri" w:hAnsi="Times New Roman" w:cs="Times New Roman"/>
                <w:sz w:val="12"/>
                <w:szCs w:val="12"/>
              </w:rPr>
              <w:t>аквакультуры</w:t>
            </w:r>
            <w:proofErr w:type="spellEnd"/>
            <w:r w:rsidRPr="00981F75">
              <w:rPr>
                <w:rFonts w:ascii="Times New Roman" w:eastAsia="Calibri" w:hAnsi="Times New Roman" w:cs="Times New Roman"/>
                <w:sz w:val="12"/>
                <w:szCs w:val="12"/>
              </w:rPr>
              <w:t>).</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1.13.</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1.3.7.</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Научное  обеспечение  сельского хозяйства</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1.14.</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1.3.8.</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Хранение и переработка сельскохозяйственной продукции</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1.15.</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w:t>
            </w:r>
            <w:r w:rsidRPr="00981F75">
              <w:rPr>
                <w:rFonts w:ascii="Times New Roman" w:eastAsia="Calibri" w:hAnsi="Times New Roman" w:cs="Times New Roman"/>
                <w:sz w:val="12"/>
                <w:szCs w:val="12"/>
              </w:rPr>
              <w:lastRenderedPageBreak/>
              <w:t>9.</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Питомники</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1.17.</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1.3.10.</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1.18.</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1.3.11.</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Охота и рыбалка</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5.3.</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1.3.12.</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Ветеринарное обслуживание</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3.10</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1.3.13.</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Общественное управление</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3.8.</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1.3.14.</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Деловое управление</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4.1.</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1.3.15.</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Обслуживание автотранспорта</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4.9.</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w:t>
            </w:r>
          </w:p>
        </w:tc>
        <w:tc>
          <w:tcPr>
            <w:tcW w:w="7089" w:type="dxa"/>
            <w:gridSpan w:val="3"/>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Сх</w:t>
            </w:r>
            <w:proofErr w:type="gramStart"/>
            <w:r w:rsidRPr="00981F75">
              <w:rPr>
                <w:rFonts w:ascii="Times New Roman" w:eastAsia="Calibri" w:hAnsi="Times New Roman" w:cs="Times New Roman"/>
                <w:sz w:val="12"/>
                <w:szCs w:val="12"/>
              </w:rPr>
              <w:t>2</w:t>
            </w:r>
            <w:proofErr w:type="gramEnd"/>
            <w:r w:rsidRPr="00981F75">
              <w:rPr>
                <w:rFonts w:ascii="Times New Roman" w:eastAsia="Calibri" w:hAnsi="Times New Roman" w:cs="Times New Roman"/>
                <w:sz w:val="12"/>
                <w:szCs w:val="12"/>
              </w:rPr>
              <w:t xml:space="preserve"> Зона, занятая объектами сельскохозяйственного назначения</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w:t>
            </w:r>
          </w:p>
        </w:tc>
        <w:tc>
          <w:tcPr>
            <w:tcW w:w="7089" w:type="dxa"/>
            <w:gridSpan w:val="3"/>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w:t>
            </w:r>
            <w:proofErr w:type="gramStart"/>
            <w:r w:rsidRPr="00981F75">
              <w:rPr>
                <w:rFonts w:ascii="Times New Roman" w:eastAsia="Calibri" w:hAnsi="Times New Roman" w:cs="Times New Roman"/>
                <w:bCs/>
                <w:sz w:val="12"/>
                <w:szCs w:val="12"/>
              </w:rPr>
              <w:t>2</w:t>
            </w:r>
            <w:proofErr w:type="gramEnd"/>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2.1.1.</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Скотоводство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1.8.</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2.1.2.</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Звероводство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1.9.</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2.1.3.</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Птицеводство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1.10.</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2.1.4.</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Свиноводство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1.11.</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2.1.5.</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Пчеловодство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1.12.</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2.1.6.</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Рыбоводство</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981F75">
              <w:rPr>
                <w:rFonts w:ascii="Times New Roman" w:eastAsia="Calibri" w:hAnsi="Times New Roman" w:cs="Times New Roman"/>
                <w:sz w:val="12"/>
                <w:szCs w:val="12"/>
              </w:rPr>
              <w:t>аквакультуры</w:t>
            </w:r>
            <w:proofErr w:type="spellEnd"/>
            <w:r w:rsidRPr="00981F75">
              <w:rPr>
                <w:rFonts w:ascii="Times New Roman" w:eastAsia="Calibri" w:hAnsi="Times New Roman" w:cs="Times New Roman"/>
                <w:sz w:val="12"/>
                <w:szCs w:val="12"/>
              </w:rPr>
              <w:t>);</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981F75">
              <w:rPr>
                <w:rFonts w:ascii="Times New Roman" w:eastAsia="Calibri" w:hAnsi="Times New Roman" w:cs="Times New Roman"/>
                <w:sz w:val="12"/>
                <w:szCs w:val="12"/>
              </w:rPr>
              <w:t>аквакультуры</w:t>
            </w:r>
            <w:proofErr w:type="spellEnd"/>
            <w:r w:rsidRPr="00981F75">
              <w:rPr>
                <w:rFonts w:ascii="Times New Roman" w:eastAsia="Calibri" w:hAnsi="Times New Roman" w:cs="Times New Roman"/>
                <w:sz w:val="12"/>
                <w:szCs w:val="12"/>
              </w:rPr>
              <w:t>)</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1.13</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2.1.7.</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Научное обеспечение сельского хозяйства</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1.14.</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2.1.8.</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Хранение и переработка сельскохозяйственной продукции</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1.15.</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2.1.9.</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1.18.</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2.1.10.</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Ветеринарное обслуживание</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3.10</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lastRenderedPageBreak/>
              <w:t>2.1.11.</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Специальная деятельность</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12.2.</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2.1.12.</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Земельные участки (территории) общего пользования</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12.0.</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w:t>
            </w:r>
          </w:p>
        </w:tc>
        <w:tc>
          <w:tcPr>
            <w:tcW w:w="7089" w:type="dxa"/>
            <w:gridSpan w:val="3"/>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981F75">
              <w:rPr>
                <w:rFonts w:ascii="Times New Roman" w:eastAsia="Calibri" w:hAnsi="Times New Roman" w:cs="Times New Roman"/>
                <w:bCs/>
                <w:sz w:val="12"/>
                <w:szCs w:val="12"/>
              </w:rPr>
              <w:t>2</w:t>
            </w:r>
            <w:proofErr w:type="gramEnd"/>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2.2.1.</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Деловое управление</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4.1.</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2.2.2.</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Обеспечение научной деятельности</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3.9</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2.2.3.</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Стационарное медицинское обслуживание</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3.4.2</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2.2.4.</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Амбулаторно-поликлиническое обслуживание</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3.4.1</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2.2.5.</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Обеспечение внутреннего правопорядка</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8.3</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2.2.6.</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Спорт</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981F75">
              <w:rPr>
                <w:rFonts w:ascii="Times New Roman" w:eastAsia="Calibri" w:hAnsi="Times New Roman" w:cs="Times New Roman"/>
                <w:sz w:val="12"/>
                <w:szCs w:val="12"/>
              </w:rPr>
              <w:t xml:space="preserve"> размещение спортивных баз и лагерей</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5.1</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2.2.7.</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Обслуживание автотранспорта</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4.9</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2.2.8.</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Объекты гаражного назначения</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2.7.1</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2.2.9.</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Общественное управление</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3.8.</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2.2.10.</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Общее пользование водными объектами</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11.1.</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2.2.11.</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Специальная деятельность</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12.2.</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2.3.</w:t>
            </w:r>
          </w:p>
        </w:tc>
        <w:tc>
          <w:tcPr>
            <w:tcW w:w="7089" w:type="dxa"/>
            <w:gridSpan w:val="3"/>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981F75">
              <w:rPr>
                <w:rFonts w:ascii="Times New Roman" w:eastAsia="Calibri" w:hAnsi="Times New Roman" w:cs="Times New Roman"/>
                <w:sz w:val="12"/>
                <w:szCs w:val="12"/>
              </w:rPr>
              <w:t>2</w:t>
            </w:r>
            <w:proofErr w:type="gramEnd"/>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2.3.1.</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Выращивание зерновых и иных сельскохозяйственных культур</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w:t>
            </w:r>
          </w:p>
          <w:p w:rsidR="00981F75" w:rsidRPr="00981F75" w:rsidRDefault="00981F75" w:rsidP="00981F75">
            <w:pPr>
              <w:tabs>
                <w:tab w:val="left" w:pos="284"/>
              </w:tabs>
              <w:rPr>
                <w:rFonts w:ascii="Times New Roman" w:eastAsia="Calibri" w:hAnsi="Times New Roman" w:cs="Times New Roman"/>
                <w:sz w:val="12"/>
                <w:szCs w:val="12"/>
              </w:rPr>
            </w:pP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2.3.</w:t>
            </w:r>
            <w:r w:rsidRPr="00981F75">
              <w:rPr>
                <w:rFonts w:ascii="Times New Roman" w:eastAsia="Calibri" w:hAnsi="Times New Roman" w:cs="Times New Roman"/>
                <w:sz w:val="12"/>
                <w:szCs w:val="12"/>
              </w:rPr>
              <w:lastRenderedPageBreak/>
              <w:t>2.</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Овощеводство</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2.3.3.</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1.4</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2.3.4.</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Садоводство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1.5</w:t>
            </w:r>
          </w:p>
        </w:tc>
      </w:tr>
      <w:tr w:rsidR="00981F75" w:rsidRPr="00981F75" w:rsidTr="00981F75">
        <w:trPr>
          <w:trHeight w:val="20"/>
        </w:trPr>
        <w:tc>
          <w:tcPr>
            <w:tcW w:w="424"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2.3.5.</w:t>
            </w:r>
          </w:p>
        </w:tc>
        <w:tc>
          <w:tcPr>
            <w:tcW w:w="127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1.16.</w:t>
            </w:r>
          </w:p>
        </w:tc>
      </w:tr>
    </w:tbl>
    <w:p w:rsidR="006A4367" w:rsidRDefault="006A4367" w:rsidP="003C0C77">
      <w:pPr>
        <w:tabs>
          <w:tab w:val="left" w:pos="284"/>
        </w:tabs>
        <w:spacing w:after="0" w:line="240" w:lineRule="auto"/>
        <w:rPr>
          <w:rFonts w:ascii="Times New Roman" w:eastAsia="Calibri" w:hAnsi="Times New Roman" w:cs="Times New Roman"/>
          <w:sz w:val="12"/>
          <w:szCs w:val="12"/>
        </w:rPr>
      </w:pPr>
    </w:p>
    <w:p w:rsidR="00981F75" w:rsidRPr="00981F75" w:rsidRDefault="00981F75" w:rsidP="00981F75">
      <w:pPr>
        <w:tabs>
          <w:tab w:val="left" w:pos="284"/>
        </w:tabs>
        <w:spacing w:after="0" w:line="240" w:lineRule="auto"/>
        <w:ind w:firstLine="284"/>
        <w:rPr>
          <w:rFonts w:ascii="Times New Roman" w:eastAsia="Calibri" w:hAnsi="Times New Roman" w:cs="Times New Roman"/>
          <w:sz w:val="12"/>
          <w:szCs w:val="12"/>
        </w:rPr>
      </w:pPr>
      <w:r w:rsidRPr="00981F75">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981F75" w:rsidRPr="00981F75" w:rsidRDefault="00981F75" w:rsidP="00981F75">
      <w:pPr>
        <w:tabs>
          <w:tab w:val="left" w:pos="284"/>
        </w:tabs>
        <w:spacing w:after="0" w:line="240" w:lineRule="auto"/>
        <w:ind w:firstLine="284"/>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981F75" w:rsidRPr="00981F75" w:rsidRDefault="00981F75" w:rsidP="00981F75">
      <w:pPr>
        <w:tabs>
          <w:tab w:val="left" w:pos="284"/>
        </w:tabs>
        <w:spacing w:after="0" w:line="240" w:lineRule="auto"/>
        <w:jc w:val="right"/>
        <w:rPr>
          <w:rFonts w:ascii="Times New Roman" w:eastAsia="Calibri" w:hAnsi="Times New Roman" w:cs="Times New Roman"/>
          <w:sz w:val="12"/>
          <w:szCs w:val="12"/>
        </w:rPr>
      </w:pPr>
      <w:r w:rsidRPr="00981F75">
        <w:rPr>
          <w:rFonts w:ascii="Times New Roman" w:eastAsia="Calibri" w:hAnsi="Times New Roman" w:cs="Times New Roman"/>
          <w:sz w:val="12"/>
          <w:szCs w:val="12"/>
        </w:rPr>
        <w:t>Председатель Собрания представителей</w:t>
      </w:r>
    </w:p>
    <w:p w:rsidR="00981F75" w:rsidRPr="00981F75" w:rsidRDefault="00981F75" w:rsidP="00981F75">
      <w:pPr>
        <w:tabs>
          <w:tab w:val="left" w:pos="284"/>
        </w:tabs>
        <w:spacing w:after="0" w:line="240" w:lineRule="auto"/>
        <w:jc w:val="right"/>
        <w:rPr>
          <w:rFonts w:ascii="Times New Roman" w:eastAsia="Calibri" w:hAnsi="Times New Roman" w:cs="Times New Roman"/>
          <w:sz w:val="12"/>
          <w:szCs w:val="12"/>
        </w:rPr>
      </w:pPr>
      <w:r w:rsidRPr="00981F75">
        <w:rPr>
          <w:rFonts w:ascii="Times New Roman" w:eastAsia="Calibri" w:hAnsi="Times New Roman" w:cs="Times New Roman"/>
          <w:sz w:val="12"/>
          <w:szCs w:val="12"/>
        </w:rPr>
        <w:t>сельского поселения Воротнее</w:t>
      </w:r>
    </w:p>
    <w:p w:rsidR="00981F75" w:rsidRDefault="00981F75" w:rsidP="00981F75">
      <w:pPr>
        <w:tabs>
          <w:tab w:val="left" w:pos="284"/>
        </w:tabs>
        <w:spacing w:after="0" w:line="240" w:lineRule="auto"/>
        <w:jc w:val="right"/>
        <w:rPr>
          <w:rFonts w:ascii="Times New Roman" w:eastAsia="Calibri" w:hAnsi="Times New Roman" w:cs="Times New Roman"/>
          <w:sz w:val="12"/>
          <w:szCs w:val="12"/>
        </w:rPr>
      </w:pPr>
      <w:r w:rsidRPr="00981F75">
        <w:rPr>
          <w:rFonts w:ascii="Times New Roman" w:eastAsia="Calibri" w:hAnsi="Times New Roman" w:cs="Times New Roman"/>
          <w:sz w:val="12"/>
          <w:szCs w:val="12"/>
        </w:rPr>
        <w:t>муниципального района Сергиевский</w:t>
      </w:r>
    </w:p>
    <w:p w:rsidR="00981F75" w:rsidRPr="00981F75" w:rsidRDefault="00981F75" w:rsidP="00981F75">
      <w:pPr>
        <w:tabs>
          <w:tab w:val="left" w:pos="284"/>
        </w:tabs>
        <w:spacing w:after="0" w:line="240" w:lineRule="auto"/>
        <w:jc w:val="right"/>
        <w:rPr>
          <w:rFonts w:ascii="Times New Roman" w:eastAsia="Calibri" w:hAnsi="Times New Roman" w:cs="Times New Roman"/>
          <w:sz w:val="12"/>
          <w:szCs w:val="12"/>
        </w:rPr>
      </w:pPr>
      <w:r w:rsidRPr="00981F75">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981F75">
        <w:rPr>
          <w:rFonts w:ascii="Times New Roman" w:eastAsia="Calibri" w:hAnsi="Times New Roman" w:cs="Times New Roman"/>
          <w:sz w:val="12"/>
          <w:szCs w:val="12"/>
        </w:rPr>
        <w:t>Мамыкина</w:t>
      </w:r>
      <w:proofErr w:type="spellEnd"/>
    </w:p>
    <w:p w:rsidR="00981F75" w:rsidRPr="00981F75" w:rsidRDefault="00981F75" w:rsidP="00981F75">
      <w:pPr>
        <w:tabs>
          <w:tab w:val="left" w:pos="284"/>
        </w:tabs>
        <w:spacing w:after="0" w:line="240" w:lineRule="auto"/>
        <w:rPr>
          <w:rFonts w:ascii="Times New Roman" w:eastAsia="Calibri" w:hAnsi="Times New Roman" w:cs="Times New Roman"/>
          <w:sz w:val="12"/>
          <w:szCs w:val="12"/>
        </w:rPr>
      </w:pPr>
    </w:p>
    <w:p w:rsidR="00981F75" w:rsidRPr="00981F75" w:rsidRDefault="00981F75" w:rsidP="00981F75">
      <w:pPr>
        <w:tabs>
          <w:tab w:val="left" w:pos="284"/>
        </w:tabs>
        <w:spacing w:after="0" w:line="240" w:lineRule="auto"/>
        <w:jc w:val="right"/>
        <w:rPr>
          <w:rFonts w:ascii="Times New Roman" w:eastAsia="Calibri" w:hAnsi="Times New Roman" w:cs="Times New Roman"/>
          <w:sz w:val="12"/>
          <w:szCs w:val="12"/>
        </w:rPr>
      </w:pPr>
      <w:r w:rsidRPr="00981F75">
        <w:rPr>
          <w:rFonts w:ascii="Times New Roman" w:eastAsia="Calibri" w:hAnsi="Times New Roman" w:cs="Times New Roman"/>
          <w:sz w:val="12"/>
          <w:szCs w:val="12"/>
        </w:rPr>
        <w:t>Глава сельского поселения Воротнее</w:t>
      </w:r>
    </w:p>
    <w:p w:rsidR="00981F75" w:rsidRDefault="00981F75" w:rsidP="00981F75">
      <w:pPr>
        <w:tabs>
          <w:tab w:val="left" w:pos="284"/>
        </w:tabs>
        <w:spacing w:after="0" w:line="240" w:lineRule="auto"/>
        <w:jc w:val="right"/>
        <w:rPr>
          <w:rFonts w:ascii="Times New Roman" w:eastAsia="Calibri" w:hAnsi="Times New Roman" w:cs="Times New Roman"/>
          <w:sz w:val="12"/>
          <w:szCs w:val="12"/>
        </w:rPr>
      </w:pPr>
      <w:r w:rsidRPr="00981F75">
        <w:rPr>
          <w:rFonts w:ascii="Times New Roman" w:eastAsia="Calibri" w:hAnsi="Times New Roman" w:cs="Times New Roman"/>
          <w:sz w:val="12"/>
          <w:szCs w:val="12"/>
        </w:rPr>
        <w:t>муниципального района Сергиевский</w:t>
      </w:r>
    </w:p>
    <w:p w:rsidR="00981F75" w:rsidRPr="00981F75" w:rsidRDefault="00981F75" w:rsidP="00981F75">
      <w:pPr>
        <w:tabs>
          <w:tab w:val="left" w:pos="284"/>
        </w:tabs>
        <w:spacing w:after="0" w:line="240" w:lineRule="auto"/>
        <w:jc w:val="right"/>
        <w:rPr>
          <w:rFonts w:ascii="Times New Roman" w:eastAsia="Calibri" w:hAnsi="Times New Roman" w:cs="Times New Roman"/>
          <w:sz w:val="12"/>
          <w:szCs w:val="12"/>
        </w:rPr>
      </w:pPr>
      <w:r w:rsidRPr="00981F75">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981F75">
        <w:rPr>
          <w:rFonts w:ascii="Times New Roman" w:eastAsia="Calibri" w:hAnsi="Times New Roman" w:cs="Times New Roman"/>
          <w:sz w:val="12"/>
          <w:szCs w:val="12"/>
        </w:rPr>
        <w:t>Сидельников</w:t>
      </w:r>
      <w:proofErr w:type="spellEnd"/>
    </w:p>
    <w:p w:rsidR="00981F75" w:rsidRPr="003D336B" w:rsidRDefault="00981F75" w:rsidP="00981F7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981F75" w:rsidRPr="003D336B" w:rsidRDefault="00981F75" w:rsidP="00981F7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981F75">
        <w:rPr>
          <w:rFonts w:ascii="Times New Roman" w:eastAsia="Calibri" w:hAnsi="Times New Roman" w:cs="Times New Roman"/>
          <w:b/>
          <w:sz w:val="12"/>
          <w:szCs w:val="12"/>
        </w:rPr>
        <w:t>ЕЛШАНКА</w:t>
      </w:r>
    </w:p>
    <w:p w:rsidR="00981F75" w:rsidRPr="003D336B" w:rsidRDefault="00981F75" w:rsidP="00981F7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981F75" w:rsidRPr="003D336B" w:rsidRDefault="00981F75" w:rsidP="00981F75">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981F75" w:rsidRPr="003D336B" w:rsidRDefault="00981F75" w:rsidP="00981F75">
      <w:pPr>
        <w:tabs>
          <w:tab w:val="left" w:pos="284"/>
        </w:tabs>
        <w:spacing w:after="0" w:line="240" w:lineRule="auto"/>
        <w:jc w:val="center"/>
        <w:rPr>
          <w:rFonts w:ascii="Times New Roman" w:eastAsia="Calibri" w:hAnsi="Times New Roman" w:cs="Times New Roman"/>
          <w:sz w:val="12"/>
          <w:szCs w:val="12"/>
        </w:rPr>
      </w:pPr>
    </w:p>
    <w:p w:rsidR="00981F75" w:rsidRPr="003D336B" w:rsidRDefault="00981F75" w:rsidP="00981F75">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981F75" w:rsidRPr="001A509E" w:rsidRDefault="00981F75" w:rsidP="00981F7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981F75" w:rsidRDefault="00981F75" w:rsidP="00981F75">
      <w:pPr>
        <w:tabs>
          <w:tab w:val="left" w:pos="284"/>
        </w:tabs>
        <w:spacing w:after="0" w:line="240" w:lineRule="auto"/>
        <w:jc w:val="center"/>
        <w:rPr>
          <w:rFonts w:ascii="Times New Roman" w:eastAsia="Calibri" w:hAnsi="Times New Roman" w:cs="Times New Roman"/>
          <w:b/>
          <w:sz w:val="12"/>
          <w:szCs w:val="12"/>
        </w:rPr>
      </w:pPr>
      <w:r w:rsidRPr="00981F75">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Елшанка </w:t>
      </w:r>
    </w:p>
    <w:p w:rsidR="00981F75" w:rsidRDefault="00981F75" w:rsidP="00981F75">
      <w:pPr>
        <w:tabs>
          <w:tab w:val="left" w:pos="284"/>
        </w:tabs>
        <w:spacing w:after="0" w:line="240" w:lineRule="auto"/>
        <w:jc w:val="center"/>
        <w:rPr>
          <w:rFonts w:ascii="Times New Roman" w:eastAsia="Calibri" w:hAnsi="Times New Roman" w:cs="Times New Roman"/>
          <w:b/>
          <w:sz w:val="12"/>
          <w:szCs w:val="12"/>
        </w:rPr>
      </w:pPr>
      <w:r w:rsidRPr="00981F75">
        <w:rPr>
          <w:rFonts w:ascii="Times New Roman" w:eastAsia="Calibri"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981F75" w:rsidRDefault="00981F75" w:rsidP="00981F75">
      <w:pPr>
        <w:tabs>
          <w:tab w:val="left" w:pos="284"/>
        </w:tabs>
        <w:spacing w:after="0" w:line="240" w:lineRule="auto"/>
        <w:jc w:val="center"/>
        <w:rPr>
          <w:rFonts w:ascii="Times New Roman" w:eastAsia="Calibri" w:hAnsi="Times New Roman" w:cs="Times New Roman"/>
          <w:b/>
          <w:sz w:val="12"/>
          <w:szCs w:val="12"/>
        </w:rPr>
      </w:pPr>
      <w:r w:rsidRPr="00981F75">
        <w:rPr>
          <w:rFonts w:ascii="Times New Roman" w:eastAsia="Calibri" w:hAnsi="Times New Roman" w:cs="Times New Roman"/>
          <w:b/>
          <w:sz w:val="12"/>
          <w:szCs w:val="12"/>
        </w:rPr>
        <w:t xml:space="preserve">сельского </w:t>
      </w:r>
      <w:proofErr w:type="gramStart"/>
      <w:r w:rsidRPr="00981F75">
        <w:rPr>
          <w:rFonts w:ascii="Times New Roman" w:eastAsia="Calibri" w:hAnsi="Times New Roman" w:cs="Times New Roman"/>
          <w:b/>
          <w:sz w:val="12"/>
          <w:szCs w:val="12"/>
        </w:rPr>
        <w:t>поселении</w:t>
      </w:r>
      <w:proofErr w:type="gramEnd"/>
      <w:r w:rsidRPr="00981F75">
        <w:rPr>
          <w:rFonts w:ascii="Times New Roman" w:eastAsia="Calibri" w:hAnsi="Times New Roman" w:cs="Times New Roman"/>
          <w:b/>
          <w:sz w:val="12"/>
          <w:szCs w:val="12"/>
        </w:rPr>
        <w:t xml:space="preserve"> Елшанка муниципального района Сергиевский Самарской области от 27.12.2013 № 30</w:t>
      </w:r>
    </w:p>
    <w:p w:rsidR="00981F75" w:rsidRDefault="00981F75" w:rsidP="00981F75">
      <w:pPr>
        <w:tabs>
          <w:tab w:val="left" w:pos="284"/>
        </w:tabs>
        <w:spacing w:after="0" w:line="240" w:lineRule="auto"/>
        <w:jc w:val="center"/>
        <w:rPr>
          <w:rFonts w:ascii="Times New Roman" w:eastAsia="Calibri" w:hAnsi="Times New Roman" w:cs="Times New Roman"/>
          <w:b/>
          <w:sz w:val="12"/>
          <w:szCs w:val="12"/>
        </w:rPr>
      </w:pP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Елшанка муниципального района Сергиевский Самарской области, Собрание представителей сельского поселения Елшанка</w:t>
      </w:r>
      <w:proofErr w:type="gramEnd"/>
      <w:r w:rsidRPr="00981F75">
        <w:rPr>
          <w:rFonts w:ascii="Times New Roman" w:eastAsia="Calibri" w:hAnsi="Times New Roman" w:cs="Times New Roman"/>
          <w:sz w:val="12"/>
          <w:szCs w:val="12"/>
        </w:rPr>
        <w:t xml:space="preserve"> муниципального района Сергиевский Самарской области решило:</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Елшанка муниципального района Сергиевский Самарской области, утвержденные решением Собрания представителей сельского поселения Елшанка муниципального района Сергиевский Самарской области от 27.12.2013 №30(далее также – Правила):</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1) Статью 24 Правил изложить в новой редакции:</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Статья 24.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Сх</w:t>
      </w:r>
      <w:proofErr w:type="gramStart"/>
      <w:r w:rsidRPr="00981F75">
        <w:rPr>
          <w:rFonts w:ascii="Times New Roman" w:eastAsia="Calibri" w:hAnsi="Times New Roman" w:cs="Times New Roman"/>
          <w:sz w:val="12"/>
          <w:szCs w:val="12"/>
        </w:rPr>
        <w:t>1</w:t>
      </w:r>
      <w:proofErr w:type="gramEnd"/>
      <w:r w:rsidRPr="00981F75">
        <w:rPr>
          <w:rFonts w:ascii="Times New Roman" w:eastAsia="Calibri" w:hAnsi="Times New Roman" w:cs="Times New Roman"/>
          <w:sz w:val="12"/>
          <w:szCs w:val="12"/>
        </w:rPr>
        <w:t xml:space="preserve"> З</w:t>
      </w:r>
      <w:r>
        <w:rPr>
          <w:rFonts w:ascii="Times New Roman" w:eastAsia="Calibri" w:hAnsi="Times New Roman" w:cs="Times New Roman"/>
          <w:sz w:val="12"/>
          <w:szCs w:val="12"/>
        </w:rPr>
        <w:t>она сельскохозяйственных угодий</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огородничества и выращивание зерновых и ины</w:t>
      </w:r>
      <w:r>
        <w:rPr>
          <w:rFonts w:ascii="Times New Roman" w:eastAsia="Calibri" w:hAnsi="Times New Roman" w:cs="Times New Roman"/>
          <w:sz w:val="12"/>
          <w:szCs w:val="12"/>
        </w:rPr>
        <w:t>х сельскохозяйственных культур.</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Сх</w:t>
      </w:r>
      <w:proofErr w:type="gramStart"/>
      <w:r w:rsidRPr="00981F75">
        <w:rPr>
          <w:rFonts w:ascii="Times New Roman" w:eastAsia="Calibri" w:hAnsi="Times New Roman" w:cs="Times New Roman"/>
          <w:sz w:val="12"/>
          <w:szCs w:val="12"/>
        </w:rPr>
        <w:t>2</w:t>
      </w:r>
      <w:proofErr w:type="gramEnd"/>
      <w:r w:rsidRPr="00981F75">
        <w:rPr>
          <w:rFonts w:ascii="Times New Roman" w:eastAsia="Calibri" w:hAnsi="Times New Roman" w:cs="Times New Roman"/>
          <w:sz w:val="12"/>
          <w:szCs w:val="12"/>
        </w:rPr>
        <w:t xml:space="preserve"> Зона, занятая объектами с</w:t>
      </w:r>
      <w:r>
        <w:rPr>
          <w:rFonts w:ascii="Times New Roman" w:eastAsia="Calibri" w:hAnsi="Times New Roman" w:cs="Times New Roman"/>
          <w:sz w:val="12"/>
          <w:szCs w:val="12"/>
        </w:rPr>
        <w:t>ельскохозяйственного назначения</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Зона Сх</w:t>
      </w:r>
      <w:proofErr w:type="gramStart"/>
      <w:r w:rsidRPr="00981F75">
        <w:rPr>
          <w:rFonts w:ascii="Times New Roman" w:eastAsia="Calibri" w:hAnsi="Times New Roman" w:cs="Times New Roman"/>
          <w:sz w:val="12"/>
          <w:szCs w:val="12"/>
        </w:rPr>
        <w:t>2</w:t>
      </w:r>
      <w:proofErr w:type="gramEnd"/>
      <w:r w:rsidRPr="00981F75">
        <w:rPr>
          <w:rFonts w:ascii="Times New Roman" w:eastAsia="Calibri" w:hAnsi="Times New Roman" w:cs="Times New Roman"/>
          <w:sz w:val="12"/>
          <w:szCs w:val="12"/>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Сх3 Зона огородничества и садоводства</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981F75" w:rsidRPr="00981F75" w:rsidRDefault="00981F75" w:rsidP="00981F75">
      <w:pPr>
        <w:tabs>
          <w:tab w:val="left" w:pos="284"/>
        </w:tabs>
        <w:spacing w:after="0" w:line="240" w:lineRule="auto"/>
        <w:ind w:firstLine="284"/>
        <w:jc w:val="both"/>
        <w:rPr>
          <w:rFonts w:ascii="Times New Roman" w:eastAsia="Calibri" w:hAnsi="Times New Roman" w:cs="Times New Roman"/>
          <w:sz w:val="12"/>
          <w:szCs w:val="12"/>
        </w:rPr>
      </w:pPr>
      <w:r w:rsidRPr="00981F75">
        <w:rPr>
          <w:rFonts w:ascii="Times New Roman" w:eastAsia="Calibri" w:hAnsi="Times New Roman" w:cs="Times New Roman"/>
          <w:sz w:val="12"/>
          <w:szCs w:val="12"/>
        </w:rPr>
        <w:t>Виды разрешенного использования земельных участков и объектов капитально</w:t>
      </w:r>
      <w:r>
        <w:rPr>
          <w:rFonts w:ascii="Times New Roman" w:eastAsia="Calibri" w:hAnsi="Times New Roman" w:cs="Times New Roman"/>
          <w:sz w:val="12"/>
          <w:szCs w:val="12"/>
        </w:rPr>
        <w:t>го строительства в таблице № 6.</w:t>
      </w:r>
    </w:p>
    <w:p w:rsidR="00981F75" w:rsidRPr="00981F75" w:rsidRDefault="00981F75" w:rsidP="00981F75">
      <w:pPr>
        <w:tabs>
          <w:tab w:val="left" w:pos="284"/>
        </w:tabs>
        <w:spacing w:after="0" w:line="240" w:lineRule="auto"/>
        <w:jc w:val="right"/>
        <w:rPr>
          <w:rFonts w:ascii="Times New Roman" w:eastAsia="Calibri" w:hAnsi="Times New Roman" w:cs="Times New Roman"/>
          <w:sz w:val="12"/>
          <w:szCs w:val="12"/>
        </w:rPr>
      </w:pPr>
      <w:r w:rsidRPr="00981F75">
        <w:rPr>
          <w:rFonts w:ascii="Times New Roman" w:eastAsia="Calibri" w:hAnsi="Times New Roman" w:cs="Times New Roman"/>
          <w:sz w:val="12"/>
          <w:szCs w:val="12"/>
        </w:rPr>
        <w:t>Таблица № 6</w:t>
      </w:r>
    </w:p>
    <w:p w:rsidR="00981F75" w:rsidRPr="00981F75" w:rsidRDefault="00981F75" w:rsidP="00981F75">
      <w:pPr>
        <w:tabs>
          <w:tab w:val="left" w:pos="284"/>
        </w:tabs>
        <w:spacing w:after="0" w:line="240" w:lineRule="auto"/>
        <w:rPr>
          <w:rFonts w:ascii="Times New Roman" w:eastAsia="Calibri" w:hAnsi="Times New Roman" w:cs="Times New Roman"/>
          <w:sz w:val="12"/>
          <w:szCs w:val="12"/>
        </w:rPr>
      </w:pPr>
    </w:p>
    <w:p w:rsidR="00981F75" w:rsidRDefault="00981F75" w:rsidP="00981F75">
      <w:pPr>
        <w:tabs>
          <w:tab w:val="left" w:pos="284"/>
        </w:tabs>
        <w:spacing w:after="0" w:line="240" w:lineRule="auto"/>
        <w:jc w:val="center"/>
        <w:rPr>
          <w:rFonts w:ascii="Times New Roman" w:eastAsia="Calibri" w:hAnsi="Times New Roman" w:cs="Times New Roman"/>
          <w:b/>
          <w:sz w:val="12"/>
          <w:szCs w:val="12"/>
        </w:rPr>
      </w:pPr>
      <w:r w:rsidRPr="00981F75">
        <w:rPr>
          <w:rFonts w:ascii="Times New Roman" w:eastAsia="Calibri" w:hAnsi="Times New Roman" w:cs="Times New Roman"/>
          <w:b/>
          <w:sz w:val="12"/>
          <w:szCs w:val="12"/>
        </w:rPr>
        <w:t xml:space="preserve">Виды разрешенного использования земельных участков </w:t>
      </w:r>
    </w:p>
    <w:p w:rsidR="002F1275" w:rsidRPr="00981F75" w:rsidRDefault="00981F75" w:rsidP="00981F75">
      <w:pPr>
        <w:tabs>
          <w:tab w:val="left" w:pos="284"/>
        </w:tabs>
        <w:spacing w:after="0" w:line="240" w:lineRule="auto"/>
        <w:jc w:val="center"/>
        <w:rPr>
          <w:rFonts w:ascii="Times New Roman" w:eastAsia="Calibri" w:hAnsi="Times New Roman" w:cs="Times New Roman"/>
          <w:b/>
          <w:sz w:val="12"/>
          <w:szCs w:val="12"/>
        </w:rPr>
      </w:pPr>
      <w:r w:rsidRPr="00981F75">
        <w:rPr>
          <w:rFonts w:ascii="Times New Roman" w:eastAsia="Calibri" w:hAnsi="Times New Roman" w:cs="Times New Roman"/>
          <w:b/>
          <w:sz w:val="12"/>
          <w:szCs w:val="12"/>
        </w:rPr>
        <w:t>и объектов капитального строительства</w:t>
      </w:r>
      <w:r>
        <w:rPr>
          <w:rFonts w:ascii="Times New Roman" w:eastAsia="Calibri" w:hAnsi="Times New Roman" w:cs="Times New Roman"/>
          <w:b/>
          <w:sz w:val="12"/>
          <w:szCs w:val="12"/>
        </w:rPr>
        <w:t xml:space="preserve"> </w:t>
      </w:r>
      <w:r w:rsidRPr="00981F75">
        <w:rPr>
          <w:rFonts w:ascii="Times New Roman" w:eastAsia="Calibri" w:hAnsi="Times New Roman" w:cs="Times New Roman"/>
          <w:b/>
          <w:sz w:val="12"/>
          <w:szCs w:val="12"/>
        </w:rPr>
        <w:t>в зоне сельскохозяйственного использования</w:t>
      </w:r>
    </w:p>
    <w:tbl>
      <w:tblPr>
        <w:tblStyle w:val="212"/>
        <w:tblW w:w="7513" w:type="dxa"/>
        <w:tblInd w:w="108" w:type="dxa"/>
        <w:tblLayout w:type="fixed"/>
        <w:tblLook w:val="00A0" w:firstRow="1" w:lastRow="0" w:firstColumn="1" w:lastColumn="0" w:noHBand="0" w:noVBand="0"/>
      </w:tblPr>
      <w:tblGrid>
        <w:gridCol w:w="425"/>
        <w:gridCol w:w="1276"/>
        <w:gridCol w:w="5245"/>
        <w:gridCol w:w="567"/>
      </w:tblGrid>
      <w:tr w:rsidR="00981F75" w:rsidRPr="00981F75" w:rsidTr="00981F75">
        <w:trPr>
          <w:trHeight w:val="138"/>
        </w:trPr>
        <w:tc>
          <w:tcPr>
            <w:tcW w:w="425" w:type="dxa"/>
            <w:vMerge w:val="restart"/>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w:t>
            </w:r>
            <w:r w:rsidRPr="00981F75">
              <w:rPr>
                <w:rFonts w:ascii="Times New Roman" w:eastAsia="Calibri" w:hAnsi="Times New Roman" w:cs="Times New Roman"/>
                <w:sz w:val="12"/>
                <w:szCs w:val="12"/>
              </w:rPr>
              <w:br/>
            </w:r>
            <w:proofErr w:type="gramStart"/>
            <w:r w:rsidRPr="00981F75">
              <w:rPr>
                <w:rFonts w:ascii="Times New Roman" w:eastAsia="Calibri" w:hAnsi="Times New Roman" w:cs="Times New Roman"/>
                <w:sz w:val="12"/>
                <w:szCs w:val="12"/>
              </w:rPr>
              <w:t>п</w:t>
            </w:r>
            <w:proofErr w:type="gramEnd"/>
            <w:r w:rsidRPr="00981F75">
              <w:rPr>
                <w:rFonts w:ascii="Times New Roman" w:eastAsia="Calibri" w:hAnsi="Times New Roman" w:cs="Times New Roman"/>
                <w:sz w:val="12"/>
                <w:szCs w:val="12"/>
              </w:rPr>
              <w:t>/п</w:t>
            </w:r>
          </w:p>
        </w:tc>
        <w:tc>
          <w:tcPr>
            <w:tcW w:w="1276" w:type="dxa"/>
            <w:vMerge w:val="restart"/>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Наименование вида разрешенного использования земельного участка</w:t>
            </w:r>
          </w:p>
        </w:tc>
        <w:tc>
          <w:tcPr>
            <w:tcW w:w="5245" w:type="dxa"/>
            <w:vMerge w:val="restart"/>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Описание вида разрешенного использования земельного участка</w:t>
            </w:r>
          </w:p>
        </w:tc>
        <w:tc>
          <w:tcPr>
            <w:tcW w:w="567" w:type="dxa"/>
            <w:vMerge w:val="restart"/>
            <w:hideMark/>
          </w:tcPr>
          <w:p w:rsidR="00981F75" w:rsidRPr="00981F75" w:rsidRDefault="00981F75" w:rsidP="00981F75">
            <w:pPr>
              <w:tabs>
                <w:tab w:val="left" w:pos="284"/>
              </w:tabs>
              <w:rPr>
                <w:rFonts w:ascii="Times New Roman" w:eastAsia="Calibri" w:hAnsi="Times New Roman" w:cs="Times New Roman"/>
                <w:sz w:val="10"/>
                <w:szCs w:val="10"/>
              </w:rPr>
            </w:pPr>
            <w:r w:rsidRPr="00981F75">
              <w:rPr>
                <w:rFonts w:ascii="Times New Roman" w:eastAsia="Calibri" w:hAnsi="Times New Roman" w:cs="Times New Roman"/>
                <w:sz w:val="10"/>
                <w:szCs w:val="10"/>
              </w:rPr>
              <w:t>Код вида разрешенного использования земельного участка</w:t>
            </w:r>
          </w:p>
        </w:tc>
      </w:tr>
      <w:tr w:rsidR="00981F75" w:rsidRPr="00981F75" w:rsidTr="00981F75">
        <w:trPr>
          <w:trHeight w:val="138"/>
        </w:trPr>
        <w:tc>
          <w:tcPr>
            <w:tcW w:w="425" w:type="dxa"/>
            <w:vMerge/>
            <w:hideMark/>
          </w:tcPr>
          <w:p w:rsidR="00981F75" w:rsidRPr="00981F75" w:rsidRDefault="00981F75" w:rsidP="00981F75">
            <w:pPr>
              <w:tabs>
                <w:tab w:val="left" w:pos="284"/>
              </w:tabs>
              <w:rPr>
                <w:rFonts w:ascii="Times New Roman" w:eastAsia="Calibri" w:hAnsi="Times New Roman" w:cs="Times New Roman"/>
                <w:sz w:val="12"/>
                <w:szCs w:val="12"/>
              </w:rPr>
            </w:pPr>
          </w:p>
        </w:tc>
        <w:tc>
          <w:tcPr>
            <w:tcW w:w="1276" w:type="dxa"/>
            <w:vMerge/>
            <w:hideMark/>
          </w:tcPr>
          <w:p w:rsidR="00981F75" w:rsidRPr="00981F75" w:rsidRDefault="00981F75" w:rsidP="00981F75">
            <w:pPr>
              <w:tabs>
                <w:tab w:val="left" w:pos="284"/>
              </w:tabs>
              <w:rPr>
                <w:rFonts w:ascii="Times New Roman" w:eastAsia="Calibri" w:hAnsi="Times New Roman" w:cs="Times New Roman"/>
                <w:sz w:val="12"/>
                <w:szCs w:val="12"/>
              </w:rPr>
            </w:pPr>
          </w:p>
        </w:tc>
        <w:tc>
          <w:tcPr>
            <w:tcW w:w="5245" w:type="dxa"/>
            <w:vMerge/>
            <w:hideMark/>
          </w:tcPr>
          <w:p w:rsidR="00981F75" w:rsidRPr="00981F75" w:rsidRDefault="00981F75" w:rsidP="00981F75">
            <w:pPr>
              <w:tabs>
                <w:tab w:val="left" w:pos="284"/>
              </w:tabs>
              <w:rPr>
                <w:rFonts w:ascii="Times New Roman" w:eastAsia="Calibri" w:hAnsi="Times New Roman" w:cs="Times New Roman"/>
                <w:sz w:val="12"/>
                <w:szCs w:val="12"/>
              </w:rPr>
            </w:pPr>
          </w:p>
        </w:tc>
        <w:tc>
          <w:tcPr>
            <w:tcW w:w="567" w:type="dxa"/>
            <w:vMerge/>
            <w:hideMark/>
          </w:tcPr>
          <w:p w:rsidR="00981F75" w:rsidRPr="00981F75" w:rsidRDefault="00981F75" w:rsidP="00981F75">
            <w:pPr>
              <w:tabs>
                <w:tab w:val="left" w:pos="284"/>
              </w:tabs>
              <w:rPr>
                <w:rFonts w:ascii="Times New Roman" w:eastAsia="Calibri" w:hAnsi="Times New Roman" w:cs="Times New Roman"/>
                <w:sz w:val="12"/>
                <w:szCs w:val="12"/>
              </w:rPr>
            </w:pP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w:t>
            </w:r>
          </w:p>
        </w:tc>
        <w:tc>
          <w:tcPr>
            <w:tcW w:w="7088" w:type="dxa"/>
            <w:gridSpan w:val="3"/>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Сх</w:t>
            </w:r>
            <w:proofErr w:type="gramStart"/>
            <w:r w:rsidRPr="00981F75">
              <w:rPr>
                <w:rFonts w:ascii="Times New Roman" w:eastAsia="Calibri" w:hAnsi="Times New Roman" w:cs="Times New Roman"/>
                <w:sz w:val="12"/>
                <w:szCs w:val="12"/>
              </w:rPr>
              <w:t>1</w:t>
            </w:r>
            <w:proofErr w:type="gramEnd"/>
            <w:r w:rsidRPr="00981F75">
              <w:rPr>
                <w:rFonts w:ascii="Times New Roman" w:eastAsia="Calibri" w:hAnsi="Times New Roman" w:cs="Times New Roman"/>
                <w:sz w:val="12"/>
                <w:szCs w:val="12"/>
              </w:rPr>
              <w:t xml:space="preserve"> Зона сельскохозяйственных угодий</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w:t>
            </w:r>
          </w:p>
        </w:tc>
        <w:tc>
          <w:tcPr>
            <w:tcW w:w="7088" w:type="dxa"/>
            <w:gridSpan w:val="3"/>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w:t>
            </w:r>
            <w:proofErr w:type="gramStart"/>
            <w:r w:rsidRPr="00981F75">
              <w:rPr>
                <w:rFonts w:ascii="Times New Roman" w:eastAsia="Calibri" w:hAnsi="Times New Roman" w:cs="Times New Roman"/>
                <w:sz w:val="12"/>
                <w:szCs w:val="12"/>
              </w:rPr>
              <w:t>1</w:t>
            </w:r>
            <w:proofErr w:type="gramEnd"/>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1.1.1.</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Выращивание зерновых и ин</w:t>
            </w:r>
            <w:r w:rsidR="002D6D2B">
              <w:rPr>
                <w:rFonts w:ascii="Times New Roman" w:eastAsia="Calibri" w:hAnsi="Times New Roman" w:cs="Times New Roman"/>
                <w:sz w:val="12"/>
                <w:szCs w:val="12"/>
              </w:rPr>
              <w:t>ых сельскохозяйственных культур</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w:t>
            </w:r>
          </w:p>
          <w:p w:rsidR="00981F75" w:rsidRPr="00981F75" w:rsidRDefault="00981F75" w:rsidP="00981F75">
            <w:pPr>
              <w:tabs>
                <w:tab w:val="left" w:pos="284"/>
              </w:tabs>
              <w:rPr>
                <w:rFonts w:ascii="Times New Roman" w:eastAsia="Calibri" w:hAnsi="Times New Roman" w:cs="Times New Roman"/>
                <w:sz w:val="12"/>
                <w:szCs w:val="12"/>
              </w:rPr>
            </w:pP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w:t>
            </w:r>
            <w:r w:rsidRPr="00981F75">
              <w:rPr>
                <w:rFonts w:ascii="Times New Roman" w:eastAsia="Calibri" w:hAnsi="Times New Roman" w:cs="Times New Roman"/>
                <w:sz w:val="12"/>
                <w:szCs w:val="12"/>
              </w:rPr>
              <w:lastRenderedPageBreak/>
              <w:t>2.</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lastRenderedPageBreak/>
              <w:t>Овощеводство</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lastRenderedPageBreak/>
              <w:t xml:space="preserve">Осуществление хозяйственной деятельности на сельскохозяйственных угодьях, связанной с </w:t>
            </w:r>
            <w:r w:rsidRPr="00981F75">
              <w:rPr>
                <w:rFonts w:ascii="Times New Roman" w:eastAsia="Calibri" w:hAnsi="Times New Roman" w:cs="Times New Roman"/>
                <w:sz w:val="12"/>
                <w:szCs w:val="12"/>
              </w:rPr>
              <w:lastRenderedPageBreak/>
              <w:t>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lastRenderedPageBreak/>
              <w:t>1.3</w:t>
            </w:r>
          </w:p>
          <w:p w:rsidR="00981F75" w:rsidRPr="00981F75" w:rsidRDefault="00981F75" w:rsidP="00981F75">
            <w:pPr>
              <w:tabs>
                <w:tab w:val="left" w:pos="284"/>
              </w:tabs>
              <w:rPr>
                <w:rFonts w:ascii="Times New Roman" w:eastAsia="Calibri" w:hAnsi="Times New Roman" w:cs="Times New Roman"/>
                <w:sz w:val="12"/>
                <w:szCs w:val="12"/>
              </w:rPr>
            </w:pP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lastRenderedPageBreak/>
              <w:t>1.1.3.</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1.4</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1.1.4.</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Садоводство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1.5</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1.1.5.</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1.16.</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w:t>
            </w:r>
          </w:p>
        </w:tc>
        <w:tc>
          <w:tcPr>
            <w:tcW w:w="7088" w:type="dxa"/>
            <w:gridSpan w:val="3"/>
            <w:hideMark/>
          </w:tcPr>
          <w:p w:rsidR="00981F75" w:rsidRPr="00981F75" w:rsidRDefault="00981F75" w:rsidP="00981F75">
            <w:pPr>
              <w:tabs>
                <w:tab w:val="left" w:pos="284"/>
              </w:tabs>
              <w:rPr>
                <w:rFonts w:ascii="Times New Roman" w:eastAsia="Calibri" w:hAnsi="Times New Roman" w:cs="Times New Roman"/>
                <w:bCs/>
                <w:sz w:val="12"/>
                <w:szCs w:val="12"/>
              </w:rPr>
            </w:pPr>
            <w:r w:rsidRPr="00981F75">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981F75">
              <w:rPr>
                <w:rFonts w:ascii="Times New Roman" w:eastAsia="Calibri" w:hAnsi="Times New Roman" w:cs="Times New Roman"/>
                <w:bCs/>
                <w:sz w:val="12"/>
                <w:szCs w:val="12"/>
              </w:rPr>
              <w:t>1</w:t>
            </w:r>
            <w:proofErr w:type="gramEnd"/>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1.2.1.</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Специальная деятельность</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12.2.</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1.2.2.</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Коммунальное обслуживание</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81F75">
              <w:rPr>
                <w:rFonts w:ascii="Times New Roman" w:eastAsia="Calibri" w:hAnsi="Times New Roman" w:cs="Times New Roman"/>
                <w:sz w:val="12"/>
                <w:szCs w:val="1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3.1</w:t>
            </w:r>
          </w:p>
          <w:p w:rsidR="00981F75" w:rsidRPr="00981F75" w:rsidRDefault="00981F75" w:rsidP="00981F75">
            <w:pPr>
              <w:tabs>
                <w:tab w:val="left" w:pos="284"/>
              </w:tabs>
              <w:rPr>
                <w:rFonts w:ascii="Times New Roman" w:eastAsia="Calibri" w:hAnsi="Times New Roman" w:cs="Times New Roman"/>
                <w:sz w:val="12"/>
                <w:szCs w:val="12"/>
              </w:rPr>
            </w:pP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w:t>
            </w:r>
          </w:p>
        </w:tc>
        <w:tc>
          <w:tcPr>
            <w:tcW w:w="7088" w:type="dxa"/>
            <w:gridSpan w:val="3"/>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981F75">
              <w:rPr>
                <w:rFonts w:ascii="Times New Roman" w:eastAsia="Calibri" w:hAnsi="Times New Roman" w:cs="Times New Roman"/>
                <w:sz w:val="12"/>
                <w:szCs w:val="12"/>
              </w:rPr>
              <w:t>1</w:t>
            </w:r>
            <w:proofErr w:type="gramEnd"/>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1.3.1.</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Скотоводство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1.8.</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1.3.2.</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Звероводство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1.9.</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1.3.3.</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Птицеводство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1.10.</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1.3.4.</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Свиноводство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1.11.</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1.3.5.</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Пчеловодство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1.12.</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1.3.6.</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Рыбоводство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981F75">
              <w:rPr>
                <w:rFonts w:ascii="Times New Roman" w:eastAsia="Calibri" w:hAnsi="Times New Roman" w:cs="Times New Roman"/>
                <w:sz w:val="12"/>
                <w:szCs w:val="12"/>
              </w:rPr>
              <w:t>аквакультуры</w:t>
            </w:r>
            <w:proofErr w:type="spellEnd"/>
            <w:r w:rsidRPr="00981F75">
              <w:rPr>
                <w:rFonts w:ascii="Times New Roman" w:eastAsia="Calibri" w:hAnsi="Times New Roman" w:cs="Times New Roman"/>
                <w:sz w:val="12"/>
                <w:szCs w:val="12"/>
              </w:rPr>
              <w:t>); размещение зданий, сооружений, оборудования, необходимых для осуществления рыбоводства (</w:t>
            </w:r>
            <w:proofErr w:type="spellStart"/>
            <w:r w:rsidRPr="00981F75">
              <w:rPr>
                <w:rFonts w:ascii="Times New Roman" w:eastAsia="Calibri" w:hAnsi="Times New Roman" w:cs="Times New Roman"/>
                <w:sz w:val="12"/>
                <w:szCs w:val="12"/>
              </w:rPr>
              <w:t>аквакультуры</w:t>
            </w:r>
            <w:proofErr w:type="spellEnd"/>
            <w:r w:rsidRPr="00981F75">
              <w:rPr>
                <w:rFonts w:ascii="Times New Roman" w:eastAsia="Calibri" w:hAnsi="Times New Roman" w:cs="Times New Roman"/>
                <w:sz w:val="12"/>
                <w:szCs w:val="12"/>
              </w:rPr>
              <w:t>).</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1.13.</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1.3.7.</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Научное  обеспечение  сельского хозяйства</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1.14.</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1.3.8.</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Хранение и переработка</w:t>
            </w:r>
            <w:r w:rsidR="002D6D2B">
              <w:rPr>
                <w:rFonts w:ascii="Times New Roman" w:eastAsia="Calibri" w:hAnsi="Times New Roman" w:cs="Times New Roman"/>
                <w:sz w:val="12"/>
                <w:szCs w:val="12"/>
              </w:rPr>
              <w:t xml:space="preserve"> сельскохозяйственной продукции</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1.15.</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1.3.9.</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Питомники</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1.17.</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1.3.10.</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1.18.</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1.3.11.</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Охота и рыбалка</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5.3.</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w:t>
            </w:r>
            <w:r w:rsidRPr="00981F75">
              <w:rPr>
                <w:rFonts w:ascii="Times New Roman" w:eastAsia="Calibri" w:hAnsi="Times New Roman" w:cs="Times New Roman"/>
                <w:sz w:val="12"/>
                <w:szCs w:val="12"/>
              </w:rPr>
              <w:lastRenderedPageBreak/>
              <w:t>12.</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Ветеринарное обслуживание</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3.10</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1.3.13.</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Общественное управление</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3.8.</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1.3.14.</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Деловое управление</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4.1.</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1.3.15.</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Обслуживание автотранспорта</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4.9.</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w:t>
            </w:r>
          </w:p>
        </w:tc>
        <w:tc>
          <w:tcPr>
            <w:tcW w:w="7088" w:type="dxa"/>
            <w:gridSpan w:val="3"/>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Сх</w:t>
            </w:r>
            <w:proofErr w:type="gramStart"/>
            <w:r w:rsidRPr="00981F75">
              <w:rPr>
                <w:rFonts w:ascii="Times New Roman" w:eastAsia="Calibri" w:hAnsi="Times New Roman" w:cs="Times New Roman"/>
                <w:sz w:val="12"/>
                <w:szCs w:val="12"/>
              </w:rPr>
              <w:t>2</w:t>
            </w:r>
            <w:proofErr w:type="gramEnd"/>
            <w:r w:rsidRPr="00981F75">
              <w:rPr>
                <w:rFonts w:ascii="Times New Roman" w:eastAsia="Calibri" w:hAnsi="Times New Roman" w:cs="Times New Roman"/>
                <w:sz w:val="12"/>
                <w:szCs w:val="12"/>
              </w:rPr>
              <w:t xml:space="preserve"> Зона, занятая объектами сельскохозяйственного назначения</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w:t>
            </w:r>
          </w:p>
        </w:tc>
        <w:tc>
          <w:tcPr>
            <w:tcW w:w="7088" w:type="dxa"/>
            <w:gridSpan w:val="3"/>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w:t>
            </w:r>
            <w:proofErr w:type="gramStart"/>
            <w:r w:rsidRPr="00981F75">
              <w:rPr>
                <w:rFonts w:ascii="Times New Roman" w:eastAsia="Calibri" w:hAnsi="Times New Roman" w:cs="Times New Roman"/>
                <w:bCs/>
                <w:sz w:val="12"/>
                <w:szCs w:val="12"/>
              </w:rPr>
              <w:t>2</w:t>
            </w:r>
            <w:proofErr w:type="gramEnd"/>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2.1.1.</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Скотоводство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1.8.</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2.1.2.</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Звероводство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1.9.</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2.1.3.</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Птицеводство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1.10.</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2.1.4.</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Свиноводство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1.11.</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2.1.5.</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Пчеловодство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1.12.</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2.1.6.</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Рыбоводство</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981F75">
              <w:rPr>
                <w:rFonts w:ascii="Times New Roman" w:eastAsia="Calibri" w:hAnsi="Times New Roman" w:cs="Times New Roman"/>
                <w:sz w:val="12"/>
                <w:szCs w:val="12"/>
              </w:rPr>
              <w:t>аквакультуры</w:t>
            </w:r>
            <w:proofErr w:type="spellEnd"/>
            <w:r w:rsidRPr="00981F75">
              <w:rPr>
                <w:rFonts w:ascii="Times New Roman" w:eastAsia="Calibri" w:hAnsi="Times New Roman" w:cs="Times New Roman"/>
                <w:sz w:val="12"/>
                <w:szCs w:val="12"/>
              </w:rPr>
              <w:t>);</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981F75">
              <w:rPr>
                <w:rFonts w:ascii="Times New Roman" w:eastAsia="Calibri" w:hAnsi="Times New Roman" w:cs="Times New Roman"/>
                <w:sz w:val="12"/>
                <w:szCs w:val="12"/>
              </w:rPr>
              <w:t>аквакультуры</w:t>
            </w:r>
            <w:proofErr w:type="spellEnd"/>
            <w:r w:rsidRPr="00981F75">
              <w:rPr>
                <w:rFonts w:ascii="Times New Roman" w:eastAsia="Calibri" w:hAnsi="Times New Roman" w:cs="Times New Roman"/>
                <w:sz w:val="12"/>
                <w:szCs w:val="12"/>
              </w:rPr>
              <w:t>)</w:t>
            </w:r>
          </w:p>
        </w:tc>
        <w:tc>
          <w:tcPr>
            <w:tcW w:w="567"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1.13</w:t>
            </w:r>
          </w:p>
          <w:p w:rsidR="00981F75" w:rsidRPr="00981F75" w:rsidRDefault="00981F75" w:rsidP="00981F75">
            <w:pPr>
              <w:tabs>
                <w:tab w:val="left" w:pos="284"/>
              </w:tabs>
              <w:rPr>
                <w:rFonts w:ascii="Times New Roman" w:eastAsia="Calibri" w:hAnsi="Times New Roman" w:cs="Times New Roman"/>
                <w:sz w:val="12"/>
                <w:szCs w:val="12"/>
              </w:rPr>
            </w:pP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2.1.7.</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Научное обеспечение сельского хозяйства</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1.14.</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2.1.8.</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Хранение и переработка сельскохозяйственной продукции</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1.15.</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2.1.9.</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1.18.</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2.1.10.</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Ветеринарное обслуживание</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3.10</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2.1.11.</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Специальная деятельность</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12.2.</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2.1.12.</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Земельные участки (территории) общего пользования</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12.0.</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w:t>
            </w:r>
          </w:p>
        </w:tc>
        <w:tc>
          <w:tcPr>
            <w:tcW w:w="7088" w:type="dxa"/>
            <w:gridSpan w:val="3"/>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981F75">
              <w:rPr>
                <w:rFonts w:ascii="Times New Roman" w:eastAsia="Calibri" w:hAnsi="Times New Roman" w:cs="Times New Roman"/>
                <w:bCs/>
                <w:sz w:val="12"/>
                <w:szCs w:val="12"/>
              </w:rPr>
              <w:t>2</w:t>
            </w:r>
            <w:proofErr w:type="gramEnd"/>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lastRenderedPageBreak/>
              <w:t>2.2.1.</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Деловое управление</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4.1.</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2.2.2.</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Обеспечение научной деятельности</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7"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3.9</w:t>
            </w:r>
          </w:p>
          <w:p w:rsidR="00981F75" w:rsidRPr="00981F75" w:rsidRDefault="00981F75" w:rsidP="00981F75">
            <w:pPr>
              <w:tabs>
                <w:tab w:val="left" w:pos="284"/>
              </w:tabs>
              <w:rPr>
                <w:rFonts w:ascii="Times New Roman" w:eastAsia="Calibri" w:hAnsi="Times New Roman" w:cs="Times New Roman"/>
                <w:sz w:val="12"/>
                <w:szCs w:val="12"/>
              </w:rPr>
            </w:pP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2.2.3.</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Стационарное медицинское обслуживание</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3.4.2</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2.2.4.</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Амбулаторно-поликлиническое обслуживание</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3.4.1</w:t>
            </w:r>
          </w:p>
          <w:p w:rsidR="00981F75" w:rsidRPr="00981F75" w:rsidRDefault="00981F75" w:rsidP="00981F75">
            <w:pPr>
              <w:tabs>
                <w:tab w:val="left" w:pos="284"/>
              </w:tabs>
              <w:rPr>
                <w:rFonts w:ascii="Times New Roman" w:eastAsia="Calibri" w:hAnsi="Times New Roman" w:cs="Times New Roman"/>
                <w:sz w:val="12"/>
                <w:szCs w:val="12"/>
              </w:rPr>
            </w:pP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2.2.5.</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Обеспечение внутреннего правопорядка</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8.3</w:t>
            </w:r>
          </w:p>
          <w:p w:rsidR="00981F75" w:rsidRPr="00981F75" w:rsidRDefault="00981F75" w:rsidP="00981F75">
            <w:pPr>
              <w:tabs>
                <w:tab w:val="left" w:pos="284"/>
              </w:tabs>
              <w:rPr>
                <w:rFonts w:ascii="Times New Roman" w:eastAsia="Calibri" w:hAnsi="Times New Roman" w:cs="Times New Roman"/>
                <w:sz w:val="12"/>
                <w:szCs w:val="12"/>
              </w:rPr>
            </w:pP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2.2.6.</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Спорт</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981F75">
              <w:rPr>
                <w:rFonts w:ascii="Times New Roman" w:eastAsia="Calibri" w:hAnsi="Times New Roman" w:cs="Times New Roman"/>
                <w:sz w:val="12"/>
                <w:szCs w:val="12"/>
              </w:rPr>
              <w:t xml:space="preserve"> размещение спортивных баз и лагерей</w:t>
            </w:r>
          </w:p>
        </w:tc>
        <w:tc>
          <w:tcPr>
            <w:tcW w:w="567"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5.1</w:t>
            </w:r>
          </w:p>
          <w:p w:rsidR="00981F75" w:rsidRPr="00981F75" w:rsidRDefault="00981F75" w:rsidP="00981F75">
            <w:pPr>
              <w:tabs>
                <w:tab w:val="left" w:pos="284"/>
              </w:tabs>
              <w:rPr>
                <w:rFonts w:ascii="Times New Roman" w:eastAsia="Calibri" w:hAnsi="Times New Roman" w:cs="Times New Roman"/>
                <w:sz w:val="12"/>
                <w:szCs w:val="12"/>
              </w:rPr>
            </w:pP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2.2.7.</w:t>
            </w:r>
          </w:p>
        </w:tc>
        <w:tc>
          <w:tcPr>
            <w:tcW w:w="1276" w:type="dxa"/>
          </w:tcPr>
          <w:p w:rsidR="00981F75" w:rsidRPr="00981F75" w:rsidRDefault="002D6D2B" w:rsidP="00981F7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Обслуживание автотранспорта</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4.9</w:t>
            </w:r>
          </w:p>
          <w:p w:rsidR="00981F75" w:rsidRPr="00981F75" w:rsidRDefault="00981F75" w:rsidP="00981F75">
            <w:pPr>
              <w:tabs>
                <w:tab w:val="left" w:pos="284"/>
              </w:tabs>
              <w:rPr>
                <w:rFonts w:ascii="Times New Roman" w:eastAsia="Calibri" w:hAnsi="Times New Roman" w:cs="Times New Roman"/>
                <w:sz w:val="12"/>
                <w:szCs w:val="12"/>
              </w:rPr>
            </w:pP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2.2.8.</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Объекты гаражного назначения</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2.7.1</w:t>
            </w:r>
          </w:p>
          <w:p w:rsidR="00981F75" w:rsidRPr="00981F75" w:rsidRDefault="00981F75" w:rsidP="00981F75">
            <w:pPr>
              <w:tabs>
                <w:tab w:val="left" w:pos="284"/>
              </w:tabs>
              <w:rPr>
                <w:rFonts w:ascii="Times New Roman" w:eastAsia="Calibri" w:hAnsi="Times New Roman" w:cs="Times New Roman"/>
                <w:sz w:val="12"/>
                <w:szCs w:val="12"/>
              </w:rPr>
            </w:pP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2.2.9.</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Общественное управление</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3.8.</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2.2.10.</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Общее пользование водными объектами</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11.1.</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2.2.11.</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Специальная деятельность</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12.2.</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2.3.</w:t>
            </w:r>
          </w:p>
        </w:tc>
        <w:tc>
          <w:tcPr>
            <w:tcW w:w="7088" w:type="dxa"/>
            <w:gridSpan w:val="3"/>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981F75">
              <w:rPr>
                <w:rFonts w:ascii="Times New Roman" w:eastAsia="Calibri" w:hAnsi="Times New Roman" w:cs="Times New Roman"/>
                <w:sz w:val="12"/>
                <w:szCs w:val="12"/>
              </w:rPr>
              <w:t>2</w:t>
            </w:r>
            <w:proofErr w:type="gramEnd"/>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2.3.1.</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Выращивание зерновых и ины</w:t>
            </w:r>
            <w:r w:rsidR="002D6D2B">
              <w:rPr>
                <w:rFonts w:ascii="Times New Roman" w:eastAsia="Calibri" w:hAnsi="Times New Roman" w:cs="Times New Roman"/>
                <w:sz w:val="12"/>
                <w:szCs w:val="12"/>
              </w:rPr>
              <w:t>х сельскохозяйственных культур</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w:t>
            </w:r>
          </w:p>
          <w:p w:rsidR="00981F75" w:rsidRPr="00981F75" w:rsidRDefault="00981F75" w:rsidP="00981F75">
            <w:pPr>
              <w:tabs>
                <w:tab w:val="left" w:pos="284"/>
              </w:tabs>
              <w:rPr>
                <w:rFonts w:ascii="Times New Roman" w:eastAsia="Calibri" w:hAnsi="Times New Roman" w:cs="Times New Roman"/>
                <w:sz w:val="12"/>
                <w:szCs w:val="12"/>
              </w:rPr>
            </w:pP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2.3.2.</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Овощеводство</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w:t>
            </w:r>
          </w:p>
          <w:p w:rsidR="00981F75" w:rsidRPr="00981F75" w:rsidRDefault="00981F75" w:rsidP="00981F75">
            <w:pPr>
              <w:tabs>
                <w:tab w:val="left" w:pos="284"/>
              </w:tabs>
              <w:rPr>
                <w:rFonts w:ascii="Times New Roman" w:eastAsia="Calibri" w:hAnsi="Times New Roman" w:cs="Times New Roman"/>
                <w:sz w:val="12"/>
                <w:szCs w:val="12"/>
              </w:rPr>
            </w:pP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2.3.3.</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1.4</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2.3.4.</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Садоводство</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1.5</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2.3.5.</w:t>
            </w:r>
          </w:p>
        </w:tc>
        <w:tc>
          <w:tcPr>
            <w:tcW w:w="1276"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1.16.</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w:t>
            </w:r>
          </w:p>
        </w:tc>
        <w:tc>
          <w:tcPr>
            <w:tcW w:w="7088" w:type="dxa"/>
            <w:gridSpan w:val="3"/>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Сх3 Зона огородничества и садоводства </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lastRenderedPageBreak/>
              <w:t>3.1.</w:t>
            </w:r>
          </w:p>
        </w:tc>
        <w:tc>
          <w:tcPr>
            <w:tcW w:w="7088" w:type="dxa"/>
            <w:gridSpan w:val="3"/>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Сх3</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3.1.1.</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Ведение садоводства</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13.2.</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3.1.2.</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Ведение огородничества</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13.1.</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3.1.3.</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Для ведения личного подсобного хозяйства</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 xml:space="preserve"> размещение гаража и иных вспомогательных сооружений; содержание сельскохозяйственных животных</w:t>
            </w:r>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2.2.</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3.2.</w:t>
            </w:r>
          </w:p>
        </w:tc>
        <w:tc>
          <w:tcPr>
            <w:tcW w:w="7088" w:type="dxa"/>
            <w:gridSpan w:val="3"/>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Сх3</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3.2.1.</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Специальная деятельность</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proofErr w:type="gramStart"/>
            <w:r w:rsidRPr="00981F75">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12.2.</w:t>
            </w: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3.2.2.</w:t>
            </w:r>
          </w:p>
        </w:tc>
        <w:tc>
          <w:tcPr>
            <w:tcW w:w="1276" w:type="dxa"/>
          </w:tcPr>
          <w:p w:rsidR="00981F75" w:rsidRPr="00981F75" w:rsidRDefault="002D6D2B" w:rsidP="00981F7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Обслуживание автотранспорта</w:t>
            </w: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4.9</w:t>
            </w:r>
          </w:p>
          <w:p w:rsidR="00981F75" w:rsidRPr="00981F75" w:rsidRDefault="00981F75" w:rsidP="00981F75">
            <w:pPr>
              <w:tabs>
                <w:tab w:val="left" w:pos="284"/>
              </w:tabs>
              <w:rPr>
                <w:rFonts w:ascii="Times New Roman" w:eastAsia="Calibri" w:hAnsi="Times New Roman" w:cs="Times New Roman"/>
                <w:sz w:val="12"/>
                <w:szCs w:val="12"/>
              </w:rPr>
            </w:pPr>
          </w:p>
        </w:tc>
      </w:tr>
      <w:tr w:rsidR="00981F75" w:rsidRPr="00981F75" w:rsidTr="00981F75">
        <w:trPr>
          <w:trHeight w:val="20"/>
        </w:trPr>
        <w:tc>
          <w:tcPr>
            <w:tcW w:w="42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3.2.3.</w:t>
            </w:r>
          </w:p>
        </w:tc>
        <w:tc>
          <w:tcPr>
            <w:tcW w:w="1276"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Объекты гаражного назначения</w:t>
            </w:r>
          </w:p>
          <w:p w:rsidR="00981F75" w:rsidRPr="00981F75" w:rsidRDefault="00981F75" w:rsidP="00981F75">
            <w:pPr>
              <w:tabs>
                <w:tab w:val="left" w:pos="284"/>
              </w:tabs>
              <w:rPr>
                <w:rFonts w:ascii="Times New Roman" w:eastAsia="Calibri" w:hAnsi="Times New Roman" w:cs="Times New Roman"/>
                <w:sz w:val="12"/>
                <w:szCs w:val="12"/>
              </w:rPr>
            </w:pPr>
          </w:p>
        </w:tc>
        <w:tc>
          <w:tcPr>
            <w:tcW w:w="5245" w:type="dxa"/>
            <w:hideMark/>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tcPr>
          <w:p w:rsidR="00981F75" w:rsidRPr="00981F75" w:rsidRDefault="00981F75" w:rsidP="00981F75">
            <w:pPr>
              <w:tabs>
                <w:tab w:val="left" w:pos="284"/>
              </w:tabs>
              <w:rPr>
                <w:rFonts w:ascii="Times New Roman" w:eastAsia="Calibri" w:hAnsi="Times New Roman" w:cs="Times New Roman"/>
                <w:sz w:val="12"/>
                <w:szCs w:val="12"/>
              </w:rPr>
            </w:pPr>
            <w:r w:rsidRPr="00981F75">
              <w:rPr>
                <w:rFonts w:ascii="Times New Roman" w:eastAsia="Calibri" w:hAnsi="Times New Roman" w:cs="Times New Roman"/>
                <w:sz w:val="12"/>
                <w:szCs w:val="12"/>
              </w:rPr>
              <w:t>2.7.1</w:t>
            </w:r>
          </w:p>
          <w:p w:rsidR="00981F75" w:rsidRPr="00981F75" w:rsidRDefault="00981F75" w:rsidP="00981F75">
            <w:pPr>
              <w:tabs>
                <w:tab w:val="left" w:pos="284"/>
              </w:tabs>
              <w:rPr>
                <w:rFonts w:ascii="Times New Roman" w:eastAsia="Calibri" w:hAnsi="Times New Roman" w:cs="Times New Roman"/>
                <w:sz w:val="12"/>
                <w:szCs w:val="12"/>
              </w:rPr>
            </w:pPr>
          </w:p>
        </w:tc>
      </w:tr>
    </w:tbl>
    <w:p w:rsidR="00C96068" w:rsidRPr="00981F75" w:rsidRDefault="00C96068" w:rsidP="00981F75">
      <w:pPr>
        <w:tabs>
          <w:tab w:val="left" w:pos="284"/>
        </w:tabs>
        <w:spacing w:after="0" w:line="240" w:lineRule="auto"/>
        <w:rPr>
          <w:rFonts w:ascii="Times New Roman" w:eastAsia="Calibri" w:hAnsi="Times New Roman" w:cs="Times New Roman"/>
          <w:b/>
          <w:sz w:val="12"/>
          <w:szCs w:val="12"/>
        </w:rPr>
      </w:pPr>
    </w:p>
    <w:p w:rsidR="002D6D2B" w:rsidRPr="002D6D2B" w:rsidRDefault="002D6D2B" w:rsidP="002D6D2B">
      <w:pPr>
        <w:tabs>
          <w:tab w:val="left" w:pos="284"/>
        </w:tabs>
        <w:spacing w:after="0" w:line="240" w:lineRule="auto"/>
        <w:ind w:firstLine="284"/>
        <w:jc w:val="both"/>
        <w:rPr>
          <w:rFonts w:ascii="Times New Roman" w:eastAsia="Calibri" w:hAnsi="Times New Roman" w:cs="Times New Roman"/>
          <w:sz w:val="12"/>
          <w:szCs w:val="12"/>
        </w:rPr>
      </w:pPr>
      <w:r w:rsidRPr="002D6D2B">
        <w:rPr>
          <w:rFonts w:ascii="Times New Roman" w:eastAsia="Calibri" w:hAnsi="Times New Roman" w:cs="Times New Roman"/>
          <w:sz w:val="12"/>
          <w:szCs w:val="12"/>
        </w:rPr>
        <w:t>2) в статье 23 зону Р</w:t>
      </w:r>
      <w:proofErr w:type="gramStart"/>
      <w:r w:rsidRPr="002D6D2B">
        <w:rPr>
          <w:rFonts w:ascii="Times New Roman" w:eastAsia="Calibri" w:hAnsi="Times New Roman" w:cs="Times New Roman"/>
          <w:sz w:val="12"/>
          <w:szCs w:val="12"/>
        </w:rPr>
        <w:t>4</w:t>
      </w:r>
      <w:proofErr w:type="gramEnd"/>
      <w:r w:rsidRPr="002D6D2B">
        <w:rPr>
          <w:rFonts w:ascii="Times New Roman" w:eastAsia="Calibri" w:hAnsi="Times New Roman" w:cs="Times New Roman"/>
          <w:sz w:val="12"/>
          <w:szCs w:val="12"/>
        </w:rPr>
        <w:t xml:space="preserve"> «Зона отдыха и туризма»</w:t>
      </w:r>
    </w:p>
    <w:p w:rsidR="00981F75" w:rsidRDefault="002D6D2B" w:rsidP="002D6D2B">
      <w:pPr>
        <w:tabs>
          <w:tab w:val="left" w:pos="284"/>
        </w:tabs>
        <w:spacing w:after="0" w:line="240" w:lineRule="auto"/>
        <w:ind w:firstLine="284"/>
        <w:jc w:val="both"/>
        <w:rPr>
          <w:rFonts w:ascii="Times New Roman" w:eastAsia="Calibri" w:hAnsi="Times New Roman" w:cs="Times New Roman"/>
          <w:sz w:val="12"/>
          <w:szCs w:val="12"/>
        </w:rPr>
      </w:pPr>
      <w:r w:rsidRPr="002D6D2B">
        <w:rPr>
          <w:rFonts w:ascii="Times New Roman" w:eastAsia="Calibri" w:hAnsi="Times New Roman" w:cs="Times New Roman"/>
          <w:sz w:val="12"/>
          <w:szCs w:val="12"/>
        </w:rPr>
        <w:t>дополнить следующим Условным видом разрешенного использования земельных участков</w:t>
      </w:r>
      <w:r>
        <w:rPr>
          <w:rFonts w:ascii="Times New Roman" w:eastAsia="Calibri" w:hAnsi="Times New Roman" w:cs="Times New Roman"/>
          <w:sz w:val="12"/>
          <w:szCs w:val="12"/>
        </w:rPr>
        <w:t xml:space="preserve"> </w:t>
      </w:r>
      <w:r w:rsidRPr="002D6D2B">
        <w:rPr>
          <w:rFonts w:ascii="Times New Roman" w:eastAsia="Calibri" w:hAnsi="Times New Roman" w:cs="Times New Roman"/>
          <w:sz w:val="12"/>
          <w:szCs w:val="12"/>
        </w:rPr>
        <w:t>и объектов капитального строительства:</w:t>
      </w:r>
    </w:p>
    <w:tbl>
      <w:tblPr>
        <w:tblStyle w:val="212"/>
        <w:tblW w:w="7513" w:type="dxa"/>
        <w:tblInd w:w="108" w:type="dxa"/>
        <w:tblLayout w:type="fixed"/>
        <w:tblLook w:val="00A0" w:firstRow="1" w:lastRow="0" w:firstColumn="1" w:lastColumn="0" w:noHBand="0" w:noVBand="0"/>
      </w:tblPr>
      <w:tblGrid>
        <w:gridCol w:w="2127"/>
        <w:gridCol w:w="4819"/>
        <w:gridCol w:w="567"/>
      </w:tblGrid>
      <w:tr w:rsidR="002D6D2B" w:rsidRPr="002D6D2B" w:rsidTr="002D6D2B">
        <w:trPr>
          <w:trHeight w:val="20"/>
        </w:trPr>
        <w:tc>
          <w:tcPr>
            <w:tcW w:w="2127" w:type="dxa"/>
          </w:tcPr>
          <w:p w:rsidR="002D6D2B" w:rsidRPr="002D6D2B" w:rsidRDefault="002D6D2B" w:rsidP="002D6D2B">
            <w:pPr>
              <w:tabs>
                <w:tab w:val="left" w:pos="284"/>
              </w:tabs>
              <w:rPr>
                <w:rFonts w:ascii="Times New Roman" w:eastAsia="Calibri" w:hAnsi="Times New Roman" w:cs="Times New Roman"/>
                <w:sz w:val="12"/>
                <w:szCs w:val="12"/>
              </w:rPr>
            </w:pPr>
            <w:r w:rsidRPr="002D6D2B">
              <w:rPr>
                <w:rFonts w:ascii="Times New Roman" w:eastAsia="Calibri" w:hAnsi="Times New Roman" w:cs="Times New Roman"/>
                <w:sz w:val="12"/>
                <w:szCs w:val="12"/>
              </w:rPr>
              <w:t>Хранение и переработка сельскохозяйственной продукции</w:t>
            </w:r>
          </w:p>
          <w:p w:rsidR="002D6D2B" w:rsidRPr="002D6D2B" w:rsidRDefault="002D6D2B" w:rsidP="002D6D2B">
            <w:pPr>
              <w:tabs>
                <w:tab w:val="left" w:pos="284"/>
              </w:tabs>
              <w:rPr>
                <w:rFonts w:ascii="Times New Roman" w:eastAsia="Calibri" w:hAnsi="Times New Roman" w:cs="Times New Roman"/>
                <w:sz w:val="12"/>
                <w:szCs w:val="12"/>
              </w:rPr>
            </w:pPr>
          </w:p>
        </w:tc>
        <w:tc>
          <w:tcPr>
            <w:tcW w:w="4819" w:type="dxa"/>
            <w:hideMark/>
          </w:tcPr>
          <w:p w:rsidR="002D6D2B" w:rsidRPr="002D6D2B" w:rsidRDefault="002D6D2B" w:rsidP="002D6D2B">
            <w:pPr>
              <w:tabs>
                <w:tab w:val="left" w:pos="284"/>
              </w:tabs>
              <w:rPr>
                <w:rFonts w:ascii="Times New Roman" w:eastAsia="Calibri" w:hAnsi="Times New Roman" w:cs="Times New Roman"/>
                <w:sz w:val="12"/>
                <w:szCs w:val="12"/>
              </w:rPr>
            </w:pPr>
            <w:r w:rsidRPr="002D6D2B">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2D6D2B" w:rsidRPr="002D6D2B" w:rsidRDefault="002D6D2B" w:rsidP="002D6D2B">
            <w:pPr>
              <w:tabs>
                <w:tab w:val="left" w:pos="284"/>
              </w:tabs>
              <w:rPr>
                <w:rFonts w:ascii="Times New Roman" w:eastAsia="Calibri" w:hAnsi="Times New Roman" w:cs="Times New Roman"/>
                <w:sz w:val="12"/>
                <w:szCs w:val="12"/>
              </w:rPr>
            </w:pPr>
            <w:r w:rsidRPr="002D6D2B">
              <w:rPr>
                <w:rFonts w:ascii="Times New Roman" w:eastAsia="Calibri" w:hAnsi="Times New Roman" w:cs="Times New Roman"/>
                <w:sz w:val="12"/>
                <w:szCs w:val="12"/>
              </w:rPr>
              <w:t>1.15.</w:t>
            </w:r>
          </w:p>
        </w:tc>
      </w:tr>
    </w:tbl>
    <w:p w:rsidR="00981F75" w:rsidRDefault="00981F75" w:rsidP="003C0C77">
      <w:pPr>
        <w:tabs>
          <w:tab w:val="left" w:pos="284"/>
        </w:tabs>
        <w:spacing w:after="0" w:line="240" w:lineRule="auto"/>
        <w:rPr>
          <w:rFonts w:ascii="Times New Roman" w:eastAsia="Calibri" w:hAnsi="Times New Roman" w:cs="Times New Roman"/>
          <w:sz w:val="12"/>
          <w:szCs w:val="12"/>
        </w:rPr>
      </w:pPr>
    </w:p>
    <w:p w:rsidR="002D6D2B" w:rsidRPr="002D6D2B" w:rsidRDefault="002D6D2B" w:rsidP="002D6D2B">
      <w:pPr>
        <w:tabs>
          <w:tab w:val="left" w:pos="284"/>
        </w:tabs>
        <w:spacing w:after="0" w:line="240" w:lineRule="auto"/>
        <w:ind w:firstLine="284"/>
        <w:rPr>
          <w:rFonts w:ascii="Times New Roman" w:eastAsia="Calibri" w:hAnsi="Times New Roman" w:cs="Times New Roman"/>
          <w:sz w:val="12"/>
          <w:szCs w:val="12"/>
        </w:rPr>
      </w:pPr>
      <w:r w:rsidRPr="002D6D2B">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2D6D2B" w:rsidRPr="002D6D2B" w:rsidRDefault="002D6D2B" w:rsidP="002D6D2B">
      <w:pPr>
        <w:tabs>
          <w:tab w:val="left" w:pos="284"/>
        </w:tabs>
        <w:spacing w:after="0" w:line="240" w:lineRule="auto"/>
        <w:ind w:firstLine="284"/>
        <w:rPr>
          <w:rFonts w:ascii="Times New Roman" w:eastAsia="Calibri" w:hAnsi="Times New Roman" w:cs="Times New Roman"/>
          <w:sz w:val="12"/>
          <w:szCs w:val="12"/>
        </w:rPr>
      </w:pPr>
      <w:r w:rsidRPr="002D6D2B">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D6D2B" w:rsidRPr="002D6D2B" w:rsidRDefault="002D6D2B" w:rsidP="002D6D2B">
      <w:pPr>
        <w:tabs>
          <w:tab w:val="left" w:pos="284"/>
        </w:tabs>
        <w:spacing w:after="0" w:line="240" w:lineRule="auto"/>
        <w:jc w:val="right"/>
        <w:rPr>
          <w:rFonts w:ascii="Times New Roman" w:eastAsia="Calibri" w:hAnsi="Times New Roman" w:cs="Times New Roman"/>
          <w:sz w:val="12"/>
          <w:szCs w:val="12"/>
        </w:rPr>
      </w:pPr>
      <w:r w:rsidRPr="002D6D2B">
        <w:rPr>
          <w:rFonts w:ascii="Times New Roman" w:eastAsia="Calibri" w:hAnsi="Times New Roman" w:cs="Times New Roman"/>
          <w:sz w:val="12"/>
          <w:szCs w:val="12"/>
        </w:rPr>
        <w:t>Председатель Собрания представителей</w:t>
      </w:r>
    </w:p>
    <w:p w:rsidR="002D6D2B" w:rsidRPr="002D6D2B" w:rsidRDefault="002D6D2B" w:rsidP="002D6D2B">
      <w:pPr>
        <w:tabs>
          <w:tab w:val="left" w:pos="284"/>
        </w:tabs>
        <w:spacing w:after="0" w:line="240" w:lineRule="auto"/>
        <w:jc w:val="right"/>
        <w:rPr>
          <w:rFonts w:ascii="Times New Roman" w:eastAsia="Calibri" w:hAnsi="Times New Roman" w:cs="Times New Roman"/>
          <w:sz w:val="12"/>
          <w:szCs w:val="12"/>
        </w:rPr>
      </w:pPr>
      <w:r w:rsidRPr="002D6D2B">
        <w:rPr>
          <w:rFonts w:ascii="Times New Roman" w:eastAsia="Calibri" w:hAnsi="Times New Roman" w:cs="Times New Roman"/>
          <w:sz w:val="12"/>
          <w:szCs w:val="12"/>
        </w:rPr>
        <w:t>сельского поселения Елшанка</w:t>
      </w:r>
    </w:p>
    <w:p w:rsidR="002D6D2B" w:rsidRDefault="002D6D2B" w:rsidP="002D6D2B">
      <w:pPr>
        <w:tabs>
          <w:tab w:val="left" w:pos="284"/>
        </w:tabs>
        <w:spacing w:after="0" w:line="240" w:lineRule="auto"/>
        <w:jc w:val="right"/>
        <w:rPr>
          <w:rFonts w:ascii="Times New Roman" w:eastAsia="Calibri" w:hAnsi="Times New Roman" w:cs="Times New Roman"/>
          <w:sz w:val="12"/>
          <w:szCs w:val="12"/>
        </w:rPr>
      </w:pPr>
      <w:r w:rsidRPr="002D6D2B">
        <w:rPr>
          <w:rFonts w:ascii="Times New Roman" w:eastAsia="Calibri" w:hAnsi="Times New Roman" w:cs="Times New Roman"/>
          <w:sz w:val="12"/>
          <w:szCs w:val="12"/>
        </w:rPr>
        <w:t>муниципального района Сергиевский</w:t>
      </w:r>
    </w:p>
    <w:p w:rsidR="002D6D2B" w:rsidRPr="002D6D2B" w:rsidRDefault="002D6D2B" w:rsidP="002D6D2B">
      <w:pPr>
        <w:tabs>
          <w:tab w:val="left" w:pos="284"/>
        </w:tabs>
        <w:spacing w:after="0" w:line="240" w:lineRule="auto"/>
        <w:jc w:val="right"/>
        <w:rPr>
          <w:rFonts w:ascii="Times New Roman" w:eastAsia="Calibri" w:hAnsi="Times New Roman" w:cs="Times New Roman"/>
          <w:sz w:val="12"/>
          <w:szCs w:val="12"/>
        </w:rPr>
      </w:pPr>
      <w:r w:rsidRPr="002D6D2B">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2D6D2B">
        <w:rPr>
          <w:rFonts w:ascii="Times New Roman" w:eastAsia="Calibri" w:hAnsi="Times New Roman" w:cs="Times New Roman"/>
          <w:sz w:val="12"/>
          <w:szCs w:val="12"/>
        </w:rPr>
        <w:t>Зиновьев</w:t>
      </w:r>
    </w:p>
    <w:p w:rsidR="002D6D2B" w:rsidRPr="002D6D2B" w:rsidRDefault="002D6D2B" w:rsidP="002D6D2B">
      <w:pPr>
        <w:tabs>
          <w:tab w:val="left" w:pos="284"/>
        </w:tabs>
        <w:spacing w:after="0" w:line="240" w:lineRule="auto"/>
        <w:rPr>
          <w:rFonts w:ascii="Times New Roman" w:eastAsia="Calibri" w:hAnsi="Times New Roman" w:cs="Times New Roman"/>
          <w:sz w:val="12"/>
          <w:szCs w:val="12"/>
        </w:rPr>
      </w:pPr>
    </w:p>
    <w:p w:rsidR="002D6D2B" w:rsidRPr="002D6D2B" w:rsidRDefault="002D6D2B" w:rsidP="002D6D2B">
      <w:pPr>
        <w:tabs>
          <w:tab w:val="left" w:pos="284"/>
        </w:tabs>
        <w:spacing w:after="0" w:line="240" w:lineRule="auto"/>
        <w:jc w:val="right"/>
        <w:rPr>
          <w:rFonts w:ascii="Times New Roman" w:eastAsia="Calibri" w:hAnsi="Times New Roman" w:cs="Times New Roman"/>
          <w:sz w:val="12"/>
          <w:szCs w:val="12"/>
        </w:rPr>
      </w:pPr>
      <w:r w:rsidRPr="002D6D2B">
        <w:rPr>
          <w:rFonts w:ascii="Times New Roman" w:eastAsia="Calibri" w:hAnsi="Times New Roman" w:cs="Times New Roman"/>
          <w:sz w:val="12"/>
          <w:szCs w:val="12"/>
        </w:rPr>
        <w:t>Глава сельского поселения Елшанка</w:t>
      </w:r>
    </w:p>
    <w:p w:rsidR="002D6D2B" w:rsidRDefault="002D6D2B" w:rsidP="002D6D2B">
      <w:pPr>
        <w:tabs>
          <w:tab w:val="left" w:pos="284"/>
        </w:tabs>
        <w:spacing w:after="0" w:line="240" w:lineRule="auto"/>
        <w:jc w:val="right"/>
        <w:rPr>
          <w:rFonts w:ascii="Times New Roman" w:eastAsia="Calibri" w:hAnsi="Times New Roman" w:cs="Times New Roman"/>
          <w:sz w:val="12"/>
          <w:szCs w:val="12"/>
        </w:rPr>
      </w:pPr>
      <w:r w:rsidRPr="002D6D2B">
        <w:rPr>
          <w:rFonts w:ascii="Times New Roman" w:eastAsia="Calibri" w:hAnsi="Times New Roman" w:cs="Times New Roman"/>
          <w:sz w:val="12"/>
          <w:szCs w:val="12"/>
        </w:rPr>
        <w:t>муниципального района Сергиевский</w:t>
      </w:r>
    </w:p>
    <w:p w:rsidR="00981F75" w:rsidRDefault="002D6D2B" w:rsidP="002D6D2B">
      <w:pPr>
        <w:tabs>
          <w:tab w:val="left" w:pos="284"/>
        </w:tabs>
        <w:spacing w:after="0" w:line="240" w:lineRule="auto"/>
        <w:jc w:val="right"/>
        <w:rPr>
          <w:rFonts w:ascii="Times New Roman" w:eastAsia="Calibri" w:hAnsi="Times New Roman" w:cs="Times New Roman"/>
          <w:sz w:val="12"/>
          <w:szCs w:val="12"/>
        </w:rPr>
      </w:pPr>
      <w:r w:rsidRPr="002D6D2B">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2D6D2B">
        <w:rPr>
          <w:rFonts w:ascii="Times New Roman" w:eastAsia="Calibri" w:hAnsi="Times New Roman" w:cs="Times New Roman"/>
          <w:sz w:val="12"/>
          <w:szCs w:val="12"/>
        </w:rPr>
        <w:t>Прокаев</w:t>
      </w:r>
      <w:proofErr w:type="spellEnd"/>
    </w:p>
    <w:p w:rsidR="00981F75" w:rsidRDefault="00981F75" w:rsidP="002D6D2B">
      <w:pPr>
        <w:tabs>
          <w:tab w:val="left" w:pos="284"/>
        </w:tabs>
        <w:spacing w:after="0" w:line="240" w:lineRule="auto"/>
        <w:rPr>
          <w:rFonts w:ascii="Times New Roman" w:eastAsia="Calibri" w:hAnsi="Times New Roman" w:cs="Times New Roman"/>
          <w:sz w:val="12"/>
          <w:szCs w:val="12"/>
        </w:rPr>
      </w:pPr>
    </w:p>
    <w:p w:rsidR="00FC3617" w:rsidRPr="003D336B" w:rsidRDefault="00FC3617" w:rsidP="00FC361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FC3617" w:rsidRPr="003D336B" w:rsidRDefault="00FC3617" w:rsidP="00FC361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FC3617">
        <w:rPr>
          <w:rFonts w:ascii="Times New Roman" w:eastAsia="Calibri" w:hAnsi="Times New Roman" w:cs="Times New Roman"/>
          <w:b/>
          <w:sz w:val="12"/>
          <w:szCs w:val="12"/>
        </w:rPr>
        <w:t>КАРМАЛО-АДЕЛЯКОВО</w:t>
      </w:r>
    </w:p>
    <w:p w:rsidR="00FC3617" w:rsidRPr="003D336B" w:rsidRDefault="00FC3617" w:rsidP="00FC361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FC3617" w:rsidRPr="003D336B" w:rsidRDefault="00FC3617" w:rsidP="00FC3617">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FC3617" w:rsidRPr="003D336B" w:rsidRDefault="00FC3617" w:rsidP="00FC3617">
      <w:pPr>
        <w:tabs>
          <w:tab w:val="left" w:pos="284"/>
        </w:tabs>
        <w:spacing w:after="0" w:line="240" w:lineRule="auto"/>
        <w:jc w:val="center"/>
        <w:rPr>
          <w:rFonts w:ascii="Times New Roman" w:eastAsia="Calibri" w:hAnsi="Times New Roman" w:cs="Times New Roman"/>
          <w:sz w:val="12"/>
          <w:szCs w:val="12"/>
        </w:rPr>
      </w:pPr>
    </w:p>
    <w:p w:rsidR="00FC3617" w:rsidRPr="003D336B" w:rsidRDefault="00FC3617" w:rsidP="00FC3617">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FC3617" w:rsidRPr="001A509E" w:rsidRDefault="00FC3617" w:rsidP="00FC361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FC3617" w:rsidRDefault="00FC3617" w:rsidP="00FC3617">
      <w:pPr>
        <w:tabs>
          <w:tab w:val="left" w:pos="284"/>
        </w:tabs>
        <w:spacing w:after="0" w:line="240" w:lineRule="auto"/>
        <w:jc w:val="center"/>
        <w:rPr>
          <w:rFonts w:ascii="Times New Roman" w:eastAsia="Calibri" w:hAnsi="Times New Roman" w:cs="Times New Roman"/>
          <w:b/>
          <w:sz w:val="12"/>
          <w:szCs w:val="12"/>
        </w:rPr>
      </w:pPr>
      <w:r w:rsidRPr="00FC3617">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Кармало-Аделяково </w:t>
      </w:r>
    </w:p>
    <w:p w:rsidR="00FC3617" w:rsidRDefault="00FC3617" w:rsidP="00FC3617">
      <w:pPr>
        <w:tabs>
          <w:tab w:val="left" w:pos="284"/>
        </w:tabs>
        <w:spacing w:after="0" w:line="240" w:lineRule="auto"/>
        <w:jc w:val="center"/>
        <w:rPr>
          <w:rFonts w:ascii="Times New Roman" w:eastAsia="Calibri" w:hAnsi="Times New Roman" w:cs="Times New Roman"/>
          <w:b/>
          <w:sz w:val="12"/>
          <w:szCs w:val="12"/>
        </w:rPr>
      </w:pPr>
      <w:r w:rsidRPr="00FC3617">
        <w:rPr>
          <w:rFonts w:ascii="Times New Roman" w:eastAsia="Calibri"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FC3617" w:rsidRDefault="00FC3617" w:rsidP="00FC3617">
      <w:pPr>
        <w:tabs>
          <w:tab w:val="left" w:pos="284"/>
        </w:tabs>
        <w:spacing w:after="0" w:line="240" w:lineRule="auto"/>
        <w:jc w:val="center"/>
        <w:rPr>
          <w:rFonts w:ascii="Times New Roman" w:eastAsia="Calibri" w:hAnsi="Times New Roman" w:cs="Times New Roman"/>
          <w:b/>
          <w:sz w:val="12"/>
          <w:szCs w:val="12"/>
        </w:rPr>
      </w:pPr>
      <w:r w:rsidRPr="00FC3617">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 от 27.12.2013 № 27</w:t>
      </w:r>
    </w:p>
    <w:p w:rsidR="00FC3617" w:rsidRDefault="00FC3617" w:rsidP="00FC3617">
      <w:pPr>
        <w:tabs>
          <w:tab w:val="left" w:pos="284"/>
        </w:tabs>
        <w:spacing w:after="0" w:line="240" w:lineRule="auto"/>
        <w:jc w:val="center"/>
        <w:rPr>
          <w:rFonts w:ascii="Times New Roman" w:eastAsia="Calibri" w:hAnsi="Times New Roman" w:cs="Times New Roman"/>
          <w:b/>
          <w:sz w:val="12"/>
          <w:szCs w:val="12"/>
        </w:rPr>
      </w:pPr>
    </w:p>
    <w:p w:rsidR="00FC3617" w:rsidRPr="00FC3617" w:rsidRDefault="00FC3617" w:rsidP="00FC3617">
      <w:pPr>
        <w:tabs>
          <w:tab w:val="left" w:pos="284"/>
        </w:tabs>
        <w:spacing w:after="0" w:line="240" w:lineRule="auto"/>
        <w:ind w:firstLine="284"/>
        <w:jc w:val="both"/>
        <w:rPr>
          <w:rFonts w:ascii="Times New Roman" w:eastAsia="Calibri" w:hAnsi="Times New Roman" w:cs="Times New Roman"/>
          <w:sz w:val="12"/>
          <w:szCs w:val="12"/>
        </w:rPr>
      </w:pPr>
      <w:proofErr w:type="gramStart"/>
      <w:r w:rsidRPr="00FC3617">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w:t>
      </w:r>
      <w:proofErr w:type="gramEnd"/>
      <w:r w:rsidRPr="00FC3617">
        <w:rPr>
          <w:rFonts w:ascii="Times New Roman" w:eastAsia="Calibri" w:hAnsi="Times New Roman" w:cs="Times New Roman"/>
          <w:sz w:val="12"/>
          <w:szCs w:val="12"/>
        </w:rPr>
        <w:t xml:space="preserve"> муниципального района Сергиевский Самарской области решило:</w:t>
      </w:r>
    </w:p>
    <w:p w:rsidR="00FC3617" w:rsidRPr="00FC3617" w:rsidRDefault="00FC3617" w:rsidP="00FC3617">
      <w:pPr>
        <w:tabs>
          <w:tab w:val="left" w:pos="284"/>
        </w:tabs>
        <w:spacing w:after="0" w:line="240" w:lineRule="auto"/>
        <w:ind w:firstLine="284"/>
        <w:jc w:val="both"/>
        <w:rPr>
          <w:rFonts w:ascii="Times New Roman" w:eastAsia="Calibri" w:hAnsi="Times New Roman" w:cs="Times New Roman"/>
          <w:sz w:val="12"/>
          <w:szCs w:val="12"/>
        </w:rPr>
      </w:pPr>
      <w:r w:rsidRPr="00FC3617">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Кармало-Аделяково муниципального района Сергиевский Самарской области, утвержденные решением Собрания представителей сельского поселения Кармало-Аделяково муниципального района Сергиевский Самарской области от  27.12.20</w:t>
      </w:r>
      <w:r>
        <w:rPr>
          <w:rFonts w:ascii="Times New Roman" w:eastAsia="Calibri" w:hAnsi="Times New Roman" w:cs="Times New Roman"/>
          <w:sz w:val="12"/>
          <w:szCs w:val="12"/>
        </w:rPr>
        <w:t>13 №27 (далее также – Правила):</w:t>
      </w:r>
    </w:p>
    <w:p w:rsidR="00FC3617" w:rsidRPr="00FC3617" w:rsidRDefault="00FC3617" w:rsidP="00FC3617">
      <w:pPr>
        <w:tabs>
          <w:tab w:val="left" w:pos="284"/>
        </w:tabs>
        <w:spacing w:after="0" w:line="240" w:lineRule="auto"/>
        <w:ind w:firstLine="284"/>
        <w:jc w:val="both"/>
        <w:rPr>
          <w:rFonts w:ascii="Times New Roman" w:eastAsia="Calibri" w:hAnsi="Times New Roman" w:cs="Times New Roman"/>
          <w:sz w:val="12"/>
          <w:szCs w:val="12"/>
        </w:rPr>
      </w:pPr>
      <w:r w:rsidRPr="00FC3617">
        <w:rPr>
          <w:rFonts w:ascii="Times New Roman" w:eastAsia="Calibri" w:hAnsi="Times New Roman" w:cs="Times New Roman"/>
          <w:sz w:val="12"/>
          <w:szCs w:val="12"/>
        </w:rPr>
        <w:t>1) Статью 24 Правил изложить в новой редакции:</w:t>
      </w:r>
    </w:p>
    <w:p w:rsidR="00FC3617" w:rsidRPr="00FC3617" w:rsidRDefault="00FC3617" w:rsidP="00FC3617">
      <w:pPr>
        <w:tabs>
          <w:tab w:val="left" w:pos="284"/>
        </w:tabs>
        <w:spacing w:after="0" w:line="240" w:lineRule="auto"/>
        <w:ind w:firstLine="284"/>
        <w:jc w:val="both"/>
        <w:rPr>
          <w:rFonts w:ascii="Times New Roman" w:eastAsia="Calibri" w:hAnsi="Times New Roman" w:cs="Times New Roman"/>
          <w:sz w:val="12"/>
          <w:szCs w:val="12"/>
        </w:rPr>
      </w:pPr>
      <w:r w:rsidRPr="00FC3617">
        <w:rPr>
          <w:rFonts w:ascii="Times New Roman" w:eastAsia="Calibri" w:hAnsi="Times New Roman" w:cs="Times New Roman"/>
          <w:sz w:val="12"/>
          <w:szCs w:val="12"/>
        </w:rPr>
        <w:t>Статья 24.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FC3617" w:rsidRPr="00FC3617" w:rsidRDefault="00FC3617" w:rsidP="00FC3617">
      <w:pPr>
        <w:tabs>
          <w:tab w:val="left" w:pos="284"/>
        </w:tabs>
        <w:spacing w:after="0" w:line="240" w:lineRule="auto"/>
        <w:ind w:firstLine="284"/>
        <w:jc w:val="both"/>
        <w:rPr>
          <w:rFonts w:ascii="Times New Roman" w:eastAsia="Calibri" w:hAnsi="Times New Roman" w:cs="Times New Roman"/>
          <w:sz w:val="12"/>
          <w:szCs w:val="12"/>
        </w:rPr>
      </w:pPr>
      <w:r w:rsidRPr="00FC3617">
        <w:rPr>
          <w:rFonts w:ascii="Times New Roman" w:eastAsia="Calibri" w:hAnsi="Times New Roman" w:cs="Times New Roman"/>
          <w:sz w:val="12"/>
          <w:szCs w:val="12"/>
        </w:rPr>
        <w:t>Сх</w:t>
      </w:r>
      <w:proofErr w:type="gramStart"/>
      <w:r w:rsidRPr="00FC3617">
        <w:rPr>
          <w:rFonts w:ascii="Times New Roman" w:eastAsia="Calibri" w:hAnsi="Times New Roman" w:cs="Times New Roman"/>
          <w:sz w:val="12"/>
          <w:szCs w:val="12"/>
        </w:rPr>
        <w:t>1</w:t>
      </w:r>
      <w:proofErr w:type="gramEnd"/>
      <w:r w:rsidRPr="00FC3617">
        <w:rPr>
          <w:rFonts w:ascii="Times New Roman" w:eastAsia="Calibri" w:hAnsi="Times New Roman" w:cs="Times New Roman"/>
          <w:sz w:val="12"/>
          <w:szCs w:val="12"/>
        </w:rPr>
        <w:t xml:space="preserve"> З</w:t>
      </w:r>
      <w:r>
        <w:rPr>
          <w:rFonts w:ascii="Times New Roman" w:eastAsia="Calibri" w:hAnsi="Times New Roman" w:cs="Times New Roman"/>
          <w:sz w:val="12"/>
          <w:szCs w:val="12"/>
        </w:rPr>
        <w:t>она сельскохозяйственных угодий</w:t>
      </w:r>
    </w:p>
    <w:p w:rsidR="00FC3617" w:rsidRPr="00FC3617" w:rsidRDefault="00FC3617" w:rsidP="00FC3617">
      <w:pPr>
        <w:tabs>
          <w:tab w:val="left" w:pos="284"/>
        </w:tabs>
        <w:spacing w:after="0" w:line="240" w:lineRule="auto"/>
        <w:ind w:firstLine="284"/>
        <w:jc w:val="both"/>
        <w:rPr>
          <w:rFonts w:ascii="Times New Roman" w:eastAsia="Calibri" w:hAnsi="Times New Roman" w:cs="Times New Roman"/>
          <w:sz w:val="12"/>
          <w:szCs w:val="12"/>
        </w:rPr>
      </w:pPr>
      <w:r w:rsidRPr="00FC3617">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огородничества и выращивание зерновых и ины</w:t>
      </w:r>
      <w:r>
        <w:rPr>
          <w:rFonts w:ascii="Times New Roman" w:eastAsia="Calibri" w:hAnsi="Times New Roman" w:cs="Times New Roman"/>
          <w:sz w:val="12"/>
          <w:szCs w:val="12"/>
        </w:rPr>
        <w:t>х сельскохозяйственных культур.</w:t>
      </w:r>
    </w:p>
    <w:p w:rsidR="00FC3617" w:rsidRPr="00FC3617" w:rsidRDefault="00FC3617" w:rsidP="00FC3617">
      <w:pPr>
        <w:tabs>
          <w:tab w:val="left" w:pos="284"/>
        </w:tabs>
        <w:spacing w:after="0" w:line="240" w:lineRule="auto"/>
        <w:ind w:firstLine="284"/>
        <w:jc w:val="both"/>
        <w:rPr>
          <w:rFonts w:ascii="Times New Roman" w:eastAsia="Calibri" w:hAnsi="Times New Roman" w:cs="Times New Roman"/>
          <w:sz w:val="12"/>
          <w:szCs w:val="12"/>
        </w:rPr>
      </w:pPr>
      <w:r w:rsidRPr="00FC3617">
        <w:rPr>
          <w:rFonts w:ascii="Times New Roman" w:eastAsia="Calibri" w:hAnsi="Times New Roman" w:cs="Times New Roman"/>
          <w:sz w:val="12"/>
          <w:szCs w:val="12"/>
        </w:rPr>
        <w:t>Сх</w:t>
      </w:r>
      <w:proofErr w:type="gramStart"/>
      <w:r w:rsidRPr="00FC3617">
        <w:rPr>
          <w:rFonts w:ascii="Times New Roman" w:eastAsia="Calibri" w:hAnsi="Times New Roman" w:cs="Times New Roman"/>
          <w:sz w:val="12"/>
          <w:szCs w:val="12"/>
        </w:rPr>
        <w:t>2</w:t>
      </w:r>
      <w:proofErr w:type="gramEnd"/>
      <w:r w:rsidRPr="00FC3617">
        <w:rPr>
          <w:rFonts w:ascii="Times New Roman" w:eastAsia="Calibri" w:hAnsi="Times New Roman" w:cs="Times New Roman"/>
          <w:sz w:val="12"/>
          <w:szCs w:val="12"/>
        </w:rPr>
        <w:t xml:space="preserve"> Зона, занятая объектами с</w:t>
      </w:r>
      <w:r>
        <w:rPr>
          <w:rFonts w:ascii="Times New Roman" w:eastAsia="Calibri" w:hAnsi="Times New Roman" w:cs="Times New Roman"/>
          <w:sz w:val="12"/>
          <w:szCs w:val="12"/>
        </w:rPr>
        <w:t>ельскохозяйственного назначения</w:t>
      </w:r>
    </w:p>
    <w:p w:rsidR="00FC3617" w:rsidRPr="00FC3617" w:rsidRDefault="00FC3617" w:rsidP="00FC3617">
      <w:pPr>
        <w:tabs>
          <w:tab w:val="left" w:pos="284"/>
        </w:tabs>
        <w:spacing w:after="0" w:line="240" w:lineRule="auto"/>
        <w:ind w:firstLine="284"/>
        <w:jc w:val="both"/>
        <w:rPr>
          <w:rFonts w:ascii="Times New Roman" w:eastAsia="Calibri" w:hAnsi="Times New Roman" w:cs="Times New Roman"/>
          <w:sz w:val="12"/>
          <w:szCs w:val="12"/>
        </w:rPr>
      </w:pPr>
      <w:r w:rsidRPr="00FC3617">
        <w:rPr>
          <w:rFonts w:ascii="Times New Roman" w:eastAsia="Calibri" w:hAnsi="Times New Roman" w:cs="Times New Roman"/>
          <w:sz w:val="12"/>
          <w:szCs w:val="12"/>
        </w:rPr>
        <w:t>Зона Сх</w:t>
      </w:r>
      <w:proofErr w:type="gramStart"/>
      <w:r w:rsidRPr="00FC3617">
        <w:rPr>
          <w:rFonts w:ascii="Times New Roman" w:eastAsia="Calibri" w:hAnsi="Times New Roman" w:cs="Times New Roman"/>
          <w:sz w:val="12"/>
          <w:szCs w:val="12"/>
        </w:rPr>
        <w:t>2</w:t>
      </w:r>
      <w:proofErr w:type="gramEnd"/>
      <w:r w:rsidRPr="00FC3617">
        <w:rPr>
          <w:rFonts w:ascii="Times New Roman" w:eastAsia="Calibri" w:hAnsi="Times New Roman" w:cs="Times New Roman"/>
          <w:sz w:val="12"/>
          <w:szCs w:val="12"/>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FC3617" w:rsidRPr="00FC3617" w:rsidRDefault="00FC3617" w:rsidP="00FC3617">
      <w:pPr>
        <w:tabs>
          <w:tab w:val="left" w:pos="284"/>
        </w:tabs>
        <w:spacing w:after="0" w:line="240" w:lineRule="auto"/>
        <w:ind w:firstLine="284"/>
        <w:jc w:val="both"/>
        <w:rPr>
          <w:rFonts w:ascii="Times New Roman" w:eastAsia="Calibri" w:hAnsi="Times New Roman" w:cs="Times New Roman"/>
          <w:sz w:val="12"/>
          <w:szCs w:val="12"/>
        </w:rPr>
      </w:pPr>
      <w:r w:rsidRPr="00FC3617">
        <w:rPr>
          <w:rFonts w:ascii="Times New Roman" w:eastAsia="Calibri" w:hAnsi="Times New Roman" w:cs="Times New Roman"/>
          <w:sz w:val="12"/>
          <w:szCs w:val="12"/>
        </w:rPr>
        <w:t>Виды разрешенного использования земельных участков и объектов капитального строительства в таблице № 6.</w:t>
      </w:r>
    </w:p>
    <w:p w:rsidR="00FC3617" w:rsidRPr="00FC3617" w:rsidRDefault="00FC3617" w:rsidP="00FC3617">
      <w:pPr>
        <w:tabs>
          <w:tab w:val="left" w:pos="284"/>
        </w:tabs>
        <w:spacing w:after="0" w:line="240" w:lineRule="auto"/>
        <w:jc w:val="both"/>
        <w:rPr>
          <w:rFonts w:ascii="Times New Roman" w:eastAsia="Calibri" w:hAnsi="Times New Roman" w:cs="Times New Roman"/>
          <w:sz w:val="12"/>
          <w:szCs w:val="12"/>
        </w:rPr>
      </w:pPr>
    </w:p>
    <w:p w:rsidR="00FC3617" w:rsidRPr="00FC3617" w:rsidRDefault="00FC3617" w:rsidP="00FC3617">
      <w:pPr>
        <w:tabs>
          <w:tab w:val="left" w:pos="284"/>
        </w:tabs>
        <w:spacing w:after="0" w:line="240" w:lineRule="auto"/>
        <w:ind w:firstLine="284"/>
        <w:jc w:val="right"/>
        <w:rPr>
          <w:rFonts w:ascii="Times New Roman" w:eastAsia="Calibri" w:hAnsi="Times New Roman" w:cs="Times New Roman"/>
          <w:sz w:val="12"/>
          <w:szCs w:val="12"/>
        </w:rPr>
      </w:pPr>
      <w:r w:rsidRPr="00FC3617">
        <w:rPr>
          <w:rFonts w:ascii="Times New Roman" w:eastAsia="Calibri" w:hAnsi="Times New Roman" w:cs="Times New Roman"/>
          <w:sz w:val="12"/>
          <w:szCs w:val="12"/>
        </w:rPr>
        <w:t>Таблица № 6</w:t>
      </w:r>
    </w:p>
    <w:p w:rsidR="00FC3617" w:rsidRDefault="00FC3617" w:rsidP="00FC3617">
      <w:pPr>
        <w:tabs>
          <w:tab w:val="left" w:pos="284"/>
        </w:tabs>
        <w:spacing w:after="0" w:line="240" w:lineRule="auto"/>
        <w:ind w:firstLine="284"/>
        <w:jc w:val="center"/>
        <w:rPr>
          <w:rFonts w:ascii="Times New Roman" w:eastAsia="Calibri" w:hAnsi="Times New Roman" w:cs="Times New Roman"/>
          <w:b/>
          <w:sz w:val="12"/>
          <w:szCs w:val="12"/>
        </w:rPr>
      </w:pPr>
      <w:r w:rsidRPr="00FC3617">
        <w:rPr>
          <w:rFonts w:ascii="Times New Roman" w:eastAsia="Calibri" w:hAnsi="Times New Roman" w:cs="Times New Roman"/>
          <w:b/>
          <w:sz w:val="12"/>
          <w:szCs w:val="12"/>
        </w:rPr>
        <w:t xml:space="preserve">Виды разрешенного использования земельных участков и объектов </w:t>
      </w:r>
    </w:p>
    <w:p w:rsidR="00FC3617" w:rsidRPr="00FC3617" w:rsidRDefault="00FC3617" w:rsidP="00FC3617">
      <w:pPr>
        <w:tabs>
          <w:tab w:val="left" w:pos="284"/>
        </w:tabs>
        <w:spacing w:after="0" w:line="240" w:lineRule="auto"/>
        <w:ind w:firstLine="284"/>
        <w:jc w:val="center"/>
        <w:rPr>
          <w:rFonts w:ascii="Times New Roman" w:eastAsia="Calibri" w:hAnsi="Times New Roman" w:cs="Times New Roman"/>
          <w:b/>
          <w:sz w:val="12"/>
          <w:szCs w:val="12"/>
        </w:rPr>
      </w:pPr>
      <w:r w:rsidRPr="00FC3617">
        <w:rPr>
          <w:rFonts w:ascii="Times New Roman" w:eastAsia="Calibri" w:hAnsi="Times New Roman" w:cs="Times New Roman"/>
          <w:b/>
          <w:sz w:val="12"/>
          <w:szCs w:val="12"/>
        </w:rPr>
        <w:t>капитального строительства</w:t>
      </w:r>
      <w:r>
        <w:rPr>
          <w:rFonts w:ascii="Times New Roman" w:eastAsia="Calibri" w:hAnsi="Times New Roman" w:cs="Times New Roman"/>
          <w:b/>
          <w:sz w:val="12"/>
          <w:szCs w:val="12"/>
        </w:rPr>
        <w:t xml:space="preserve"> </w:t>
      </w:r>
      <w:r w:rsidRPr="00FC3617">
        <w:rPr>
          <w:rFonts w:ascii="Times New Roman" w:eastAsia="Calibri" w:hAnsi="Times New Roman" w:cs="Times New Roman"/>
          <w:b/>
          <w:sz w:val="12"/>
          <w:szCs w:val="12"/>
        </w:rPr>
        <w:t>в зоне сельскохозяйственного использования</w:t>
      </w:r>
    </w:p>
    <w:tbl>
      <w:tblPr>
        <w:tblStyle w:val="212"/>
        <w:tblW w:w="7513" w:type="dxa"/>
        <w:tblInd w:w="108" w:type="dxa"/>
        <w:tblLayout w:type="fixed"/>
        <w:tblLook w:val="00A0" w:firstRow="1" w:lastRow="0" w:firstColumn="1" w:lastColumn="0" w:noHBand="0" w:noVBand="0"/>
      </w:tblPr>
      <w:tblGrid>
        <w:gridCol w:w="424"/>
        <w:gridCol w:w="1277"/>
        <w:gridCol w:w="5245"/>
        <w:gridCol w:w="567"/>
      </w:tblGrid>
      <w:tr w:rsidR="00FC3617" w:rsidRPr="00FC3617" w:rsidTr="00FC3617">
        <w:trPr>
          <w:trHeight w:val="138"/>
        </w:trPr>
        <w:tc>
          <w:tcPr>
            <w:tcW w:w="424" w:type="dxa"/>
            <w:vMerge w:val="restart"/>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r w:rsidRPr="00FC3617">
              <w:rPr>
                <w:rFonts w:ascii="Times New Roman" w:eastAsia="Calibri" w:hAnsi="Times New Roman" w:cs="Times New Roman"/>
                <w:sz w:val="12"/>
                <w:szCs w:val="12"/>
              </w:rPr>
              <w:br/>
            </w:r>
            <w:proofErr w:type="gramStart"/>
            <w:r w:rsidRPr="00FC3617">
              <w:rPr>
                <w:rFonts w:ascii="Times New Roman" w:eastAsia="Calibri" w:hAnsi="Times New Roman" w:cs="Times New Roman"/>
                <w:sz w:val="12"/>
                <w:szCs w:val="12"/>
              </w:rPr>
              <w:t>п</w:t>
            </w:r>
            <w:proofErr w:type="gramEnd"/>
            <w:r w:rsidRPr="00FC3617">
              <w:rPr>
                <w:rFonts w:ascii="Times New Roman" w:eastAsia="Calibri" w:hAnsi="Times New Roman" w:cs="Times New Roman"/>
                <w:sz w:val="12"/>
                <w:szCs w:val="12"/>
              </w:rPr>
              <w:t>/п</w:t>
            </w:r>
          </w:p>
        </w:tc>
        <w:tc>
          <w:tcPr>
            <w:tcW w:w="1277" w:type="dxa"/>
            <w:vMerge w:val="restart"/>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Наименование вида разрешенного использования земельного участка</w:t>
            </w:r>
          </w:p>
        </w:tc>
        <w:tc>
          <w:tcPr>
            <w:tcW w:w="5245" w:type="dxa"/>
            <w:vMerge w:val="restart"/>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Описание вида разрешенного использования земельного участка</w:t>
            </w:r>
          </w:p>
        </w:tc>
        <w:tc>
          <w:tcPr>
            <w:tcW w:w="567" w:type="dxa"/>
            <w:vMerge w:val="restart"/>
            <w:hideMark/>
          </w:tcPr>
          <w:p w:rsidR="00FC3617" w:rsidRPr="00FC3617" w:rsidRDefault="00FC3617" w:rsidP="00FC3617">
            <w:pPr>
              <w:tabs>
                <w:tab w:val="left" w:pos="284"/>
              </w:tabs>
              <w:rPr>
                <w:rFonts w:ascii="Times New Roman" w:eastAsia="Calibri" w:hAnsi="Times New Roman" w:cs="Times New Roman"/>
                <w:sz w:val="10"/>
                <w:szCs w:val="10"/>
              </w:rPr>
            </w:pPr>
            <w:r w:rsidRPr="00FC3617">
              <w:rPr>
                <w:rFonts w:ascii="Times New Roman" w:eastAsia="Calibri" w:hAnsi="Times New Roman" w:cs="Times New Roman"/>
                <w:sz w:val="10"/>
                <w:szCs w:val="10"/>
              </w:rPr>
              <w:t>Код вида разрешенного использования земельного участка</w:t>
            </w:r>
          </w:p>
        </w:tc>
      </w:tr>
      <w:tr w:rsidR="00FC3617" w:rsidRPr="00FC3617" w:rsidTr="00FC3617">
        <w:trPr>
          <w:trHeight w:val="138"/>
        </w:trPr>
        <w:tc>
          <w:tcPr>
            <w:tcW w:w="424" w:type="dxa"/>
            <w:vMerge/>
            <w:hideMark/>
          </w:tcPr>
          <w:p w:rsidR="00FC3617" w:rsidRPr="00FC3617" w:rsidRDefault="00FC3617" w:rsidP="00FC3617">
            <w:pPr>
              <w:tabs>
                <w:tab w:val="left" w:pos="284"/>
              </w:tabs>
              <w:rPr>
                <w:rFonts w:ascii="Times New Roman" w:eastAsia="Calibri" w:hAnsi="Times New Roman" w:cs="Times New Roman"/>
                <w:sz w:val="12"/>
                <w:szCs w:val="12"/>
              </w:rPr>
            </w:pPr>
          </w:p>
        </w:tc>
        <w:tc>
          <w:tcPr>
            <w:tcW w:w="1277" w:type="dxa"/>
            <w:vMerge/>
            <w:hideMark/>
          </w:tcPr>
          <w:p w:rsidR="00FC3617" w:rsidRPr="00FC3617" w:rsidRDefault="00FC3617" w:rsidP="00FC3617">
            <w:pPr>
              <w:tabs>
                <w:tab w:val="left" w:pos="284"/>
              </w:tabs>
              <w:rPr>
                <w:rFonts w:ascii="Times New Roman" w:eastAsia="Calibri" w:hAnsi="Times New Roman" w:cs="Times New Roman"/>
                <w:sz w:val="12"/>
                <w:szCs w:val="12"/>
              </w:rPr>
            </w:pPr>
          </w:p>
        </w:tc>
        <w:tc>
          <w:tcPr>
            <w:tcW w:w="5245" w:type="dxa"/>
            <w:vMerge/>
            <w:hideMark/>
          </w:tcPr>
          <w:p w:rsidR="00FC3617" w:rsidRPr="00FC3617" w:rsidRDefault="00FC3617" w:rsidP="00FC3617">
            <w:pPr>
              <w:tabs>
                <w:tab w:val="left" w:pos="284"/>
              </w:tabs>
              <w:rPr>
                <w:rFonts w:ascii="Times New Roman" w:eastAsia="Calibri" w:hAnsi="Times New Roman" w:cs="Times New Roman"/>
                <w:sz w:val="12"/>
                <w:szCs w:val="12"/>
              </w:rPr>
            </w:pPr>
          </w:p>
        </w:tc>
        <w:tc>
          <w:tcPr>
            <w:tcW w:w="567" w:type="dxa"/>
            <w:vMerge/>
            <w:hideMark/>
          </w:tcPr>
          <w:p w:rsidR="00FC3617" w:rsidRPr="00FC3617" w:rsidRDefault="00FC3617" w:rsidP="00FC3617">
            <w:pPr>
              <w:tabs>
                <w:tab w:val="left" w:pos="284"/>
              </w:tabs>
              <w:rPr>
                <w:rFonts w:ascii="Times New Roman" w:eastAsia="Calibri" w:hAnsi="Times New Roman" w:cs="Times New Roman"/>
                <w:sz w:val="12"/>
                <w:szCs w:val="12"/>
              </w:rPr>
            </w:pP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w:t>
            </w:r>
          </w:p>
        </w:tc>
        <w:tc>
          <w:tcPr>
            <w:tcW w:w="7089" w:type="dxa"/>
            <w:gridSpan w:val="3"/>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Сх</w:t>
            </w:r>
            <w:proofErr w:type="gramStart"/>
            <w:r w:rsidRPr="00FC3617">
              <w:rPr>
                <w:rFonts w:ascii="Times New Roman" w:eastAsia="Calibri" w:hAnsi="Times New Roman" w:cs="Times New Roman"/>
                <w:sz w:val="12"/>
                <w:szCs w:val="12"/>
              </w:rPr>
              <w:t>1</w:t>
            </w:r>
            <w:proofErr w:type="gramEnd"/>
            <w:r w:rsidRPr="00FC3617">
              <w:rPr>
                <w:rFonts w:ascii="Times New Roman" w:eastAsia="Calibri" w:hAnsi="Times New Roman" w:cs="Times New Roman"/>
                <w:sz w:val="12"/>
                <w:szCs w:val="12"/>
              </w:rPr>
              <w:t xml:space="preserve"> Зона сельскохозяйственных угодий</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w:t>
            </w:r>
          </w:p>
        </w:tc>
        <w:tc>
          <w:tcPr>
            <w:tcW w:w="7089" w:type="dxa"/>
            <w:gridSpan w:val="3"/>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w:t>
            </w:r>
            <w:proofErr w:type="gramStart"/>
            <w:r w:rsidRPr="00FC3617">
              <w:rPr>
                <w:rFonts w:ascii="Times New Roman" w:eastAsia="Calibri" w:hAnsi="Times New Roman" w:cs="Times New Roman"/>
                <w:sz w:val="12"/>
                <w:szCs w:val="12"/>
              </w:rPr>
              <w:t>1</w:t>
            </w:r>
            <w:proofErr w:type="gramEnd"/>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1.1.1.</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Выращивание зерновых и иных сельскохозяйственных культур</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1.2</w:t>
            </w:r>
          </w:p>
          <w:p w:rsidR="00FC3617" w:rsidRPr="00FC3617" w:rsidRDefault="00FC3617" w:rsidP="00FC3617">
            <w:pPr>
              <w:tabs>
                <w:tab w:val="left" w:pos="284"/>
              </w:tabs>
              <w:rPr>
                <w:rFonts w:ascii="Times New Roman" w:eastAsia="Calibri" w:hAnsi="Times New Roman" w:cs="Times New Roman"/>
                <w:sz w:val="12"/>
                <w:szCs w:val="12"/>
              </w:rPr>
            </w:pP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1.1.2.</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Овощеводство</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1.3</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1.1.3.</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1.4</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1.1.4.</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Садоводство</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1.5</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1.1.5.</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1.16.</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1.2.</w:t>
            </w:r>
          </w:p>
        </w:tc>
        <w:tc>
          <w:tcPr>
            <w:tcW w:w="7089" w:type="dxa"/>
            <w:gridSpan w:val="3"/>
            <w:hideMark/>
          </w:tcPr>
          <w:p w:rsidR="00FC3617" w:rsidRPr="00FC3617" w:rsidRDefault="00FC3617" w:rsidP="00FC3617">
            <w:pPr>
              <w:tabs>
                <w:tab w:val="left" w:pos="284"/>
              </w:tabs>
              <w:rPr>
                <w:rFonts w:ascii="Times New Roman" w:eastAsia="Calibri" w:hAnsi="Times New Roman" w:cs="Times New Roman"/>
                <w:bCs/>
                <w:sz w:val="12"/>
                <w:szCs w:val="12"/>
              </w:rPr>
            </w:pPr>
            <w:r w:rsidRPr="00FC3617">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FC3617">
              <w:rPr>
                <w:rFonts w:ascii="Times New Roman" w:eastAsia="Calibri" w:hAnsi="Times New Roman" w:cs="Times New Roman"/>
                <w:bCs/>
                <w:sz w:val="12"/>
                <w:szCs w:val="12"/>
              </w:rPr>
              <w:t>1</w:t>
            </w:r>
            <w:proofErr w:type="gramEnd"/>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1.2.1.</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Специальная деятельность</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proofErr w:type="gramStart"/>
            <w:r w:rsidRPr="00FC3617">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12.2.</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1.2.2.</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Коммунальное обслуживание</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proofErr w:type="gramStart"/>
            <w:r w:rsidRPr="00FC3617">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C3617">
              <w:rPr>
                <w:rFonts w:ascii="Times New Roman" w:eastAsia="Calibri" w:hAnsi="Times New Roman" w:cs="Times New Roman"/>
                <w:sz w:val="12"/>
                <w:szCs w:val="1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3.1</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1.3.</w:t>
            </w:r>
          </w:p>
        </w:tc>
        <w:tc>
          <w:tcPr>
            <w:tcW w:w="7089" w:type="dxa"/>
            <w:gridSpan w:val="3"/>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FC3617">
              <w:rPr>
                <w:rFonts w:ascii="Times New Roman" w:eastAsia="Calibri" w:hAnsi="Times New Roman" w:cs="Times New Roman"/>
                <w:sz w:val="12"/>
                <w:szCs w:val="12"/>
              </w:rPr>
              <w:t>1</w:t>
            </w:r>
            <w:proofErr w:type="gramEnd"/>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1.3.1.</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Скотоводство</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proofErr w:type="gramStart"/>
            <w:r w:rsidRPr="00FC3617">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1.8.</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1.3.2.</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Звероводство</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1.9.</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1.3.3.</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Птицеводство</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1.10.</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1.3.4.</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Свиноводство</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1.11.</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1.3.5.</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Пчеловодство</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1.12.</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1.3.6.</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Рыбоводство</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FC3617">
              <w:rPr>
                <w:rFonts w:ascii="Times New Roman" w:eastAsia="Calibri" w:hAnsi="Times New Roman" w:cs="Times New Roman"/>
                <w:sz w:val="12"/>
                <w:szCs w:val="12"/>
              </w:rPr>
              <w:t>аквакультуры</w:t>
            </w:r>
            <w:proofErr w:type="spellEnd"/>
            <w:r w:rsidRPr="00FC3617">
              <w:rPr>
                <w:rFonts w:ascii="Times New Roman" w:eastAsia="Calibri" w:hAnsi="Times New Roman" w:cs="Times New Roman"/>
                <w:sz w:val="12"/>
                <w:szCs w:val="12"/>
              </w:rPr>
              <w:t>); размещение зданий, сооружений, оборудования, необходимых для осуществления рыбоводства (</w:t>
            </w:r>
            <w:proofErr w:type="spellStart"/>
            <w:r w:rsidRPr="00FC3617">
              <w:rPr>
                <w:rFonts w:ascii="Times New Roman" w:eastAsia="Calibri" w:hAnsi="Times New Roman" w:cs="Times New Roman"/>
                <w:sz w:val="12"/>
                <w:szCs w:val="12"/>
              </w:rPr>
              <w:t>аквакультуры</w:t>
            </w:r>
            <w:proofErr w:type="spellEnd"/>
            <w:r w:rsidRPr="00FC3617">
              <w:rPr>
                <w:rFonts w:ascii="Times New Roman" w:eastAsia="Calibri" w:hAnsi="Times New Roman" w:cs="Times New Roman"/>
                <w:sz w:val="12"/>
                <w:szCs w:val="12"/>
              </w:rPr>
              <w:t>).</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1.13.</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lastRenderedPageBreak/>
              <w:t>1.3.7.</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Научное  обеспечение  сельского хозяйства</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1.14.</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1.3.8.</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Хранение и переработка сельскохозяйственной продукции</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1.15.</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1.3.9.</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Питомники</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1.17.</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1.3.10.</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1.18.</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1.3.11.</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Охота и рыбалка</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5.3.</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1.3.12.</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Ветеринарное обслуживание</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3.10</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1.3.13.</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Общественное управление</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3.8.</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1.3.14.</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Деловое управление</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4.1.</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1.3.15.</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Обслуживание автотранспорта</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4.9.</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w:t>
            </w:r>
          </w:p>
        </w:tc>
        <w:tc>
          <w:tcPr>
            <w:tcW w:w="7089" w:type="dxa"/>
            <w:gridSpan w:val="3"/>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Сх</w:t>
            </w:r>
            <w:proofErr w:type="gramStart"/>
            <w:r w:rsidRPr="00FC3617">
              <w:rPr>
                <w:rFonts w:ascii="Times New Roman" w:eastAsia="Calibri" w:hAnsi="Times New Roman" w:cs="Times New Roman"/>
                <w:sz w:val="12"/>
                <w:szCs w:val="12"/>
              </w:rPr>
              <w:t>2</w:t>
            </w:r>
            <w:proofErr w:type="gramEnd"/>
            <w:r w:rsidRPr="00FC3617">
              <w:rPr>
                <w:rFonts w:ascii="Times New Roman" w:eastAsia="Calibri" w:hAnsi="Times New Roman" w:cs="Times New Roman"/>
                <w:sz w:val="12"/>
                <w:szCs w:val="12"/>
              </w:rPr>
              <w:t xml:space="preserve"> Зона, занятая объектами сельскохозяйственного назначения</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2.1.</w:t>
            </w:r>
          </w:p>
        </w:tc>
        <w:tc>
          <w:tcPr>
            <w:tcW w:w="7089" w:type="dxa"/>
            <w:gridSpan w:val="3"/>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w:t>
            </w:r>
            <w:proofErr w:type="gramStart"/>
            <w:r w:rsidRPr="00FC3617">
              <w:rPr>
                <w:rFonts w:ascii="Times New Roman" w:eastAsia="Calibri" w:hAnsi="Times New Roman" w:cs="Times New Roman"/>
                <w:bCs/>
                <w:sz w:val="12"/>
                <w:szCs w:val="12"/>
              </w:rPr>
              <w:t>2</w:t>
            </w:r>
            <w:proofErr w:type="gramEnd"/>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2.1.1.</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Скотоводство</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proofErr w:type="gramStart"/>
            <w:r w:rsidRPr="00FC3617">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1.8.</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2.1.2.</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Звероводство</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1.9.</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2.1.3.</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Птицеводство</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1.10.</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2.1.4.</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Свиноводство</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1.11.</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2.1.5.</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Пчеловодство</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1.12.</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2.1.6.</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Рыбоводство</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FC3617">
              <w:rPr>
                <w:rFonts w:ascii="Times New Roman" w:eastAsia="Calibri" w:hAnsi="Times New Roman" w:cs="Times New Roman"/>
                <w:sz w:val="12"/>
                <w:szCs w:val="12"/>
              </w:rPr>
              <w:t>аквакультуры</w:t>
            </w:r>
            <w:proofErr w:type="spellEnd"/>
            <w:r w:rsidRPr="00FC3617">
              <w:rPr>
                <w:rFonts w:ascii="Times New Roman" w:eastAsia="Calibri" w:hAnsi="Times New Roman" w:cs="Times New Roman"/>
                <w:sz w:val="12"/>
                <w:szCs w:val="12"/>
              </w:rPr>
              <w:t>);</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FC3617">
              <w:rPr>
                <w:rFonts w:ascii="Times New Roman" w:eastAsia="Calibri" w:hAnsi="Times New Roman" w:cs="Times New Roman"/>
                <w:sz w:val="12"/>
                <w:szCs w:val="12"/>
              </w:rPr>
              <w:t>аквакультуры</w:t>
            </w:r>
            <w:proofErr w:type="spellEnd"/>
            <w:r w:rsidRPr="00FC3617">
              <w:rPr>
                <w:rFonts w:ascii="Times New Roman" w:eastAsia="Calibri" w:hAnsi="Times New Roman" w:cs="Times New Roman"/>
                <w:sz w:val="12"/>
                <w:szCs w:val="12"/>
              </w:rPr>
              <w:t>)</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1.13</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2.1.7.</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Научное обеспечение сельского хозяйства</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1.14.</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2.1.8.</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Хранение и переработка сельскохозяйственной продукции</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1.15.</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lastRenderedPageBreak/>
              <w:t>2.1.9.</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1.18.</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2.1.10.</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Ветеринарное обслуживание</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3.10</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2.1.11.</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Специальная деятельность</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proofErr w:type="gramStart"/>
            <w:r w:rsidRPr="00FC3617">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12.2.</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2.1.12.</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Земельные участки (территории) общего пользования</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12.0.</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2.2.</w:t>
            </w:r>
          </w:p>
        </w:tc>
        <w:tc>
          <w:tcPr>
            <w:tcW w:w="7089" w:type="dxa"/>
            <w:gridSpan w:val="3"/>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FC3617">
              <w:rPr>
                <w:rFonts w:ascii="Times New Roman" w:eastAsia="Calibri" w:hAnsi="Times New Roman" w:cs="Times New Roman"/>
                <w:bCs/>
                <w:sz w:val="12"/>
                <w:szCs w:val="12"/>
              </w:rPr>
              <w:t>2</w:t>
            </w:r>
            <w:proofErr w:type="gramEnd"/>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2.2.1.</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Деловое управление</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4.1.</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2.2.2.</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Обеспечение научной деятельности</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proofErr w:type="gramStart"/>
            <w:r w:rsidRPr="00FC3617">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3.9</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2.2.3.</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Стационарное медицинское обслуживание</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3.4.2</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2.2.4.</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Амбулаторно-поликлиническое обслуживание</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3.4.1</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2.2.5.</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Обеспечение внутреннего правопорядка</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8.3</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2.2.6.</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Спорт</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proofErr w:type="gramStart"/>
            <w:r w:rsidRPr="00FC3617">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C3617">
              <w:rPr>
                <w:rFonts w:ascii="Times New Roman" w:eastAsia="Calibri" w:hAnsi="Times New Roman" w:cs="Times New Roman"/>
                <w:sz w:val="12"/>
                <w:szCs w:val="12"/>
              </w:rPr>
              <w:t xml:space="preserve"> размещение спортивных баз и лагерей</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5.1</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2.2.7.</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Обслуживание автотранспорта</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4.9</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2.2.8.</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Объекты гаражного назначения</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2.7.1</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2.2.9.</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Общественное управление</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3.8.</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2.2.10.</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Общее пользование водными объектами</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proofErr w:type="gramStart"/>
            <w:r w:rsidRPr="00FC3617">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11.1.</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2.2.11.</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Специальная деятельность</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proofErr w:type="gramStart"/>
            <w:r w:rsidRPr="00FC3617">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12.2.</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2.3.</w:t>
            </w:r>
          </w:p>
        </w:tc>
        <w:tc>
          <w:tcPr>
            <w:tcW w:w="7089" w:type="dxa"/>
            <w:gridSpan w:val="3"/>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FC3617">
              <w:rPr>
                <w:rFonts w:ascii="Times New Roman" w:eastAsia="Calibri" w:hAnsi="Times New Roman" w:cs="Times New Roman"/>
                <w:sz w:val="12"/>
                <w:szCs w:val="12"/>
              </w:rPr>
              <w:t>2</w:t>
            </w:r>
            <w:proofErr w:type="gramEnd"/>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lastRenderedPageBreak/>
              <w:t>2.3.1.</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Выращивание зерновых и иных сельскохозяйственных культур</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1.2</w:t>
            </w:r>
          </w:p>
          <w:p w:rsidR="00FC3617" w:rsidRPr="00FC3617" w:rsidRDefault="00FC3617" w:rsidP="00FC3617">
            <w:pPr>
              <w:tabs>
                <w:tab w:val="left" w:pos="284"/>
              </w:tabs>
              <w:rPr>
                <w:rFonts w:ascii="Times New Roman" w:eastAsia="Calibri" w:hAnsi="Times New Roman" w:cs="Times New Roman"/>
                <w:sz w:val="12"/>
                <w:szCs w:val="12"/>
              </w:rPr>
            </w:pP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2.3.2.</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Овощеводство</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1.3</w:t>
            </w:r>
          </w:p>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 </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2.3.3.</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1.4</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2.3.4.</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Садоводство</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1.5</w:t>
            </w:r>
          </w:p>
        </w:tc>
      </w:tr>
      <w:tr w:rsidR="00FC3617" w:rsidRPr="00FC3617" w:rsidTr="00FC3617">
        <w:trPr>
          <w:trHeight w:val="20"/>
        </w:trPr>
        <w:tc>
          <w:tcPr>
            <w:tcW w:w="424"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2.3.5.</w:t>
            </w:r>
          </w:p>
        </w:tc>
        <w:tc>
          <w:tcPr>
            <w:tcW w:w="127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FC3617" w:rsidRPr="00FC3617" w:rsidRDefault="00FC3617" w:rsidP="00FC3617">
            <w:pPr>
              <w:tabs>
                <w:tab w:val="left" w:pos="284"/>
              </w:tabs>
              <w:rPr>
                <w:rFonts w:ascii="Times New Roman" w:eastAsia="Calibri" w:hAnsi="Times New Roman" w:cs="Times New Roman"/>
                <w:sz w:val="12"/>
                <w:szCs w:val="12"/>
              </w:rPr>
            </w:pPr>
            <w:r w:rsidRPr="00FC3617">
              <w:rPr>
                <w:rFonts w:ascii="Times New Roman" w:eastAsia="Calibri" w:hAnsi="Times New Roman" w:cs="Times New Roman"/>
                <w:sz w:val="12"/>
                <w:szCs w:val="12"/>
              </w:rPr>
              <w:t>1.16.</w:t>
            </w:r>
          </w:p>
        </w:tc>
      </w:tr>
    </w:tbl>
    <w:p w:rsidR="00981F75" w:rsidRDefault="00981F75" w:rsidP="00FC3617">
      <w:pPr>
        <w:tabs>
          <w:tab w:val="left" w:pos="284"/>
        </w:tabs>
        <w:spacing w:after="0" w:line="240" w:lineRule="auto"/>
        <w:jc w:val="both"/>
        <w:rPr>
          <w:rFonts w:ascii="Times New Roman" w:eastAsia="Calibri" w:hAnsi="Times New Roman" w:cs="Times New Roman"/>
          <w:sz w:val="12"/>
          <w:szCs w:val="12"/>
        </w:rPr>
      </w:pPr>
    </w:p>
    <w:p w:rsidR="00FC3617" w:rsidRPr="00FC3617" w:rsidRDefault="00FC3617" w:rsidP="00FC3617">
      <w:pPr>
        <w:tabs>
          <w:tab w:val="left" w:pos="284"/>
        </w:tabs>
        <w:spacing w:after="0" w:line="240" w:lineRule="auto"/>
        <w:ind w:firstLine="284"/>
        <w:rPr>
          <w:rFonts w:ascii="Times New Roman" w:eastAsia="Calibri" w:hAnsi="Times New Roman" w:cs="Times New Roman"/>
          <w:sz w:val="12"/>
          <w:szCs w:val="12"/>
        </w:rPr>
      </w:pPr>
      <w:r w:rsidRPr="00FC3617">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FC3617" w:rsidRPr="00FC3617" w:rsidRDefault="00FC3617" w:rsidP="00FC3617">
      <w:pPr>
        <w:tabs>
          <w:tab w:val="left" w:pos="284"/>
        </w:tabs>
        <w:spacing w:after="0" w:line="240" w:lineRule="auto"/>
        <w:ind w:firstLine="284"/>
        <w:rPr>
          <w:rFonts w:ascii="Times New Roman" w:eastAsia="Calibri" w:hAnsi="Times New Roman" w:cs="Times New Roman"/>
          <w:sz w:val="12"/>
          <w:szCs w:val="12"/>
        </w:rPr>
      </w:pPr>
      <w:r w:rsidRPr="00FC3617">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C3617" w:rsidRPr="00FC3617" w:rsidRDefault="00FC3617" w:rsidP="00FC3617">
      <w:pPr>
        <w:tabs>
          <w:tab w:val="left" w:pos="284"/>
        </w:tabs>
        <w:spacing w:after="0" w:line="240" w:lineRule="auto"/>
        <w:jc w:val="right"/>
        <w:rPr>
          <w:rFonts w:ascii="Times New Roman" w:eastAsia="Calibri" w:hAnsi="Times New Roman" w:cs="Times New Roman"/>
          <w:sz w:val="12"/>
          <w:szCs w:val="12"/>
        </w:rPr>
      </w:pPr>
      <w:r w:rsidRPr="00FC3617">
        <w:rPr>
          <w:rFonts w:ascii="Times New Roman" w:eastAsia="Calibri" w:hAnsi="Times New Roman" w:cs="Times New Roman"/>
          <w:sz w:val="12"/>
          <w:szCs w:val="12"/>
        </w:rPr>
        <w:t>Председатель Собрания представителей</w:t>
      </w:r>
    </w:p>
    <w:p w:rsidR="00FC3617" w:rsidRPr="00FC3617" w:rsidRDefault="00FC3617" w:rsidP="00FC3617">
      <w:pPr>
        <w:tabs>
          <w:tab w:val="left" w:pos="284"/>
        </w:tabs>
        <w:spacing w:after="0" w:line="240" w:lineRule="auto"/>
        <w:jc w:val="right"/>
        <w:rPr>
          <w:rFonts w:ascii="Times New Roman" w:eastAsia="Calibri" w:hAnsi="Times New Roman" w:cs="Times New Roman"/>
          <w:sz w:val="12"/>
          <w:szCs w:val="12"/>
        </w:rPr>
      </w:pPr>
      <w:r w:rsidRPr="00FC3617">
        <w:rPr>
          <w:rFonts w:ascii="Times New Roman" w:eastAsia="Calibri" w:hAnsi="Times New Roman" w:cs="Times New Roman"/>
          <w:sz w:val="12"/>
          <w:szCs w:val="12"/>
        </w:rPr>
        <w:t>сельского поселения Кармало-Аделяково</w:t>
      </w:r>
    </w:p>
    <w:p w:rsidR="00FC3617" w:rsidRDefault="00FC3617" w:rsidP="00FC3617">
      <w:pPr>
        <w:tabs>
          <w:tab w:val="left" w:pos="284"/>
        </w:tabs>
        <w:spacing w:after="0" w:line="240" w:lineRule="auto"/>
        <w:jc w:val="right"/>
        <w:rPr>
          <w:rFonts w:ascii="Times New Roman" w:eastAsia="Calibri" w:hAnsi="Times New Roman" w:cs="Times New Roman"/>
          <w:sz w:val="12"/>
          <w:szCs w:val="12"/>
        </w:rPr>
      </w:pPr>
      <w:r w:rsidRPr="00FC3617">
        <w:rPr>
          <w:rFonts w:ascii="Times New Roman" w:eastAsia="Calibri" w:hAnsi="Times New Roman" w:cs="Times New Roman"/>
          <w:sz w:val="12"/>
          <w:szCs w:val="12"/>
        </w:rPr>
        <w:t>муниципального района Сергиевский</w:t>
      </w:r>
    </w:p>
    <w:p w:rsidR="00FC3617" w:rsidRPr="00FC3617" w:rsidRDefault="00FC3617" w:rsidP="00FC3617">
      <w:pPr>
        <w:tabs>
          <w:tab w:val="left" w:pos="284"/>
        </w:tabs>
        <w:spacing w:after="0" w:line="240" w:lineRule="auto"/>
        <w:jc w:val="right"/>
        <w:rPr>
          <w:rFonts w:ascii="Times New Roman" w:eastAsia="Calibri" w:hAnsi="Times New Roman" w:cs="Times New Roman"/>
          <w:sz w:val="12"/>
          <w:szCs w:val="12"/>
        </w:rPr>
      </w:pPr>
      <w:r w:rsidRPr="00FC3617">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FC3617">
        <w:rPr>
          <w:rFonts w:ascii="Times New Roman" w:eastAsia="Calibri" w:hAnsi="Times New Roman" w:cs="Times New Roman"/>
          <w:sz w:val="12"/>
          <w:szCs w:val="12"/>
        </w:rPr>
        <w:t>Малиновский</w:t>
      </w:r>
    </w:p>
    <w:p w:rsidR="00FC3617" w:rsidRPr="00FC3617" w:rsidRDefault="00FC3617" w:rsidP="00FC3617">
      <w:pPr>
        <w:tabs>
          <w:tab w:val="left" w:pos="284"/>
        </w:tabs>
        <w:spacing w:after="0" w:line="240" w:lineRule="auto"/>
        <w:rPr>
          <w:rFonts w:ascii="Times New Roman" w:eastAsia="Calibri" w:hAnsi="Times New Roman" w:cs="Times New Roman"/>
          <w:sz w:val="12"/>
          <w:szCs w:val="12"/>
        </w:rPr>
      </w:pPr>
    </w:p>
    <w:p w:rsidR="00FC3617" w:rsidRPr="00FC3617" w:rsidRDefault="00FC3617" w:rsidP="00FC3617">
      <w:pPr>
        <w:tabs>
          <w:tab w:val="left" w:pos="284"/>
        </w:tabs>
        <w:spacing w:after="0" w:line="240" w:lineRule="auto"/>
        <w:jc w:val="right"/>
        <w:rPr>
          <w:rFonts w:ascii="Times New Roman" w:eastAsia="Calibri" w:hAnsi="Times New Roman" w:cs="Times New Roman"/>
          <w:sz w:val="12"/>
          <w:szCs w:val="12"/>
        </w:rPr>
      </w:pPr>
      <w:r w:rsidRPr="00FC3617">
        <w:rPr>
          <w:rFonts w:ascii="Times New Roman" w:eastAsia="Calibri" w:hAnsi="Times New Roman" w:cs="Times New Roman"/>
          <w:sz w:val="12"/>
          <w:szCs w:val="12"/>
        </w:rPr>
        <w:t>Глава сельского поселения Кармало-Аделяково</w:t>
      </w:r>
    </w:p>
    <w:p w:rsidR="00FC3617" w:rsidRDefault="00FC3617" w:rsidP="00FC3617">
      <w:pPr>
        <w:tabs>
          <w:tab w:val="left" w:pos="284"/>
        </w:tabs>
        <w:spacing w:after="0" w:line="240" w:lineRule="auto"/>
        <w:jc w:val="right"/>
        <w:rPr>
          <w:rFonts w:ascii="Times New Roman" w:eastAsia="Calibri" w:hAnsi="Times New Roman" w:cs="Times New Roman"/>
          <w:sz w:val="12"/>
          <w:szCs w:val="12"/>
        </w:rPr>
      </w:pPr>
      <w:r w:rsidRPr="00FC3617">
        <w:rPr>
          <w:rFonts w:ascii="Times New Roman" w:eastAsia="Calibri" w:hAnsi="Times New Roman" w:cs="Times New Roman"/>
          <w:sz w:val="12"/>
          <w:szCs w:val="12"/>
        </w:rPr>
        <w:t>муниципального района Сергиевский</w:t>
      </w:r>
    </w:p>
    <w:p w:rsidR="00981F75" w:rsidRDefault="00FC3617" w:rsidP="00FC3617">
      <w:pPr>
        <w:tabs>
          <w:tab w:val="left" w:pos="284"/>
        </w:tabs>
        <w:spacing w:after="0" w:line="240" w:lineRule="auto"/>
        <w:jc w:val="right"/>
        <w:rPr>
          <w:rFonts w:ascii="Times New Roman" w:eastAsia="Calibri" w:hAnsi="Times New Roman" w:cs="Times New Roman"/>
          <w:sz w:val="12"/>
          <w:szCs w:val="12"/>
        </w:rPr>
      </w:pPr>
      <w:r w:rsidRPr="00FC3617">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FC3617">
        <w:rPr>
          <w:rFonts w:ascii="Times New Roman" w:eastAsia="Calibri" w:hAnsi="Times New Roman" w:cs="Times New Roman"/>
          <w:sz w:val="12"/>
          <w:szCs w:val="12"/>
        </w:rPr>
        <w:t>Карягин</w:t>
      </w:r>
    </w:p>
    <w:p w:rsidR="00FC3617" w:rsidRPr="003D336B" w:rsidRDefault="00FC3617" w:rsidP="00FC361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FC3617" w:rsidRPr="003D336B" w:rsidRDefault="00FC3617" w:rsidP="00FC361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00136D4E" w:rsidRPr="00136D4E">
        <w:rPr>
          <w:rFonts w:ascii="Times New Roman" w:eastAsia="Calibri" w:hAnsi="Times New Roman" w:cs="Times New Roman"/>
          <w:b/>
          <w:sz w:val="12"/>
          <w:szCs w:val="12"/>
        </w:rPr>
        <w:t>КАЛИНОВКА</w:t>
      </w:r>
    </w:p>
    <w:p w:rsidR="00FC3617" w:rsidRPr="003D336B" w:rsidRDefault="00FC3617" w:rsidP="00FC361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FC3617" w:rsidRPr="003D336B" w:rsidRDefault="00FC3617" w:rsidP="00FC3617">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FC3617" w:rsidRPr="003D336B" w:rsidRDefault="00FC3617" w:rsidP="00FC3617">
      <w:pPr>
        <w:tabs>
          <w:tab w:val="left" w:pos="284"/>
        </w:tabs>
        <w:spacing w:after="0" w:line="240" w:lineRule="auto"/>
        <w:jc w:val="center"/>
        <w:rPr>
          <w:rFonts w:ascii="Times New Roman" w:eastAsia="Calibri" w:hAnsi="Times New Roman" w:cs="Times New Roman"/>
          <w:sz w:val="12"/>
          <w:szCs w:val="12"/>
        </w:rPr>
      </w:pPr>
    </w:p>
    <w:p w:rsidR="00FC3617" w:rsidRPr="003D336B" w:rsidRDefault="00FC3617" w:rsidP="00FC3617">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FC3617" w:rsidRPr="001A509E" w:rsidRDefault="00FC3617" w:rsidP="00FC361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2018 г.        </w:t>
      </w:r>
      <w:r w:rsidRPr="001A509E">
        <w:rPr>
          <w:rFonts w:ascii="Times New Roman" w:eastAsia="Calibri" w:hAnsi="Times New Roman" w:cs="Times New Roman"/>
          <w:sz w:val="12"/>
          <w:szCs w:val="12"/>
        </w:rPr>
        <w:t xml:space="preserve">                                                                                                                                                                               </w:t>
      </w:r>
      <w:r w:rsidR="00136D4E">
        <w:rPr>
          <w:rFonts w:ascii="Times New Roman" w:eastAsia="Calibri" w:hAnsi="Times New Roman" w:cs="Times New Roman"/>
          <w:sz w:val="12"/>
          <w:szCs w:val="12"/>
        </w:rPr>
        <w:t xml:space="preserve">                             №21</w:t>
      </w:r>
    </w:p>
    <w:p w:rsidR="00136D4E" w:rsidRDefault="00136D4E" w:rsidP="00FC3617">
      <w:pPr>
        <w:tabs>
          <w:tab w:val="left" w:pos="284"/>
        </w:tabs>
        <w:spacing w:after="0" w:line="240" w:lineRule="auto"/>
        <w:jc w:val="center"/>
        <w:rPr>
          <w:rFonts w:ascii="Times New Roman" w:eastAsia="Calibri" w:hAnsi="Times New Roman" w:cs="Times New Roman"/>
          <w:b/>
          <w:sz w:val="12"/>
          <w:szCs w:val="12"/>
        </w:rPr>
      </w:pPr>
      <w:r w:rsidRPr="00136D4E">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Калиновка </w:t>
      </w:r>
    </w:p>
    <w:p w:rsidR="00136D4E" w:rsidRDefault="00136D4E" w:rsidP="00FC3617">
      <w:pPr>
        <w:tabs>
          <w:tab w:val="left" w:pos="284"/>
        </w:tabs>
        <w:spacing w:after="0" w:line="240" w:lineRule="auto"/>
        <w:jc w:val="center"/>
        <w:rPr>
          <w:rFonts w:ascii="Times New Roman" w:eastAsia="Calibri" w:hAnsi="Times New Roman" w:cs="Times New Roman"/>
          <w:b/>
          <w:sz w:val="12"/>
          <w:szCs w:val="12"/>
        </w:rPr>
      </w:pPr>
      <w:r w:rsidRPr="00136D4E">
        <w:rPr>
          <w:rFonts w:ascii="Times New Roman" w:eastAsia="Calibri"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FC3617" w:rsidRDefault="00136D4E" w:rsidP="00FC3617">
      <w:pPr>
        <w:tabs>
          <w:tab w:val="left" w:pos="284"/>
        </w:tabs>
        <w:spacing w:after="0" w:line="240" w:lineRule="auto"/>
        <w:jc w:val="center"/>
        <w:rPr>
          <w:rFonts w:ascii="Times New Roman" w:eastAsia="Calibri" w:hAnsi="Times New Roman" w:cs="Times New Roman"/>
          <w:b/>
          <w:sz w:val="12"/>
          <w:szCs w:val="12"/>
        </w:rPr>
      </w:pPr>
      <w:r w:rsidRPr="00136D4E">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 от 27.12.2013 № 32</w:t>
      </w:r>
    </w:p>
    <w:p w:rsidR="00136D4E" w:rsidRDefault="00136D4E" w:rsidP="00FC3617">
      <w:pPr>
        <w:tabs>
          <w:tab w:val="left" w:pos="284"/>
        </w:tabs>
        <w:spacing w:after="0" w:line="240" w:lineRule="auto"/>
        <w:jc w:val="center"/>
        <w:rPr>
          <w:rFonts w:ascii="Times New Roman" w:eastAsia="Calibri" w:hAnsi="Times New Roman" w:cs="Times New Roman"/>
          <w:b/>
          <w:sz w:val="12"/>
          <w:szCs w:val="12"/>
        </w:rPr>
      </w:pPr>
    </w:p>
    <w:p w:rsidR="00136D4E" w:rsidRPr="00136D4E" w:rsidRDefault="00136D4E" w:rsidP="00136D4E">
      <w:pPr>
        <w:tabs>
          <w:tab w:val="left" w:pos="284"/>
        </w:tabs>
        <w:spacing w:after="0" w:line="240" w:lineRule="auto"/>
        <w:ind w:firstLine="284"/>
        <w:jc w:val="both"/>
        <w:rPr>
          <w:rFonts w:ascii="Times New Roman" w:eastAsia="Calibri" w:hAnsi="Times New Roman" w:cs="Times New Roman"/>
          <w:sz w:val="12"/>
          <w:szCs w:val="12"/>
        </w:rPr>
      </w:pPr>
      <w:proofErr w:type="gramStart"/>
      <w:r w:rsidRPr="00136D4E">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Калиновка муниципального района Сергиевский Самарской области, Собрание представителей сельского поселения Калиновка</w:t>
      </w:r>
      <w:proofErr w:type="gramEnd"/>
      <w:r w:rsidRPr="00136D4E">
        <w:rPr>
          <w:rFonts w:ascii="Times New Roman" w:eastAsia="Calibri" w:hAnsi="Times New Roman" w:cs="Times New Roman"/>
          <w:sz w:val="12"/>
          <w:szCs w:val="12"/>
        </w:rPr>
        <w:t xml:space="preserve"> муниципального района Сергиевский Самарской области решило:</w:t>
      </w:r>
    </w:p>
    <w:p w:rsidR="00136D4E" w:rsidRPr="00136D4E" w:rsidRDefault="00136D4E" w:rsidP="00136D4E">
      <w:pPr>
        <w:tabs>
          <w:tab w:val="left" w:pos="284"/>
        </w:tabs>
        <w:spacing w:after="0" w:line="240" w:lineRule="auto"/>
        <w:ind w:firstLine="284"/>
        <w:jc w:val="both"/>
        <w:rPr>
          <w:rFonts w:ascii="Times New Roman" w:eastAsia="Calibri" w:hAnsi="Times New Roman" w:cs="Times New Roman"/>
          <w:sz w:val="12"/>
          <w:szCs w:val="12"/>
        </w:rPr>
      </w:pPr>
      <w:r w:rsidRPr="00136D4E">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от  27.12.201</w:t>
      </w:r>
      <w:r>
        <w:rPr>
          <w:rFonts w:ascii="Times New Roman" w:eastAsia="Calibri" w:hAnsi="Times New Roman" w:cs="Times New Roman"/>
          <w:sz w:val="12"/>
          <w:szCs w:val="12"/>
        </w:rPr>
        <w:t>3 № 32 (далее также – Правила):</w:t>
      </w:r>
    </w:p>
    <w:p w:rsidR="00136D4E" w:rsidRPr="00136D4E" w:rsidRDefault="00136D4E" w:rsidP="00136D4E">
      <w:pPr>
        <w:tabs>
          <w:tab w:val="left" w:pos="284"/>
        </w:tabs>
        <w:spacing w:after="0" w:line="240" w:lineRule="auto"/>
        <w:ind w:firstLine="284"/>
        <w:jc w:val="both"/>
        <w:rPr>
          <w:rFonts w:ascii="Times New Roman" w:eastAsia="Calibri" w:hAnsi="Times New Roman" w:cs="Times New Roman"/>
          <w:sz w:val="12"/>
          <w:szCs w:val="12"/>
        </w:rPr>
      </w:pPr>
      <w:r w:rsidRPr="00136D4E">
        <w:rPr>
          <w:rFonts w:ascii="Times New Roman" w:eastAsia="Calibri" w:hAnsi="Times New Roman" w:cs="Times New Roman"/>
          <w:sz w:val="12"/>
          <w:szCs w:val="12"/>
        </w:rPr>
        <w:t>1) Статью 24 Правил изложить в новой редакции:</w:t>
      </w:r>
    </w:p>
    <w:p w:rsidR="00136D4E" w:rsidRPr="00136D4E" w:rsidRDefault="00136D4E" w:rsidP="00136D4E">
      <w:pPr>
        <w:tabs>
          <w:tab w:val="left" w:pos="284"/>
        </w:tabs>
        <w:spacing w:after="0" w:line="240" w:lineRule="auto"/>
        <w:ind w:firstLine="284"/>
        <w:jc w:val="both"/>
        <w:rPr>
          <w:rFonts w:ascii="Times New Roman" w:eastAsia="Calibri" w:hAnsi="Times New Roman" w:cs="Times New Roman"/>
          <w:sz w:val="12"/>
          <w:szCs w:val="12"/>
        </w:rPr>
      </w:pPr>
      <w:r w:rsidRPr="00136D4E">
        <w:rPr>
          <w:rFonts w:ascii="Times New Roman" w:eastAsia="Calibri" w:hAnsi="Times New Roman" w:cs="Times New Roman"/>
          <w:sz w:val="12"/>
          <w:szCs w:val="12"/>
        </w:rPr>
        <w:t>Статья 24.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136D4E" w:rsidRPr="00136D4E" w:rsidRDefault="00136D4E" w:rsidP="00136D4E">
      <w:pPr>
        <w:tabs>
          <w:tab w:val="left" w:pos="284"/>
        </w:tabs>
        <w:spacing w:after="0" w:line="240" w:lineRule="auto"/>
        <w:ind w:firstLine="284"/>
        <w:jc w:val="both"/>
        <w:rPr>
          <w:rFonts w:ascii="Times New Roman" w:eastAsia="Calibri" w:hAnsi="Times New Roman" w:cs="Times New Roman"/>
          <w:sz w:val="12"/>
          <w:szCs w:val="12"/>
        </w:rPr>
      </w:pPr>
      <w:r w:rsidRPr="00136D4E">
        <w:rPr>
          <w:rFonts w:ascii="Times New Roman" w:eastAsia="Calibri" w:hAnsi="Times New Roman" w:cs="Times New Roman"/>
          <w:sz w:val="12"/>
          <w:szCs w:val="12"/>
        </w:rPr>
        <w:t>Сх</w:t>
      </w:r>
      <w:proofErr w:type="gramStart"/>
      <w:r w:rsidRPr="00136D4E">
        <w:rPr>
          <w:rFonts w:ascii="Times New Roman" w:eastAsia="Calibri" w:hAnsi="Times New Roman" w:cs="Times New Roman"/>
          <w:sz w:val="12"/>
          <w:szCs w:val="12"/>
        </w:rPr>
        <w:t>1</w:t>
      </w:r>
      <w:proofErr w:type="gramEnd"/>
      <w:r w:rsidRPr="00136D4E">
        <w:rPr>
          <w:rFonts w:ascii="Times New Roman" w:eastAsia="Calibri" w:hAnsi="Times New Roman" w:cs="Times New Roman"/>
          <w:sz w:val="12"/>
          <w:szCs w:val="12"/>
        </w:rPr>
        <w:t xml:space="preserve"> З</w:t>
      </w:r>
      <w:r>
        <w:rPr>
          <w:rFonts w:ascii="Times New Roman" w:eastAsia="Calibri" w:hAnsi="Times New Roman" w:cs="Times New Roman"/>
          <w:sz w:val="12"/>
          <w:szCs w:val="12"/>
        </w:rPr>
        <w:t>она сельскохозяйственных угодий</w:t>
      </w:r>
    </w:p>
    <w:p w:rsidR="00136D4E" w:rsidRPr="00136D4E" w:rsidRDefault="00136D4E" w:rsidP="00136D4E">
      <w:pPr>
        <w:tabs>
          <w:tab w:val="left" w:pos="284"/>
        </w:tabs>
        <w:spacing w:after="0" w:line="240" w:lineRule="auto"/>
        <w:ind w:firstLine="284"/>
        <w:jc w:val="both"/>
        <w:rPr>
          <w:rFonts w:ascii="Times New Roman" w:eastAsia="Calibri" w:hAnsi="Times New Roman" w:cs="Times New Roman"/>
          <w:sz w:val="12"/>
          <w:szCs w:val="12"/>
        </w:rPr>
      </w:pPr>
      <w:r w:rsidRPr="00136D4E">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огородничества и выращивание зерновых и ины</w:t>
      </w:r>
      <w:r>
        <w:rPr>
          <w:rFonts w:ascii="Times New Roman" w:eastAsia="Calibri" w:hAnsi="Times New Roman" w:cs="Times New Roman"/>
          <w:sz w:val="12"/>
          <w:szCs w:val="12"/>
        </w:rPr>
        <w:t>х сельскохозяйственных культур.</w:t>
      </w:r>
    </w:p>
    <w:p w:rsidR="00136D4E" w:rsidRPr="00136D4E" w:rsidRDefault="00136D4E" w:rsidP="00136D4E">
      <w:pPr>
        <w:tabs>
          <w:tab w:val="left" w:pos="284"/>
        </w:tabs>
        <w:spacing w:after="0" w:line="240" w:lineRule="auto"/>
        <w:ind w:firstLine="284"/>
        <w:jc w:val="both"/>
        <w:rPr>
          <w:rFonts w:ascii="Times New Roman" w:eastAsia="Calibri" w:hAnsi="Times New Roman" w:cs="Times New Roman"/>
          <w:sz w:val="12"/>
          <w:szCs w:val="12"/>
        </w:rPr>
      </w:pPr>
      <w:r w:rsidRPr="00136D4E">
        <w:rPr>
          <w:rFonts w:ascii="Times New Roman" w:eastAsia="Calibri" w:hAnsi="Times New Roman" w:cs="Times New Roman"/>
          <w:sz w:val="12"/>
          <w:szCs w:val="12"/>
        </w:rPr>
        <w:t>Сх</w:t>
      </w:r>
      <w:proofErr w:type="gramStart"/>
      <w:r w:rsidRPr="00136D4E">
        <w:rPr>
          <w:rFonts w:ascii="Times New Roman" w:eastAsia="Calibri" w:hAnsi="Times New Roman" w:cs="Times New Roman"/>
          <w:sz w:val="12"/>
          <w:szCs w:val="12"/>
        </w:rPr>
        <w:t>2</w:t>
      </w:r>
      <w:proofErr w:type="gramEnd"/>
      <w:r w:rsidRPr="00136D4E">
        <w:rPr>
          <w:rFonts w:ascii="Times New Roman" w:eastAsia="Calibri" w:hAnsi="Times New Roman" w:cs="Times New Roman"/>
          <w:sz w:val="12"/>
          <w:szCs w:val="12"/>
        </w:rPr>
        <w:t xml:space="preserve"> Зона, занятая объектами с</w:t>
      </w:r>
      <w:r>
        <w:rPr>
          <w:rFonts w:ascii="Times New Roman" w:eastAsia="Calibri" w:hAnsi="Times New Roman" w:cs="Times New Roman"/>
          <w:sz w:val="12"/>
          <w:szCs w:val="12"/>
        </w:rPr>
        <w:t>ельскохозяйственного назначения</w:t>
      </w:r>
    </w:p>
    <w:p w:rsidR="00136D4E" w:rsidRPr="00136D4E" w:rsidRDefault="00136D4E" w:rsidP="00136D4E">
      <w:pPr>
        <w:tabs>
          <w:tab w:val="left" w:pos="284"/>
        </w:tabs>
        <w:spacing w:after="0" w:line="240" w:lineRule="auto"/>
        <w:ind w:firstLine="284"/>
        <w:jc w:val="both"/>
        <w:rPr>
          <w:rFonts w:ascii="Times New Roman" w:eastAsia="Calibri" w:hAnsi="Times New Roman" w:cs="Times New Roman"/>
          <w:sz w:val="12"/>
          <w:szCs w:val="12"/>
        </w:rPr>
      </w:pPr>
      <w:r w:rsidRPr="00136D4E">
        <w:rPr>
          <w:rFonts w:ascii="Times New Roman" w:eastAsia="Calibri" w:hAnsi="Times New Roman" w:cs="Times New Roman"/>
          <w:sz w:val="12"/>
          <w:szCs w:val="12"/>
        </w:rPr>
        <w:t>Зона Сх</w:t>
      </w:r>
      <w:proofErr w:type="gramStart"/>
      <w:r w:rsidRPr="00136D4E">
        <w:rPr>
          <w:rFonts w:ascii="Times New Roman" w:eastAsia="Calibri" w:hAnsi="Times New Roman" w:cs="Times New Roman"/>
          <w:sz w:val="12"/>
          <w:szCs w:val="12"/>
        </w:rPr>
        <w:t>2</w:t>
      </w:r>
      <w:proofErr w:type="gramEnd"/>
      <w:r w:rsidRPr="00136D4E">
        <w:rPr>
          <w:rFonts w:ascii="Times New Roman" w:eastAsia="Calibri" w:hAnsi="Times New Roman" w:cs="Times New Roman"/>
          <w:sz w:val="12"/>
          <w:szCs w:val="12"/>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136D4E" w:rsidRPr="00136D4E" w:rsidRDefault="00136D4E" w:rsidP="00136D4E">
      <w:pPr>
        <w:tabs>
          <w:tab w:val="left" w:pos="284"/>
        </w:tabs>
        <w:spacing w:after="0" w:line="240" w:lineRule="auto"/>
        <w:ind w:firstLine="284"/>
        <w:jc w:val="both"/>
        <w:rPr>
          <w:rFonts w:ascii="Times New Roman" w:eastAsia="Calibri" w:hAnsi="Times New Roman" w:cs="Times New Roman"/>
          <w:sz w:val="12"/>
          <w:szCs w:val="12"/>
        </w:rPr>
      </w:pPr>
      <w:r w:rsidRPr="00136D4E">
        <w:rPr>
          <w:rFonts w:ascii="Times New Roman" w:eastAsia="Calibri" w:hAnsi="Times New Roman" w:cs="Times New Roman"/>
          <w:sz w:val="12"/>
          <w:szCs w:val="12"/>
        </w:rPr>
        <w:t>Сх3 Зона огородничества и садоводства</w:t>
      </w:r>
    </w:p>
    <w:p w:rsidR="00136D4E" w:rsidRPr="00136D4E" w:rsidRDefault="00136D4E" w:rsidP="00136D4E">
      <w:pPr>
        <w:tabs>
          <w:tab w:val="left" w:pos="284"/>
        </w:tabs>
        <w:spacing w:after="0" w:line="240" w:lineRule="auto"/>
        <w:ind w:firstLine="284"/>
        <w:jc w:val="both"/>
        <w:rPr>
          <w:rFonts w:ascii="Times New Roman" w:eastAsia="Calibri" w:hAnsi="Times New Roman" w:cs="Times New Roman"/>
          <w:sz w:val="12"/>
          <w:szCs w:val="12"/>
        </w:rPr>
      </w:pPr>
      <w:r w:rsidRPr="00136D4E">
        <w:rPr>
          <w:rFonts w:ascii="Times New Roman" w:eastAsia="Calibri" w:hAnsi="Times New Roman" w:cs="Times New Roman"/>
          <w:sz w:val="12"/>
          <w:szCs w:val="12"/>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136D4E" w:rsidRPr="00136D4E" w:rsidRDefault="00136D4E" w:rsidP="00136D4E">
      <w:pPr>
        <w:tabs>
          <w:tab w:val="left" w:pos="284"/>
        </w:tabs>
        <w:spacing w:after="0" w:line="240" w:lineRule="auto"/>
        <w:ind w:firstLine="284"/>
        <w:jc w:val="both"/>
        <w:rPr>
          <w:rFonts w:ascii="Times New Roman" w:eastAsia="Calibri" w:hAnsi="Times New Roman" w:cs="Times New Roman"/>
          <w:sz w:val="12"/>
          <w:szCs w:val="12"/>
        </w:rPr>
      </w:pPr>
      <w:r w:rsidRPr="00136D4E">
        <w:rPr>
          <w:rFonts w:ascii="Times New Roman" w:eastAsia="Calibri" w:hAnsi="Times New Roman" w:cs="Times New Roman"/>
          <w:sz w:val="12"/>
          <w:szCs w:val="12"/>
        </w:rPr>
        <w:t>Виды разрешенного использования земельных участков и объектов капитального строительства в таблице № 6.</w:t>
      </w:r>
    </w:p>
    <w:p w:rsidR="00136D4E" w:rsidRPr="00136D4E" w:rsidRDefault="00136D4E" w:rsidP="00136D4E">
      <w:pPr>
        <w:tabs>
          <w:tab w:val="left" w:pos="284"/>
        </w:tabs>
        <w:spacing w:after="0" w:line="240" w:lineRule="auto"/>
        <w:rPr>
          <w:rFonts w:ascii="Times New Roman" w:eastAsia="Calibri" w:hAnsi="Times New Roman" w:cs="Times New Roman"/>
          <w:sz w:val="12"/>
          <w:szCs w:val="12"/>
        </w:rPr>
      </w:pPr>
    </w:p>
    <w:p w:rsidR="00136D4E" w:rsidRPr="00136D4E" w:rsidRDefault="00136D4E" w:rsidP="00136D4E">
      <w:pPr>
        <w:tabs>
          <w:tab w:val="left" w:pos="284"/>
        </w:tabs>
        <w:spacing w:after="0" w:line="240" w:lineRule="auto"/>
        <w:jc w:val="right"/>
        <w:rPr>
          <w:rFonts w:ascii="Times New Roman" w:eastAsia="Calibri" w:hAnsi="Times New Roman" w:cs="Times New Roman"/>
          <w:sz w:val="12"/>
          <w:szCs w:val="12"/>
        </w:rPr>
      </w:pPr>
      <w:r w:rsidRPr="00136D4E">
        <w:rPr>
          <w:rFonts w:ascii="Times New Roman" w:eastAsia="Calibri" w:hAnsi="Times New Roman" w:cs="Times New Roman"/>
          <w:sz w:val="12"/>
          <w:szCs w:val="12"/>
        </w:rPr>
        <w:t>Таблица № 6</w:t>
      </w:r>
    </w:p>
    <w:p w:rsidR="00136D4E" w:rsidRDefault="00136D4E" w:rsidP="00136D4E">
      <w:pPr>
        <w:tabs>
          <w:tab w:val="left" w:pos="284"/>
        </w:tabs>
        <w:spacing w:after="0" w:line="240" w:lineRule="auto"/>
        <w:jc w:val="center"/>
        <w:rPr>
          <w:rFonts w:ascii="Times New Roman" w:eastAsia="Calibri" w:hAnsi="Times New Roman" w:cs="Times New Roman"/>
          <w:b/>
          <w:sz w:val="12"/>
          <w:szCs w:val="12"/>
        </w:rPr>
      </w:pPr>
      <w:r w:rsidRPr="00136D4E">
        <w:rPr>
          <w:rFonts w:ascii="Times New Roman" w:eastAsia="Calibri" w:hAnsi="Times New Roman" w:cs="Times New Roman"/>
          <w:b/>
          <w:sz w:val="12"/>
          <w:szCs w:val="12"/>
        </w:rPr>
        <w:t xml:space="preserve">Виды разрешенного использования земельных участков </w:t>
      </w:r>
    </w:p>
    <w:p w:rsidR="00981F75" w:rsidRPr="00136D4E" w:rsidRDefault="00136D4E" w:rsidP="00136D4E">
      <w:pPr>
        <w:tabs>
          <w:tab w:val="left" w:pos="284"/>
        </w:tabs>
        <w:spacing w:after="0" w:line="240" w:lineRule="auto"/>
        <w:jc w:val="center"/>
        <w:rPr>
          <w:rFonts w:ascii="Times New Roman" w:eastAsia="Calibri" w:hAnsi="Times New Roman" w:cs="Times New Roman"/>
          <w:b/>
          <w:sz w:val="12"/>
          <w:szCs w:val="12"/>
        </w:rPr>
      </w:pPr>
      <w:r w:rsidRPr="00136D4E">
        <w:rPr>
          <w:rFonts w:ascii="Times New Roman" w:eastAsia="Calibri" w:hAnsi="Times New Roman" w:cs="Times New Roman"/>
          <w:b/>
          <w:sz w:val="12"/>
          <w:szCs w:val="12"/>
        </w:rPr>
        <w:t>и объектов капитального строительства</w:t>
      </w:r>
      <w:r>
        <w:rPr>
          <w:rFonts w:ascii="Times New Roman" w:eastAsia="Calibri" w:hAnsi="Times New Roman" w:cs="Times New Roman"/>
          <w:b/>
          <w:sz w:val="12"/>
          <w:szCs w:val="12"/>
        </w:rPr>
        <w:t xml:space="preserve"> </w:t>
      </w:r>
      <w:r w:rsidRPr="00136D4E">
        <w:rPr>
          <w:rFonts w:ascii="Times New Roman" w:eastAsia="Calibri" w:hAnsi="Times New Roman" w:cs="Times New Roman"/>
          <w:b/>
          <w:sz w:val="12"/>
          <w:szCs w:val="12"/>
        </w:rPr>
        <w:t>в зоне сельскохозяйственного использования</w:t>
      </w:r>
    </w:p>
    <w:tbl>
      <w:tblPr>
        <w:tblStyle w:val="212"/>
        <w:tblW w:w="7513" w:type="dxa"/>
        <w:tblInd w:w="108" w:type="dxa"/>
        <w:tblLayout w:type="fixed"/>
        <w:tblLook w:val="00A0" w:firstRow="1" w:lastRow="0" w:firstColumn="1" w:lastColumn="0" w:noHBand="0" w:noVBand="0"/>
      </w:tblPr>
      <w:tblGrid>
        <w:gridCol w:w="461"/>
        <w:gridCol w:w="1240"/>
        <w:gridCol w:w="5245"/>
        <w:gridCol w:w="567"/>
      </w:tblGrid>
      <w:tr w:rsidR="00136D4E" w:rsidRPr="00136D4E" w:rsidTr="00136D4E">
        <w:trPr>
          <w:trHeight w:val="138"/>
        </w:trPr>
        <w:tc>
          <w:tcPr>
            <w:tcW w:w="461" w:type="dxa"/>
            <w:vMerge w:val="restart"/>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r w:rsidRPr="00136D4E">
              <w:rPr>
                <w:rFonts w:ascii="Times New Roman" w:eastAsia="Calibri" w:hAnsi="Times New Roman" w:cs="Times New Roman"/>
                <w:sz w:val="12"/>
                <w:szCs w:val="12"/>
              </w:rPr>
              <w:br/>
            </w:r>
            <w:proofErr w:type="gramStart"/>
            <w:r w:rsidRPr="00136D4E">
              <w:rPr>
                <w:rFonts w:ascii="Times New Roman" w:eastAsia="Calibri" w:hAnsi="Times New Roman" w:cs="Times New Roman"/>
                <w:sz w:val="12"/>
                <w:szCs w:val="12"/>
              </w:rPr>
              <w:t>п</w:t>
            </w:r>
            <w:proofErr w:type="gramEnd"/>
            <w:r w:rsidRPr="00136D4E">
              <w:rPr>
                <w:rFonts w:ascii="Times New Roman" w:eastAsia="Calibri" w:hAnsi="Times New Roman" w:cs="Times New Roman"/>
                <w:sz w:val="12"/>
                <w:szCs w:val="12"/>
              </w:rPr>
              <w:t>/п</w:t>
            </w:r>
          </w:p>
        </w:tc>
        <w:tc>
          <w:tcPr>
            <w:tcW w:w="1240" w:type="dxa"/>
            <w:vMerge w:val="restart"/>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Наименование вида разрешенного использования земельного участка</w:t>
            </w:r>
          </w:p>
        </w:tc>
        <w:tc>
          <w:tcPr>
            <w:tcW w:w="5245" w:type="dxa"/>
            <w:vMerge w:val="restart"/>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Описание вида разрешенного использования земельного участка</w:t>
            </w:r>
          </w:p>
        </w:tc>
        <w:tc>
          <w:tcPr>
            <w:tcW w:w="567" w:type="dxa"/>
            <w:vMerge w:val="restart"/>
            <w:hideMark/>
          </w:tcPr>
          <w:p w:rsidR="00136D4E" w:rsidRPr="00136D4E" w:rsidRDefault="00136D4E" w:rsidP="00136D4E">
            <w:pPr>
              <w:tabs>
                <w:tab w:val="left" w:pos="284"/>
              </w:tabs>
              <w:rPr>
                <w:rFonts w:ascii="Times New Roman" w:eastAsia="Calibri" w:hAnsi="Times New Roman" w:cs="Times New Roman"/>
                <w:sz w:val="10"/>
                <w:szCs w:val="10"/>
              </w:rPr>
            </w:pPr>
            <w:r w:rsidRPr="00136D4E">
              <w:rPr>
                <w:rFonts w:ascii="Times New Roman" w:eastAsia="Calibri" w:hAnsi="Times New Roman" w:cs="Times New Roman"/>
                <w:sz w:val="10"/>
                <w:szCs w:val="10"/>
              </w:rPr>
              <w:t>Код вида разрешенного использования земельного участка</w:t>
            </w:r>
          </w:p>
        </w:tc>
      </w:tr>
      <w:tr w:rsidR="00136D4E" w:rsidRPr="00136D4E" w:rsidTr="00136D4E">
        <w:trPr>
          <w:trHeight w:val="138"/>
        </w:trPr>
        <w:tc>
          <w:tcPr>
            <w:tcW w:w="461" w:type="dxa"/>
            <w:vMerge/>
            <w:hideMark/>
          </w:tcPr>
          <w:p w:rsidR="00136D4E" w:rsidRPr="00136D4E" w:rsidRDefault="00136D4E" w:rsidP="00136D4E">
            <w:pPr>
              <w:tabs>
                <w:tab w:val="left" w:pos="284"/>
              </w:tabs>
              <w:rPr>
                <w:rFonts w:ascii="Times New Roman" w:eastAsia="Calibri" w:hAnsi="Times New Roman" w:cs="Times New Roman"/>
                <w:sz w:val="12"/>
                <w:szCs w:val="12"/>
              </w:rPr>
            </w:pPr>
          </w:p>
        </w:tc>
        <w:tc>
          <w:tcPr>
            <w:tcW w:w="1240" w:type="dxa"/>
            <w:vMerge/>
            <w:hideMark/>
          </w:tcPr>
          <w:p w:rsidR="00136D4E" w:rsidRPr="00136D4E" w:rsidRDefault="00136D4E" w:rsidP="00136D4E">
            <w:pPr>
              <w:tabs>
                <w:tab w:val="left" w:pos="284"/>
              </w:tabs>
              <w:rPr>
                <w:rFonts w:ascii="Times New Roman" w:eastAsia="Calibri" w:hAnsi="Times New Roman" w:cs="Times New Roman"/>
                <w:sz w:val="12"/>
                <w:szCs w:val="12"/>
              </w:rPr>
            </w:pPr>
          </w:p>
        </w:tc>
        <w:tc>
          <w:tcPr>
            <w:tcW w:w="5245" w:type="dxa"/>
            <w:vMerge/>
            <w:hideMark/>
          </w:tcPr>
          <w:p w:rsidR="00136D4E" w:rsidRPr="00136D4E" w:rsidRDefault="00136D4E" w:rsidP="00136D4E">
            <w:pPr>
              <w:tabs>
                <w:tab w:val="left" w:pos="284"/>
              </w:tabs>
              <w:rPr>
                <w:rFonts w:ascii="Times New Roman" w:eastAsia="Calibri" w:hAnsi="Times New Roman" w:cs="Times New Roman"/>
                <w:sz w:val="12"/>
                <w:szCs w:val="12"/>
              </w:rPr>
            </w:pPr>
          </w:p>
        </w:tc>
        <w:tc>
          <w:tcPr>
            <w:tcW w:w="567" w:type="dxa"/>
            <w:vMerge/>
            <w:hideMark/>
          </w:tcPr>
          <w:p w:rsidR="00136D4E" w:rsidRPr="00136D4E" w:rsidRDefault="00136D4E" w:rsidP="00136D4E">
            <w:pPr>
              <w:tabs>
                <w:tab w:val="left" w:pos="284"/>
              </w:tabs>
              <w:rPr>
                <w:rFonts w:ascii="Times New Roman" w:eastAsia="Calibri" w:hAnsi="Times New Roman" w:cs="Times New Roman"/>
                <w:sz w:val="12"/>
                <w:szCs w:val="12"/>
              </w:rPr>
            </w:pP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w:t>
            </w:r>
          </w:p>
        </w:tc>
        <w:tc>
          <w:tcPr>
            <w:tcW w:w="7052" w:type="dxa"/>
            <w:gridSpan w:val="3"/>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Сх</w:t>
            </w:r>
            <w:proofErr w:type="gramStart"/>
            <w:r w:rsidRPr="00136D4E">
              <w:rPr>
                <w:rFonts w:ascii="Times New Roman" w:eastAsia="Calibri" w:hAnsi="Times New Roman" w:cs="Times New Roman"/>
                <w:sz w:val="12"/>
                <w:szCs w:val="12"/>
              </w:rPr>
              <w:t>1</w:t>
            </w:r>
            <w:proofErr w:type="gramEnd"/>
            <w:r w:rsidRPr="00136D4E">
              <w:rPr>
                <w:rFonts w:ascii="Times New Roman" w:eastAsia="Calibri" w:hAnsi="Times New Roman" w:cs="Times New Roman"/>
                <w:sz w:val="12"/>
                <w:szCs w:val="12"/>
              </w:rPr>
              <w:t xml:space="preserve"> Зона сельскохозяйственных угодий</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w:t>
            </w:r>
          </w:p>
        </w:tc>
        <w:tc>
          <w:tcPr>
            <w:tcW w:w="7052" w:type="dxa"/>
            <w:gridSpan w:val="3"/>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w:t>
            </w:r>
            <w:proofErr w:type="gramStart"/>
            <w:r w:rsidRPr="00136D4E">
              <w:rPr>
                <w:rFonts w:ascii="Times New Roman" w:eastAsia="Calibri" w:hAnsi="Times New Roman" w:cs="Times New Roman"/>
                <w:sz w:val="12"/>
                <w:szCs w:val="12"/>
              </w:rPr>
              <w:t>1</w:t>
            </w:r>
            <w:proofErr w:type="gramEnd"/>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lastRenderedPageBreak/>
              <w:t>1.1.1.</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Выращивание зерновых и иных сельскохозяйственных культу</w:t>
            </w:r>
            <w:r w:rsidR="00DA306B">
              <w:rPr>
                <w:rFonts w:ascii="Times New Roman" w:eastAsia="Calibri" w:hAnsi="Times New Roman" w:cs="Times New Roman"/>
                <w:sz w:val="12"/>
                <w:szCs w:val="12"/>
              </w:rPr>
              <w:t>р</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1.2</w:t>
            </w:r>
          </w:p>
          <w:p w:rsidR="00136D4E" w:rsidRPr="00136D4E" w:rsidRDefault="00136D4E" w:rsidP="00136D4E">
            <w:pPr>
              <w:tabs>
                <w:tab w:val="left" w:pos="284"/>
              </w:tabs>
              <w:rPr>
                <w:rFonts w:ascii="Times New Roman" w:eastAsia="Calibri" w:hAnsi="Times New Roman" w:cs="Times New Roman"/>
                <w:sz w:val="12"/>
                <w:szCs w:val="12"/>
              </w:rPr>
            </w:pP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1.1.2.</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Овощеводство</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1.1.3.</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1.4</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1.1.4.</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Садоводство</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1.5</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1.1.5.</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1.16.</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1.2.</w:t>
            </w:r>
          </w:p>
        </w:tc>
        <w:tc>
          <w:tcPr>
            <w:tcW w:w="7052" w:type="dxa"/>
            <w:gridSpan w:val="3"/>
            <w:hideMark/>
          </w:tcPr>
          <w:p w:rsidR="00136D4E" w:rsidRPr="00136D4E" w:rsidRDefault="00136D4E" w:rsidP="00136D4E">
            <w:pPr>
              <w:tabs>
                <w:tab w:val="left" w:pos="284"/>
              </w:tabs>
              <w:rPr>
                <w:rFonts w:ascii="Times New Roman" w:eastAsia="Calibri" w:hAnsi="Times New Roman" w:cs="Times New Roman"/>
                <w:bCs/>
                <w:sz w:val="12"/>
                <w:szCs w:val="12"/>
              </w:rPr>
            </w:pPr>
            <w:r w:rsidRPr="00136D4E">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136D4E">
              <w:rPr>
                <w:rFonts w:ascii="Times New Roman" w:eastAsia="Calibri" w:hAnsi="Times New Roman" w:cs="Times New Roman"/>
                <w:bCs/>
                <w:sz w:val="12"/>
                <w:szCs w:val="12"/>
              </w:rPr>
              <w:t>1</w:t>
            </w:r>
            <w:proofErr w:type="gramEnd"/>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1.2.1.</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Специальная деятельность</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proofErr w:type="gramStart"/>
            <w:r w:rsidRPr="00136D4E">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12.2.</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1.2.2.</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Коммунальное обслуживание</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proofErr w:type="gramStart"/>
            <w:r w:rsidRPr="00136D4E">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36D4E">
              <w:rPr>
                <w:rFonts w:ascii="Times New Roman" w:eastAsia="Calibri" w:hAnsi="Times New Roman" w:cs="Times New Roman"/>
                <w:sz w:val="12"/>
                <w:szCs w:val="1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3.1</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w:t>
            </w:r>
          </w:p>
        </w:tc>
        <w:tc>
          <w:tcPr>
            <w:tcW w:w="7052" w:type="dxa"/>
            <w:gridSpan w:val="3"/>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136D4E">
              <w:rPr>
                <w:rFonts w:ascii="Times New Roman" w:eastAsia="Calibri" w:hAnsi="Times New Roman" w:cs="Times New Roman"/>
                <w:sz w:val="12"/>
                <w:szCs w:val="12"/>
              </w:rPr>
              <w:t>1</w:t>
            </w:r>
            <w:proofErr w:type="gramEnd"/>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1.3.1.</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Скотоводство</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proofErr w:type="gramStart"/>
            <w:r w:rsidRPr="00136D4E">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1.8.</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1.3.2.</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Звероводство</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1.9.</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1.3.3.</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Птицеводство</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1.10.</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1.3.4.</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Свиноводство</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1.11.</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1.3.5.</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Пчеловодство</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1.12.</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1.3.6.</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Рыбоводство</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136D4E">
              <w:rPr>
                <w:rFonts w:ascii="Times New Roman" w:eastAsia="Calibri" w:hAnsi="Times New Roman" w:cs="Times New Roman"/>
                <w:sz w:val="12"/>
                <w:szCs w:val="12"/>
              </w:rPr>
              <w:t>аквакультуры</w:t>
            </w:r>
            <w:proofErr w:type="spellEnd"/>
            <w:r w:rsidRPr="00136D4E">
              <w:rPr>
                <w:rFonts w:ascii="Times New Roman" w:eastAsia="Calibri" w:hAnsi="Times New Roman" w:cs="Times New Roman"/>
                <w:sz w:val="12"/>
                <w:szCs w:val="12"/>
              </w:rPr>
              <w:t>); размещение зданий, сооружений, оборудования, необходимых для осуществления рыбоводства (</w:t>
            </w:r>
            <w:proofErr w:type="spellStart"/>
            <w:r w:rsidRPr="00136D4E">
              <w:rPr>
                <w:rFonts w:ascii="Times New Roman" w:eastAsia="Calibri" w:hAnsi="Times New Roman" w:cs="Times New Roman"/>
                <w:sz w:val="12"/>
                <w:szCs w:val="12"/>
              </w:rPr>
              <w:t>аквакультуры</w:t>
            </w:r>
            <w:proofErr w:type="spellEnd"/>
            <w:r w:rsidRPr="00136D4E">
              <w:rPr>
                <w:rFonts w:ascii="Times New Roman" w:eastAsia="Calibri" w:hAnsi="Times New Roman" w:cs="Times New Roman"/>
                <w:sz w:val="12"/>
                <w:szCs w:val="12"/>
              </w:rPr>
              <w:t>).</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1.13.</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1.3.7.</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Научное  обеспечение  сельского хозяйства</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1.14.</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1.3.8.</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Хранение и переработка</w:t>
            </w:r>
            <w:r w:rsidR="00DA306B">
              <w:rPr>
                <w:rFonts w:ascii="Times New Roman" w:eastAsia="Calibri" w:hAnsi="Times New Roman" w:cs="Times New Roman"/>
                <w:sz w:val="12"/>
                <w:szCs w:val="12"/>
              </w:rPr>
              <w:t xml:space="preserve"> сельскохозяйственной продукции</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1.15.</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1.3.9.</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Питомники</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1.17.</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1.3.10.</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Обеспечение сельскохозяйственн</w:t>
            </w:r>
            <w:r w:rsidRPr="00136D4E">
              <w:rPr>
                <w:rFonts w:ascii="Times New Roman" w:eastAsia="Calibri" w:hAnsi="Times New Roman" w:cs="Times New Roman"/>
                <w:sz w:val="12"/>
                <w:szCs w:val="12"/>
              </w:rPr>
              <w:lastRenderedPageBreak/>
              <w:t>ого производства</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1.18.</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1.3.11.</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Охота и рыбалка</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5.3.</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1.3.12.</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Ветеринарное обслуживание</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3.10</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1.3.13.</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Общественное управление</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3.8.</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1.3.14.</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Деловое управление</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4.1.</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1.3.15.</w:t>
            </w:r>
          </w:p>
        </w:tc>
        <w:tc>
          <w:tcPr>
            <w:tcW w:w="1240" w:type="dxa"/>
            <w:hideMark/>
          </w:tcPr>
          <w:p w:rsidR="00136D4E" w:rsidRPr="00136D4E" w:rsidRDefault="00DA306B" w:rsidP="00136D4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Обслуживание автотранспорта</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4.9.</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w:t>
            </w:r>
          </w:p>
        </w:tc>
        <w:tc>
          <w:tcPr>
            <w:tcW w:w="7052" w:type="dxa"/>
            <w:gridSpan w:val="3"/>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Сх</w:t>
            </w:r>
            <w:proofErr w:type="gramStart"/>
            <w:r w:rsidRPr="00136D4E">
              <w:rPr>
                <w:rFonts w:ascii="Times New Roman" w:eastAsia="Calibri" w:hAnsi="Times New Roman" w:cs="Times New Roman"/>
                <w:sz w:val="12"/>
                <w:szCs w:val="12"/>
              </w:rPr>
              <w:t>2</w:t>
            </w:r>
            <w:proofErr w:type="gramEnd"/>
            <w:r w:rsidRPr="00136D4E">
              <w:rPr>
                <w:rFonts w:ascii="Times New Roman" w:eastAsia="Calibri" w:hAnsi="Times New Roman" w:cs="Times New Roman"/>
                <w:sz w:val="12"/>
                <w:szCs w:val="12"/>
              </w:rPr>
              <w:t xml:space="preserve"> Зона, занятая объектами сельскохозяйственного назначения</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2.1.</w:t>
            </w:r>
          </w:p>
        </w:tc>
        <w:tc>
          <w:tcPr>
            <w:tcW w:w="7052" w:type="dxa"/>
            <w:gridSpan w:val="3"/>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w:t>
            </w:r>
            <w:proofErr w:type="gramStart"/>
            <w:r w:rsidRPr="00136D4E">
              <w:rPr>
                <w:rFonts w:ascii="Times New Roman" w:eastAsia="Calibri" w:hAnsi="Times New Roman" w:cs="Times New Roman"/>
                <w:bCs/>
                <w:sz w:val="12"/>
                <w:szCs w:val="12"/>
              </w:rPr>
              <w:t>2</w:t>
            </w:r>
            <w:proofErr w:type="gramEnd"/>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2.1.1.</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Скотоводство</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proofErr w:type="gramStart"/>
            <w:r w:rsidRPr="00136D4E">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1.8.</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2.1.2.</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Звероводство</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1.9.</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2.1.3.</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Птицеводство</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1.10.</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2.1.4.</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Свиноводство</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1.11.</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2.1.5.</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Пчеловодство</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1.12.</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2.1.6.</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Рыбоводство</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136D4E">
              <w:rPr>
                <w:rFonts w:ascii="Times New Roman" w:eastAsia="Calibri" w:hAnsi="Times New Roman" w:cs="Times New Roman"/>
                <w:sz w:val="12"/>
                <w:szCs w:val="12"/>
              </w:rPr>
              <w:t>аквакультуры</w:t>
            </w:r>
            <w:proofErr w:type="spellEnd"/>
            <w:r w:rsidRPr="00136D4E">
              <w:rPr>
                <w:rFonts w:ascii="Times New Roman" w:eastAsia="Calibri" w:hAnsi="Times New Roman" w:cs="Times New Roman"/>
                <w:sz w:val="12"/>
                <w:szCs w:val="12"/>
              </w:rPr>
              <w:t>);</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136D4E">
              <w:rPr>
                <w:rFonts w:ascii="Times New Roman" w:eastAsia="Calibri" w:hAnsi="Times New Roman" w:cs="Times New Roman"/>
                <w:sz w:val="12"/>
                <w:szCs w:val="12"/>
              </w:rPr>
              <w:t>аквакультуры</w:t>
            </w:r>
            <w:proofErr w:type="spellEnd"/>
            <w:r w:rsidRPr="00136D4E">
              <w:rPr>
                <w:rFonts w:ascii="Times New Roman" w:eastAsia="Calibri" w:hAnsi="Times New Roman" w:cs="Times New Roman"/>
                <w:sz w:val="12"/>
                <w:szCs w:val="12"/>
              </w:rPr>
              <w:t>)</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1.13</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2.1.7.</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Научное обеспечение сельского хозяйства</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1.14.</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2.1.8.</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Хранение и переработка</w:t>
            </w:r>
            <w:r w:rsidR="00DA306B">
              <w:rPr>
                <w:rFonts w:ascii="Times New Roman" w:eastAsia="Calibri" w:hAnsi="Times New Roman" w:cs="Times New Roman"/>
                <w:sz w:val="12"/>
                <w:szCs w:val="12"/>
              </w:rPr>
              <w:t xml:space="preserve"> сельскохозяйственной продукции</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1.15.</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2.1.9.</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1.18.</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2.1.10.</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Ветеринарное обслуживание</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3.10</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2.1.11.</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Специальная деятельность</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proofErr w:type="gramStart"/>
            <w:r w:rsidRPr="00136D4E">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12.2.</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lastRenderedPageBreak/>
              <w:t>2.1.12.</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Земельные участки </w:t>
            </w:r>
            <w:r w:rsidR="00DA306B">
              <w:rPr>
                <w:rFonts w:ascii="Times New Roman" w:eastAsia="Calibri" w:hAnsi="Times New Roman" w:cs="Times New Roman"/>
                <w:sz w:val="12"/>
                <w:szCs w:val="12"/>
              </w:rPr>
              <w:t>(территории) общего пользования</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12.0.</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2.2.</w:t>
            </w:r>
          </w:p>
        </w:tc>
        <w:tc>
          <w:tcPr>
            <w:tcW w:w="7052" w:type="dxa"/>
            <w:gridSpan w:val="3"/>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136D4E">
              <w:rPr>
                <w:rFonts w:ascii="Times New Roman" w:eastAsia="Calibri" w:hAnsi="Times New Roman" w:cs="Times New Roman"/>
                <w:bCs/>
                <w:sz w:val="12"/>
                <w:szCs w:val="12"/>
              </w:rPr>
              <w:t>2</w:t>
            </w:r>
            <w:proofErr w:type="gramEnd"/>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2.2.1.</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Деловое управление</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4.1.</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2.2.2.</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Обеспечение научной деятельности</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proofErr w:type="gramStart"/>
            <w:r w:rsidRPr="00136D4E">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3.9</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2.2.3.</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Стационарное медицинское обслуживание</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3.4.2</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2.2.4.</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Амбулаторно-поликлиническое обслуживание</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3.4.1</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2.2.5.</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Обеспечение внутреннего правопорядка</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8.3</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2.2.6.</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Спорт</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proofErr w:type="gramStart"/>
            <w:r w:rsidRPr="00136D4E">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136D4E">
              <w:rPr>
                <w:rFonts w:ascii="Times New Roman" w:eastAsia="Calibri" w:hAnsi="Times New Roman" w:cs="Times New Roman"/>
                <w:sz w:val="12"/>
                <w:szCs w:val="12"/>
              </w:rPr>
              <w:t xml:space="preserve"> размещение спортивных баз и лагерей</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5.1</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2.2.7.</w:t>
            </w:r>
          </w:p>
        </w:tc>
        <w:tc>
          <w:tcPr>
            <w:tcW w:w="1240" w:type="dxa"/>
            <w:hideMark/>
          </w:tcPr>
          <w:p w:rsidR="00136D4E" w:rsidRPr="00136D4E" w:rsidRDefault="00DA306B" w:rsidP="00136D4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Обслуживание автотранспорта</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4.9</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2.2.8.</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Объекты гаражного назначения</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2.7.1</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2.2.9.</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Общественное управление</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3.8.</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2.2.10.</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Общее пользование водными объектами</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proofErr w:type="gramStart"/>
            <w:r w:rsidRPr="00136D4E">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11.1.</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2.2.11.</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Специальная деятельность</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proofErr w:type="gramStart"/>
            <w:r w:rsidRPr="00136D4E">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12.2.</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2.3.</w:t>
            </w:r>
          </w:p>
        </w:tc>
        <w:tc>
          <w:tcPr>
            <w:tcW w:w="7052" w:type="dxa"/>
            <w:gridSpan w:val="3"/>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136D4E">
              <w:rPr>
                <w:rFonts w:ascii="Times New Roman" w:eastAsia="Calibri" w:hAnsi="Times New Roman" w:cs="Times New Roman"/>
                <w:sz w:val="12"/>
                <w:szCs w:val="12"/>
              </w:rPr>
              <w:t>2</w:t>
            </w:r>
            <w:proofErr w:type="gramEnd"/>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2.3.1.</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Выращивание зерновых и ин</w:t>
            </w:r>
            <w:r w:rsidR="00DA306B">
              <w:rPr>
                <w:rFonts w:ascii="Times New Roman" w:eastAsia="Calibri" w:hAnsi="Times New Roman" w:cs="Times New Roman"/>
                <w:sz w:val="12"/>
                <w:szCs w:val="12"/>
              </w:rPr>
              <w:t>ых сельскохозяйственных культур</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1.2</w:t>
            </w:r>
          </w:p>
          <w:p w:rsidR="00136D4E" w:rsidRPr="00136D4E" w:rsidRDefault="00136D4E" w:rsidP="00136D4E">
            <w:pPr>
              <w:tabs>
                <w:tab w:val="left" w:pos="284"/>
              </w:tabs>
              <w:rPr>
                <w:rFonts w:ascii="Times New Roman" w:eastAsia="Calibri" w:hAnsi="Times New Roman" w:cs="Times New Roman"/>
                <w:sz w:val="12"/>
                <w:szCs w:val="12"/>
              </w:rPr>
            </w:pP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2.3.2.</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Овощеводство</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2.3.3.</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1.4</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2.3.4.</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Садоводство</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1.5</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lastRenderedPageBreak/>
              <w:t>2.3.5.</w:t>
            </w:r>
          </w:p>
        </w:tc>
        <w:tc>
          <w:tcPr>
            <w:tcW w:w="1240"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1.16.</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3.</w:t>
            </w:r>
          </w:p>
        </w:tc>
        <w:tc>
          <w:tcPr>
            <w:tcW w:w="7052" w:type="dxa"/>
            <w:gridSpan w:val="3"/>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Сх3 Зона огородничества и садоводства </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3.1.</w:t>
            </w:r>
          </w:p>
        </w:tc>
        <w:tc>
          <w:tcPr>
            <w:tcW w:w="7052" w:type="dxa"/>
            <w:gridSpan w:val="3"/>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Сх3</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3.1.1.</w:t>
            </w:r>
          </w:p>
        </w:tc>
        <w:tc>
          <w:tcPr>
            <w:tcW w:w="1240" w:type="dxa"/>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Ведение садоводства</w:t>
            </w:r>
          </w:p>
          <w:p w:rsidR="00136D4E" w:rsidRPr="00136D4E" w:rsidRDefault="00136D4E" w:rsidP="00136D4E">
            <w:pPr>
              <w:tabs>
                <w:tab w:val="left" w:pos="284"/>
              </w:tabs>
              <w:rPr>
                <w:rFonts w:ascii="Times New Roman" w:eastAsia="Calibri" w:hAnsi="Times New Roman" w:cs="Times New Roman"/>
                <w:sz w:val="12"/>
                <w:szCs w:val="12"/>
              </w:rPr>
            </w:pP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13.2.</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3.1.2.</w:t>
            </w:r>
          </w:p>
        </w:tc>
        <w:tc>
          <w:tcPr>
            <w:tcW w:w="1240" w:type="dxa"/>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Ведение огородничества</w:t>
            </w:r>
          </w:p>
          <w:p w:rsidR="00136D4E" w:rsidRPr="00136D4E" w:rsidRDefault="00136D4E" w:rsidP="00136D4E">
            <w:pPr>
              <w:tabs>
                <w:tab w:val="left" w:pos="284"/>
              </w:tabs>
              <w:rPr>
                <w:rFonts w:ascii="Times New Roman" w:eastAsia="Calibri" w:hAnsi="Times New Roman" w:cs="Times New Roman"/>
                <w:sz w:val="12"/>
                <w:szCs w:val="12"/>
              </w:rPr>
            </w:pP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13.1.</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3.1.3.</w:t>
            </w:r>
          </w:p>
        </w:tc>
        <w:tc>
          <w:tcPr>
            <w:tcW w:w="1240" w:type="dxa"/>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Для ведения личного подсобного хозяйства</w:t>
            </w:r>
          </w:p>
          <w:p w:rsidR="00136D4E" w:rsidRPr="00136D4E" w:rsidRDefault="00136D4E" w:rsidP="00136D4E">
            <w:pPr>
              <w:tabs>
                <w:tab w:val="left" w:pos="284"/>
              </w:tabs>
              <w:rPr>
                <w:rFonts w:ascii="Times New Roman" w:eastAsia="Calibri" w:hAnsi="Times New Roman" w:cs="Times New Roman"/>
                <w:sz w:val="12"/>
                <w:szCs w:val="12"/>
              </w:rPr>
            </w:pP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 xml:space="preserve"> размещение гаража и иных вспомогательных сооружений; содержание сельскохозяйственных животных</w:t>
            </w:r>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2.2.</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3.2.</w:t>
            </w:r>
          </w:p>
        </w:tc>
        <w:tc>
          <w:tcPr>
            <w:tcW w:w="7052" w:type="dxa"/>
            <w:gridSpan w:val="3"/>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Сх3</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3.2.1.</w:t>
            </w:r>
          </w:p>
        </w:tc>
        <w:tc>
          <w:tcPr>
            <w:tcW w:w="1240" w:type="dxa"/>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Специальная деятельность</w:t>
            </w:r>
          </w:p>
          <w:p w:rsidR="00136D4E" w:rsidRPr="00136D4E" w:rsidRDefault="00136D4E" w:rsidP="00136D4E">
            <w:pPr>
              <w:tabs>
                <w:tab w:val="left" w:pos="284"/>
              </w:tabs>
              <w:rPr>
                <w:rFonts w:ascii="Times New Roman" w:eastAsia="Calibri" w:hAnsi="Times New Roman" w:cs="Times New Roman"/>
                <w:sz w:val="12"/>
                <w:szCs w:val="12"/>
              </w:rPr>
            </w:pP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proofErr w:type="gramStart"/>
            <w:r w:rsidRPr="00136D4E">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12.2.</w:t>
            </w: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3.2.2.</w:t>
            </w:r>
          </w:p>
        </w:tc>
        <w:tc>
          <w:tcPr>
            <w:tcW w:w="1240" w:type="dxa"/>
          </w:tcPr>
          <w:p w:rsidR="00136D4E" w:rsidRPr="00136D4E" w:rsidRDefault="00DA306B" w:rsidP="00136D4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Обслуживание автотранспорта</w:t>
            </w: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4.9</w:t>
            </w:r>
          </w:p>
          <w:p w:rsidR="00136D4E" w:rsidRPr="00136D4E" w:rsidRDefault="00136D4E" w:rsidP="00136D4E">
            <w:pPr>
              <w:tabs>
                <w:tab w:val="left" w:pos="284"/>
              </w:tabs>
              <w:rPr>
                <w:rFonts w:ascii="Times New Roman" w:eastAsia="Calibri" w:hAnsi="Times New Roman" w:cs="Times New Roman"/>
                <w:sz w:val="12"/>
                <w:szCs w:val="12"/>
              </w:rPr>
            </w:pPr>
          </w:p>
        </w:tc>
      </w:tr>
      <w:tr w:rsidR="00136D4E" w:rsidRPr="00136D4E" w:rsidTr="00136D4E">
        <w:trPr>
          <w:trHeight w:val="20"/>
        </w:trPr>
        <w:tc>
          <w:tcPr>
            <w:tcW w:w="461"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3.2.3.</w:t>
            </w:r>
          </w:p>
        </w:tc>
        <w:tc>
          <w:tcPr>
            <w:tcW w:w="1240" w:type="dxa"/>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Объекты гаражного назначения</w:t>
            </w:r>
          </w:p>
          <w:p w:rsidR="00136D4E" w:rsidRPr="00136D4E" w:rsidRDefault="00136D4E" w:rsidP="00136D4E">
            <w:pPr>
              <w:tabs>
                <w:tab w:val="left" w:pos="284"/>
              </w:tabs>
              <w:rPr>
                <w:rFonts w:ascii="Times New Roman" w:eastAsia="Calibri" w:hAnsi="Times New Roman" w:cs="Times New Roman"/>
                <w:sz w:val="12"/>
                <w:szCs w:val="12"/>
              </w:rPr>
            </w:pPr>
          </w:p>
        </w:tc>
        <w:tc>
          <w:tcPr>
            <w:tcW w:w="5245" w:type="dxa"/>
            <w:hideMark/>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tcPr>
          <w:p w:rsidR="00136D4E" w:rsidRPr="00136D4E" w:rsidRDefault="00136D4E" w:rsidP="00136D4E">
            <w:pPr>
              <w:tabs>
                <w:tab w:val="left" w:pos="284"/>
              </w:tabs>
              <w:rPr>
                <w:rFonts w:ascii="Times New Roman" w:eastAsia="Calibri" w:hAnsi="Times New Roman" w:cs="Times New Roman"/>
                <w:sz w:val="12"/>
                <w:szCs w:val="12"/>
              </w:rPr>
            </w:pPr>
            <w:r w:rsidRPr="00136D4E">
              <w:rPr>
                <w:rFonts w:ascii="Times New Roman" w:eastAsia="Calibri" w:hAnsi="Times New Roman" w:cs="Times New Roman"/>
                <w:sz w:val="12"/>
                <w:szCs w:val="12"/>
              </w:rPr>
              <w:t>2.7.1</w:t>
            </w:r>
          </w:p>
          <w:p w:rsidR="00136D4E" w:rsidRPr="00136D4E" w:rsidRDefault="00136D4E" w:rsidP="00136D4E">
            <w:pPr>
              <w:tabs>
                <w:tab w:val="left" w:pos="284"/>
              </w:tabs>
              <w:rPr>
                <w:rFonts w:ascii="Times New Roman" w:eastAsia="Calibri" w:hAnsi="Times New Roman" w:cs="Times New Roman"/>
                <w:sz w:val="12"/>
                <w:szCs w:val="12"/>
              </w:rPr>
            </w:pPr>
          </w:p>
        </w:tc>
      </w:tr>
    </w:tbl>
    <w:p w:rsidR="00981F75" w:rsidRDefault="00981F75" w:rsidP="003C0C77">
      <w:pPr>
        <w:tabs>
          <w:tab w:val="left" w:pos="284"/>
        </w:tabs>
        <w:spacing w:after="0" w:line="240" w:lineRule="auto"/>
        <w:rPr>
          <w:rFonts w:ascii="Times New Roman" w:eastAsia="Calibri" w:hAnsi="Times New Roman" w:cs="Times New Roman"/>
          <w:sz w:val="12"/>
          <w:szCs w:val="12"/>
        </w:rPr>
      </w:pPr>
    </w:p>
    <w:p w:rsidR="00DA306B" w:rsidRPr="00DA306B" w:rsidRDefault="00DA306B" w:rsidP="00DA306B">
      <w:pPr>
        <w:tabs>
          <w:tab w:val="left" w:pos="284"/>
        </w:tabs>
        <w:spacing w:after="0" w:line="240" w:lineRule="auto"/>
        <w:ind w:firstLine="284"/>
        <w:rPr>
          <w:rFonts w:ascii="Times New Roman" w:eastAsia="Calibri" w:hAnsi="Times New Roman" w:cs="Times New Roman"/>
          <w:sz w:val="12"/>
          <w:szCs w:val="12"/>
        </w:rPr>
      </w:pPr>
      <w:r w:rsidRPr="00DA306B">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DA306B" w:rsidRPr="00DA306B" w:rsidRDefault="00DA306B" w:rsidP="00DA306B">
      <w:pPr>
        <w:tabs>
          <w:tab w:val="left" w:pos="284"/>
        </w:tabs>
        <w:spacing w:after="0" w:line="240" w:lineRule="auto"/>
        <w:ind w:firstLine="284"/>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DA306B" w:rsidRPr="00DA306B" w:rsidRDefault="00DA306B" w:rsidP="00DA306B">
      <w:pPr>
        <w:tabs>
          <w:tab w:val="left" w:pos="284"/>
        </w:tabs>
        <w:spacing w:after="0" w:line="240" w:lineRule="auto"/>
        <w:jc w:val="right"/>
        <w:rPr>
          <w:rFonts w:ascii="Times New Roman" w:eastAsia="Calibri" w:hAnsi="Times New Roman" w:cs="Times New Roman"/>
          <w:sz w:val="12"/>
          <w:szCs w:val="12"/>
        </w:rPr>
      </w:pPr>
      <w:r w:rsidRPr="00DA306B">
        <w:rPr>
          <w:rFonts w:ascii="Times New Roman" w:eastAsia="Calibri" w:hAnsi="Times New Roman" w:cs="Times New Roman"/>
          <w:sz w:val="12"/>
          <w:szCs w:val="12"/>
        </w:rPr>
        <w:t>Председатель Собрания представителей</w:t>
      </w:r>
    </w:p>
    <w:p w:rsidR="00DA306B" w:rsidRPr="00DA306B" w:rsidRDefault="00DA306B" w:rsidP="00DA306B">
      <w:pPr>
        <w:tabs>
          <w:tab w:val="left" w:pos="284"/>
        </w:tabs>
        <w:spacing w:after="0" w:line="240" w:lineRule="auto"/>
        <w:jc w:val="right"/>
        <w:rPr>
          <w:rFonts w:ascii="Times New Roman" w:eastAsia="Calibri" w:hAnsi="Times New Roman" w:cs="Times New Roman"/>
          <w:sz w:val="12"/>
          <w:szCs w:val="12"/>
        </w:rPr>
      </w:pPr>
      <w:r w:rsidRPr="00DA306B">
        <w:rPr>
          <w:rFonts w:ascii="Times New Roman" w:eastAsia="Calibri" w:hAnsi="Times New Roman" w:cs="Times New Roman"/>
          <w:sz w:val="12"/>
          <w:szCs w:val="12"/>
        </w:rPr>
        <w:t>сельского поселения Калиновка</w:t>
      </w:r>
    </w:p>
    <w:p w:rsidR="00DA306B" w:rsidRDefault="00DA306B" w:rsidP="00DA306B">
      <w:pPr>
        <w:tabs>
          <w:tab w:val="left" w:pos="284"/>
        </w:tabs>
        <w:spacing w:after="0" w:line="240" w:lineRule="auto"/>
        <w:jc w:val="right"/>
        <w:rPr>
          <w:rFonts w:ascii="Times New Roman" w:eastAsia="Calibri" w:hAnsi="Times New Roman" w:cs="Times New Roman"/>
          <w:sz w:val="12"/>
          <w:szCs w:val="12"/>
        </w:rPr>
      </w:pPr>
      <w:r w:rsidRPr="00DA306B">
        <w:rPr>
          <w:rFonts w:ascii="Times New Roman" w:eastAsia="Calibri" w:hAnsi="Times New Roman" w:cs="Times New Roman"/>
          <w:sz w:val="12"/>
          <w:szCs w:val="12"/>
        </w:rPr>
        <w:t>муниципального района Сергиевский</w:t>
      </w:r>
    </w:p>
    <w:p w:rsidR="00DA306B" w:rsidRPr="00DA306B" w:rsidRDefault="00DA306B" w:rsidP="00DA306B">
      <w:pPr>
        <w:tabs>
          <w:tab w:val="left" w:pos="284"/>
        </w:tabs>
        <w:spacing w:after="0" w:line="240" w:lineRule="auto"/>
        <w:jc w:val="right"/>
        <w:rPr>
          <w:rFonts w:ascii="Times New Roman" w:eastAsia="Calibri" w:hAnsi="Times New Roman" w:cs="Times New Roman"/>
          <w:sz w:val="12"/>
          <w:szCs w:val="12"/>
        </w:rPr>
      </w:pPr>
      <w:r w:rsidRPr="00DA306B">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DA306B">
        <w:rPr>
          <w:rFonts w:ascii="Times New Roman" w:eastAsia="Calibri" w:hAnsi="Times New Roman" w:cs="Times New Roman"/>
          <w:sz w:val="12"/>
          <w:szCs w:val="12"/>
        </w:rPr>
        <w:t>Паймушкина</w:t>
      </w:r>
      <w:proofErr w:type="spellEnd"/>
    </w:p>
    <w:p w:rsidR="00DA306B" w:rsidRPr="00DA306B" w:rsidRDefault="00DA306B" w:rsidP="00DA306B">
      <w:pPr>
        <w:tabs>
          <w:tab w:val="left" w:pos="284"/>
        </w:tabs>
        <w:spacing w:after="0" w:line="240" w:lineRule="auto"/>
        <w:rPr>
          <w:rFonts w:ascii="Times New Roman" w:eastAsia="Calibri" w:hAnsi="Times New Roman" w:cs="Times New Roman"/>
          <w:sz w:val="12"/>
          <w:szCs w:val="12"/>
        </w:rPr>
      </w:pPr>
    </w:p>
    <w:p w:rsidR="00DA306B" w:rsidRPr="00DA306B" w:rsidRDefault="00DA306B" w:rsidP="00DA306B">
      <w:pPr>
        <w:tabs>
          <w:tab w:val="left" w:pos="284"/>
        </w:tabs>
        <w:spacing w:after="0" w:line="240" w:lineRule="auto"/>
        <w:jc w:val="right"/>
        <w:rPr>
          <w:rFonts w:ascii="Times New Roman" w:eastAsia="Calibri" w:hAnsi="Times New Roman" w:cs="Times New Roman"/>
          <w:sz w:val="12"/>
          <w:szCs w:val="12"/>
        </w:rPr>
      </w:pPr>
      <w:r w:rsidRPr="00DA306B">
        <w:rPr>
          <w:rFonts w:ascii="Times New Roman" w:eastAsia="Calibri" w:hAnsi="Times New Roman" w:cs="Times New Roman"/>
          <w:sz w:val="12"/>
          <w:szCs w:val="12"/>
        </w:rPr>
        <w:t>Глава сельского поселения Калиновка</w:t>
      </w:r>
    </w:p>
    <w:p w:rsidR="00DA306B" w:rsidRDefault="00DA306B" w:rsidP="00DA306B">
      <w:pPr>
        <w:tabs>
          <w:tab w:val="left" w:pos="284"/>
        </w:tabs>
        <w:spacing w:after="0" w:line="240" w:lineRule="auto"/>
        <w:jc w:val="right"/>
        <w:rPr>
          <w:rFonts w:ascii="Times New Roman" w:eastAsia="Calibri" w:hAnsi="Times New Roman" w:cs="Times New Roman"/>
          <w:sz w:val="12"/>
          <w:szCs w:val="12"/>
        </w:rPr>
      </w:pPr>
      <w:r w:rsidRPr="00DA306B">
        <w:rPr>
          <w:rFonts w:ascii="Times New Roman" w:eastAsia="Calibri" w:hAnsi="Times New Roman" w:cs="Times New Roman"/>
          <w:sz w:val="12"/>
          <w:szCs w:val="12"/>
        </w:rPr>
        <w:t>муниципального района Сергиевский</w:t>
      </w:r>
    </w:p>
    <w:p w:rsidR="00981F75" w:rsidRDefault="00DA306B" w:rsidP="00DA306B">
      <w:pPr>
        <w:tabs>
          <w:tab w:val="left" w:pos="284"/>
        </w:tabs>
        <w:spacing w:after="0" w:line="240" w:lineRule="auto"/>
        <w:jc w:val="right"/>
        <w:rPr>
          <w:rFonts w:ascii="Times New Roman" w:eastAsia="Calibri" w:hAnsi="Times New Roman" w:cs="Times New Roman"/>
          <w:sz w:val="12"/>
          <w:szCs w:val="12"/>
        </w:rPr>
      </w:pPr>
      <w:r w:rsidRPr="00DA306B">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DA306B">
        <w:rPr>
          <w:rFonts w:ascii="Times New Roman" w:eastAsia="Calibri" w:hAnsi="Times New Roman" w:cs="Times New Roman"/>
          <w:sz w:val="12"/>
          <w:szCs w:val="12"/>
        </w:rPr>
        <w:t>Беспалов</w:t>
      </w:r>
    </w:p>
    <w:p w:rsidR="00DA306B" w:rsidRPr="003D336B" w:rsidRDefault="00DA306B" w:rsidP="00DA306B">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DA306B" w:rsidRPr="003D336B" w:rsidRDefault="00DA306B" w:rsidP="00DA306B">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DA306B">
        <w:rPr>
          <w:rFonts w:ascii="Times New Roman" w:eastAsia="Calibri" w:hAnsi="Times New Roman" w:cs="Times New Roman"/>
          <w:b/>
          <w:sz w:val="12"/>
          <w:szCs w:val="12"/>
        </w:rPr>
        <w:t>КАНДАБУЛАК</w:t>
      </w:r>
    </w:p>
    <w:p w:rsidR="00DA306B" w:rsidRPr="003D336B" w:rsidRDefault="00DA306B" w:rsidP="00DA306B">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DA306B" w:rsidRPr="003D336B" w:rsidRDefault="00DA306B" w:rsidP="00DA306B">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DA306B" w:rsidRPr="003D336B" w:rsidRDefault="00DA306B" w:rsidP="00DA306B">
      <w:pPr>
        <w:tabs>
          <w:tab w:val="left" w:pos="284"/>
        </w:tabs>
        <w:spacing w:after="0" w:line="240" w:lineRule="auto"/>
        <w:jc w:val="center"/>
        <w:rPr>
          <w:rFonts w:ascii="Times New Roman" w:eastAsia="Calibri" w:hAnsi="Times New Roman" w:cs="Times New Roman"/>
          <w:sz w:val="12"/>
          <w:szCs w:val="12"/>
        </w:rPr>
      </w:pPr>
    </w:p>
    <w:p w:rsidR="00DA306B" w:rsidRPr="003D336B" w:rsidRDefault="00DA306B" w:rsidP="00DA306B">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DA306B" w:rsidRPr="001A509E" w:rsidRDefault="00DA306B" w:rsidP="00DA30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DA306B" w:rsidRDefault="00DA306B" w:rsidP="00DA306B">
      <w:pPr>
        <w:tabs>
          <w:tab w:val="left" w:pos="284"/>
        </w:tabs>
        <w:spacing w:after="0" w:line="240" w:lineRule="auto"/>
        <w:jc w:val="center"/>
        <w:rPr>
          <w:rFonts w:ascii="Times New Roman" w:eastAsia="Calibri" w:hAnsi="Times New Roman" w:cs="Times New Roman"/>
          <w:b/>
          <w:sz w:val="12"/>
          <w:szCs w:val="12"/>
        </w:rPr>
      </w:pPr>
      <w:r w:rsidRPr="00DA306B">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Кандабулак </w:t>
      </w:r>
    </w:p>
    <w:p w:rsidR="00DA306B" w:rsidRDefault="00DA306B" w:rsidP="00DA306B">
      <w:pPr>
        <w:tabs>
          <w:tab w:val="left" w:pos="284"/>
        </w:tabs>
        <w:spacing w:after="0" w:line="240" w:lineRule="auto"/>
        <w:jc w:val="center"/>
        <w:rPr>
          <w:rFonts w:ascii="Times New Roman" w:eastAsia="Calibri" w:hAnsi="Times New Roman" w:cs="Times New Roman"/>
          <w:b/>
          <w:sz w:val="12"/>
          <w:szCs w:val="12"/>
        </w:rPr>
      </w:pPr>
      <w:r w:rsidRPr="00DA306B">
        <w:rPr>
          <w:rFonts w:ascii="Times New Roman" w:eastAsia="Calibri"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DA306B" w:rsidRDefault="00DA306B" w:rsidP="00DA306B">
      <w:pPr>
        <w:tabs>
          <w:tab w:val="left" w:pos="284"/>
        </w:tabs>
        <w:spacing w:after="0" w:line="240" w:lineRule="auto"/>
        <w:jc w:val="center"/>
        <w:rPr>
          <w:rFonts w:ascii="Times New Roman" w:eastAsia="Calibri" w:hAnsi="Times New Roman" w:cs="Times New Roman"/>
          <w:b/>
          <w:sz w:val="12"/>
          <w:szCs w:val="12"/>
        </w:rPr>
      </w:pPr>
      <w:r w:rsidRPr="00DA306B">
        <w:rPr>
          <w:rFonts w:ascii="Times New Roman" w:eastAsia="Calibri" w:hAnsi="Times New Roman" w:cs="Times New Roman"/>
          <w:b/>
          <w:sz w:val="12"/>
          <w:szCs w:val="12"/>
        </w:rPr>
        <w:t>сельского поселения Кандабулак муниципального района Сергиевский Самарской области от 27.12.2013 № 39</w:t>
      </w:r>
    </w:p>
    <w:p w:rsidR="00DA306B" w:rsidRDefault="00DA306B" w:rsidP="00DA306B">
      <w:pPr>
        <w:tabs>
          <w:tab w:val="left" w:pos="284"/>
        </w:tabs>
        <w:spacing w:after="0" w:line="240" w:lineRule="auto"/>
        <w:jc w:val="center"/>
        <w:rPr>
          <w:rFonts w:ascii="Times New Roman" w:eastAsia="Calibri" w:hAnsi="Times New Roman" w:cs="Times New Roman"/>
          <w:b/>
          <w:sz w:val="12"/>
          <w:szCs w:val="12"/>
        </w:rPr>
      </w:pPr>
    </w:p>
    <w:p w:rsidR="00DA306B" w:rsidRPr="00DA306B" w:rsidRDefault="00DA306B" w:rsidP="00DA306B">
      <w:pPr>
        <w:tabs>
          <w:tab w:val="left" w:pos="284"/>
        </w:tabs>
        <w:spacing w:after="0" w:line="240" w:lineRule="auto"/>
        <w:ind w:firstLine="284"/>
        <w:jc w:val="both"/>
        <w:rPr>
          <w:rFonts w:ascii="Times New Roman" w:eastAsia="Calibri" w:hAnsi="Times New Roman" w:cs="Times New Roman"/>
          <w:sz w:val="12"/>
          <w:szCs w:val="12"/>
        </w:rPr>
      </w:pPr>
      <w:proofErr w:type="gramStart"/>
      <w:r w:rsidRPr="00DA306B">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Кандабулак муниципального района Сергиевский Самарской области, Собрание представителей сельского поселения Кандабулак</w:t>
      </w:r>
      <w:proofErr w:type="gramEnd"/>
      <w:r w:rsidRPr="00DA306B">
        <w:rPr>
          <w:rFonts w:ascii="Times New Roman" w:eastAsia="Calibri" w:hAnsi="Times New Roman" w:cs="Times New Roman"/>
          <w:sz w:val="12"/>
          <w:szCs w:val="12"/>
        </w:rPr>
        <w:t xml:space="preserve"> муниципального района Сергиевский Самарской области решило:</w:t>
      </w:r>
    </w:p>
    <w:p w:rsidR="00DA306B" w:rsidRPr="00DA306B" w:rsidRDefault="00DA306B" w:rsidP="00DA306B">
      <w:pPr>
        <w:tabs>
          <w:tab w:val="left" w:pos="284"/>
        </w:tabs>
        <w:spacing w:after="0" w:line="240" w:lineRule="auto"/>
        <w:ind w:firstLine="284"/>
        <w:jc w:val="both"/>
        <w:rPr>
          <w:rFonts w:ascii="Times New Roman" w:eastAsia="Calibri" w:hAnsi="Times New Roman" w:cs="Times New Roman"/>
          <w:sz w:val="12"/>
          <w:szCs w:val="12"/>
        </w:rPr>
      </w:pPr>
      <w:r w:rsidRPr="00DA306B">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Кандабулак муниципального района Сергиевский Самарской области, утвержденные решением Собрания представителей сельского поселения Кандабулак муниципального района Сергиевский Самарской области от  27.12.201</w:t>
      </w:r>
      <w:r>
        <w:rPr>
          <w:rFonts w:ascii="Times New Roman" w:eastAsia="Calibri" w:hAnsi="Times New Roman" w:cs="Times New Roman"/>
          <w:sz w:val="12"/>
          <w:szCs w:val="12"/>
        </w:rPr>
        <w:t>3 № 39 (далее также – Правила):</w:t>
      </w:r>
    </w:p>
    <w:p w:rsidR="00DA306B" w:rsidRPr="00DA306B" w:rsidRDefault="00DA306B" w:rsidP="00DA306B">
      <w:pPr>
        <w:tabs>
          <w:tab w:val="left" w:pos="284"/>
        </w:tabs>
        <w:spacing w:after="0" w:line="240" w:lineRule="auto"/>
        <w:ind w:firstLine="284"/>
        <w:jc w:val="both"/>
        <w:rPr>
          <w:rFonts w:ascii="Times New Roman" w:eastAsia="Calibri" w:hAnsi="Times New Roman" w:cs="Times New Roman"/>
          <w:sz w:val="12"/>
          <w:szCs w:val="12"/>
        </w:rPr>
      </w:pPr>
      <w:r w:rsidRPr="00DA306B">
        <w:rPr>
          <w:rFonts w:ascii="Times New Roman" w:eastAsia="Calibri" w:hAnsi="Times New Roman" w:cs="Times New Roman"/>
          <w:sz w:val="12"/>
          <w:szCs w:val="12"/>
        </w:rPr>
        <w:t>1) Статью 24 Правил изложить в новой редакции:</w:t>
      </w:r>
    </w:p>
    <w:p w:rsidR="00DA306B" w:rsidRPr="00DA306B" w:rsidRDefault="00DA306B" w:rsidP="00DA306B">
      <w:pPr>
        <w:tabs>
          <w:tab w:val="left" w:pos="284"/>
        </w:tabs>
        <w:spacing w:after="0" w:line="240" w:lineRule="auto"/>
        <w:ind w:firstLine="284"/>
        <w:jc w:val="both"/>
        <w:rPr>
          <w:rFonts w:ascii="Times New Roman" w:eastAsia="Calibri" w:hAnsi="Times New Roman" w:cs="Times New Roman"/>
          <w:sz w:val="12"/>
          <w:szCs w:val="12"/>
        </w:rPr>
      </w:pPr>
      <w:r w:rsidRPr="00DA306B">
        <w:rPr>
          <w:rFonts w:ascii="Times New Roman" w:eastAsia="Calibri" w:hAnsi="Times New Roman" w:cs="Times New Roman"/>
          <w:sz w:val="12"/>
          <w:szCs w:val="12"/>
        </w:rPr>
        <w:t>Статья 24.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DA306B" w:rsidRPr="00DA306B" w:rsidRDefault="00DA306B" w:rsidP="00DA306B">
      <w:pPr>
        <w:tabs>
          <w:tab w:val="left" w:pos="284"/>
        </w:tabs>
        <w:spacing w:after="0" w:line="240" w:lineRule="auto"/>
        <w:ind w:firstLine="284"/>
        <w:jc w:val="both"/>
        <w:rPr>
          <w:rFonts w:ascii="Times New Roman" w:eastAsia="Calibri" w:hAnsi="Times New Roman" w:cs="Times New Roman"/>
          <w:sz w:val="12"/>
          <w:szCs w:val="12"/>
        </w:rPr>
      </w:pPr>
      <w:r w:rsidRPr="00DA306B">
        <w:rPr>
          <w:rFonts w:ascii="Times New Roman" w:eastAsia="Calibri" w:hAnsi="Times New Roman" w:cs="Times New Roman"/>
          <w:sz w:val="12"/>
          <w:szCs w:val="12"/>
        </w:rPr>
        <w:t>Сх</w:t>
      </w:r>
      <w:proofErr w:type="gramStart"/>
      <w:r w:rsidRPr="00DA306B">
        <w:rPr>
          <w:rFonts w:ascii="Times New Roman" w:eastAsia="Calibri" w:hAnsi="Times New Roman" w:cs="Times New Roman"/>
          <w:sz w:val="12"/>
          <w:szCs w:val="12"/>
        </w:rPr>
        <w:t>1</w:t>
      </w:r>
      <w:proofErr w:type="gramEnd"/>
      <w:r w:rsidRPr="00DA306B">
        <w:rPr>
          <w:rFonts w:ascii="Times New Roman" w:eastAsia="Calibri" w:hAnsi="Times New Roman" w:cs="Times New Roman"/>
          <w:sz w:val="12"/>
          <w:szCs w:val="12"/>
        </w:rPr>
        <w:t xml:space="preserve"> З</w:t>
      </w:r>
      <w:r>
        <w:rPr>
          <w:rFonts w:ascii="Times New Roman" w:eastAsia="Calibri" w:hAnsi="Times New Roman" w:cs="Times New Roman"/>
          <w:sz w:val="12"/>
          <w:szCs w:val="12"/>
        </w:rPr>
        <w:t>она сельскохозяйственных угодий</w:t>
      </w:r>
    </w:p>
    <w:p w:rsidR="00DA306B" w:rsidRPr="00DA306B" w:rsidRDefault="00DA306B" w:rsidP="00DA306B">
      <w:pPr>
        <w:tabs>
          <w:tab w:val="left" w:pos="284"/>
        </w:tabs>
        <w:spacing w:after="0" w:line="240" w:lineRule="auto"/>
        <w:ind w:firstLine="284"/>
        <w:jc w:val="both"/>
        <w:rPr>
          <w:rFonts w:ascii="Times New Roman" w:eastAsia="Calibri" w:hAnsi="Times New Roman" w:cs="Times New Roman"/>
          <w:sz w:val="12"/>
          <w:szCs w:val="12"/>
        </w:rPr>
      </w:pPr>
      <w:r w:rsidRPr="00DA306B">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огородничества и выращивание зерновых и иных сель</w:t>
      </w:r>
      <w:r>
        <w:rPr>
          <w:rFonts w:ascii="Times New Roman" w:eastAsia="Calibri" w:hAnsi="Times New Roman" w:cs="Times New Roman"/>
          <w:sz w:val="12"/>
          <w:szCs w:val="12"/>
        </w:rPr>
        <w:t>скохозяйственных культур.</w:t>
      </w:r>
    </w:p>
    <w:p w:rsidR="00DA306B" w:rsidRPr="00DA306B" w:rsidRDefault="00DA306B" w:rsidP="00DA306B">
      <w:pPr>
        <w:tabs>
          <w:tab w:val="left" w:pos="284"/>
        </w:tabs>
        <w:spacing w:after="0" w:line="240" w:lineRule="auto"/>
        <w:ind w:firstLine="284"/>
        <w:jc w:val="both"/>
        <w:rPr>
          <w:rFonts w:ascii="Times New Roman" w:eastAsia="Calibri" w:hAnsi="Times New Roman" w:cs="Times New Roman"/>
          <w:sz w:val="12"/>
          <w:szCs w:val="12"/>
        </w:rPr>
      </w:pPr>
      <w:r w:rsidRPr="00DA306B">
        <w:rPr>
          <w:rFonts w:ascii="Times New Roman" w:eastAsia="Calibri" w:hAnsi="Times New Roman" w:cs="Times New Roman"/>
          <w:sz w:val="12"/>
          <w:szCs w:val="12"/>
        </w:rPr>
        <w:t>Сх</w:t>
      </w:r>
      <w:proofErr w:type="gramStart"/>
      <w:r w:rsidRPr="00DA306B">
        <w:rPr>
          <w:rFonts w:ascii="Times New Roman" w:eastAsia="Calibri" w:hAnsi="Times New Roman" w:cs="Times New Roman"/>
          <w:sz w:val="12"/>
          <w:szCs w:val="12"/>
        </w:rPr>
        <w:t>2</w:t>
      </w:r>
      <w:proofErr w:type="gramEnd"/>
      <w:r w:rsidRPr="00DA306B">
        <w:rPr>
          <w:rFonts w:ascii="Times New Roman" w:eastAsia="Calibri" w:hAnsi="Times New Roman" w:cs="Times New Roman"/>
          <w:sz w:val="12"/>
          <w:szCs w:val="12"/>
        </w:rPr>
        <w:t xml:space="preserve"> Зона, занятая объектами с</w:t>
      </w:r>
      <w:r>
        <w:rPr>
          <w:rFonts w:ascii="Times New Roman" w:eastAsia="Calibri" w:hAnsi="Times New Roman" w:cs="Times New Roman"/>
          <w:sz w:val="12"/>
          <w:szCs w:val="12"/>
        </w:rPr>
        <w:t>ельскохозяйственного назначения</w:t>
      </w:r>
    </w:p>
    <w:p w:rsidR="00DA306B" w:rsidRPr="00DA306B" w:rsidRDefault="00DA306B" w:rsidP="00DA306B">
      <w:pPr>
        <w:tabs>
          <w:tab w:val="left" w:pos="284"/>
        </w:tabs>
        <w:spacing w:after="0" w:line="240" w:lineRule="auto"/>
        <w:ind w:firstLine="284"/>
        <w:jc w:val="both"/>
        <w:rPr>
          <w:rFonts w:ascii="Times New Roman" w:eastAsia="Calibri" w:hAnsi="Times New Roman" w:cs="Times New Roman"/>
          <w:sz w:val="12"/>
          <w:szCs w:val="12"/>
        </w:rPr>
      </w:pPr>
      <w:r w:rsidRPr="00DA306B">
        <w:rPr>
          <w:rFonts w:ascii="Times New Roman" w:eastAsia="Calibri" w:hAnsi="Times New Roman" w:cs="Times New Roman"/>
          <w:sz w:val="12"/>
          <w:szCs w:val="12"/>
        </w:rPr>
        <w:t>Зона Сх</w:t>
      </w:r>
      <w:proofErr w:type="gramStart"/>
      <w:r w:rsidRPr="00DA306B">
        <w:rPr>
          <w:rFonts w:ascii="Times New Roman" w:eastAsia="Calibri" w:hAnsi="Times New Roman" w:cs="Times New Roman"/>
          <w:sz w:val="12"/>
          <w:szCs w:val="12"/>
        </w:rPr>
        <w:t>2</w:t>
      </w:r>
      <w:proofErr w:type="gramEnd"/>
      <w:r w:rsidRPr="00DA306B">
        <w:rPr>
          <w:rFonts w:ascii="Times New Roman" w:eastAsia="Calibri" w:hAnsi="Times New Roman" w:cs="Times New Roman"/>
          <w:sz w:val="12"/>
          <w:szCs w:val="12"/>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DA306B" w:rsidRPr="00DA306B" w:rsidRDefault="00DA306B" w:rsidP="00DA306B">
      <w:pPr>
        <w:tabs>
          <w:tab w:val="left" w:pos="284"/>
        </w:tabs>
        <w:spacing w:after="0" w:line="240" w:lineRule="auto"/>
        <w:ind w:firstLine="284"/>
        <w:jc w:val="both"/>
        <w:rPr>
          <w:rFonts w:ascii="Times New Roman" w:eastAsia="Calibri" w:hAnsi="Times New Roman" w:cs="Times New Roman"/>
          <w:sz w:val="12"/>
          <w:szCs w:val="12"/>
        </w:rPr>
      </w:pPr>
      <w:r w:rsidRPr="00DA306B">
        <w:rPr>
          <w:rFonts w:ascii="Times New Roman" w:eastAsia="Calibri" w:hAnsi="Times New Roman" w:cs="Times New Roman"/>
          <w:sz w:val="12"/>
          <w:szCs w:val="12"/>
        </w:rPr>
        <w:t>Виды разрешенного использования земельных участков и объектов капитального строительства в таблице № 6.</w:t>
      </w:r>
    </w:p>
    <w:p w:rsidR="00DA306B" w:rsidRPr="00DA306B" w:rsidRDefault="00DA306B" w:rsidP="00DA306B">
      <w:pPr>
        <w:tabs>
          <w:tab w:val="left" w:pos="284"/>
        </w:tabs>
        <w:spacing w:after="0" w:line="240" w:lineRule="auto"/>
        <w:rPr>
          <w:rFonts w:ascii="Times New Roman" w:eastAsia="Calibri" w:hAnsi="Times New Roman" w:cs="Times New Roman"/>
          <w:sz w:val="12"/>
          <w:szCs w:val="12"/>
        </w:rPr>
      </w:pPr>
    </w:p>
    <w:p w:rsidR="00DA306B" w:rsidRPr="00DA306B" w:rsidRDefault="00DA306B" w:rsidP="00DA306B">
      <w:pPr>
        <w:tabs>
          <w:tab w:val="left" w:pos="284"/>
        </w:tabs>
        <w:spacing w:after="0" w:line="240" w:lineRule="auto"/>
        <w:jc w:val="right"/>
        <w:rPr>
          <w:rFonts w:ascii="Times New Roman" w:eastAsia="Calibri" w:hAnsi="Times New Roman" w:cs="Times New Roman"/>
          <w:sz w:val="12"/>
          <w:szCs w:val="12"/>
        </w:rPr>
      </w:pPr>
      <w:r w:rsidRPr="00DA306B">
        <w:rPr>
          <w:rFonts w:ascii="Times New Roman" w:eastAsia="Calibri" w:hAnsi="Times New Roman" w:cs="Times New Roman"/>
          <w:sz w:val="12"/>
          <w:szCs w:val="12"/>
        </w:rPr>
        <w:t>Таблица № 6</w:t>
      </w:r>
    </w:p>
    <w:p w:rsidR="00DA306B" w:rsidRDefault="00DA306B" w:rsidP="00DA306B">
      <w:pPr>
        <w:tabs>
          <w:tab w:val="left" w:pos="284"/>
        </w:tabs>
        <w:spacing w:after="0" w:line="240" w:lineRule="auto"/>
        <w:jc w:val="center"/>
        <w:rPr>
          <w:rFonts w:ascii="Times New Roman" w:eastAsia="Calibri" w:hAnsi="Times New Roman" w:cs="Times New Roman"/>
          <w:b/>
          <w:sz w:val="12"/>
          <w:szCs w:val="12"/>
        </w:rPr>
      </w:pPr>
      <w:r w:rsidRPr="00DA306B">
        <w:rPr>
          <w:rFonts w:ascii="Times New Roman" w:eastAsia="Calibri" w:hAnsi="Times New Roman" w:cs="Times New Roman"/>
          <w:b/>
          <w:sz w:val="12"/>
          <w:szCs w:val="12"/>
        </w:rPr>
        <w:lastRenderedPageBreak/>
        <w:t xml:space="preserve">Виды разрешенного использования земельных участков </w:t>
      </w:r>
    </w:p>
    <w:p w:rsidR="00DA306B" w:rsidRPr="00DA306B" w:rsidRDefault="00DA306B" w:rsidP="00DA306B">
      <w:pPr>
        <w:tabs>
          <w:tab w:val="left" w:pos="284"/>
        </w:tabs>
        <w:spacing w:after="0" w:line="240" w:lineRule="auto"/>
        <w:jc w:val="center"/>
        <w:rPr>
          <w:rFonts w:ascii="Times New Roman" w:eastAsia="Calibri" w:hAnsi="Times New Roman" w:cs="Times New Roman"/>
          <w:b/>
          <w:sz w:val="12"/>
          <w:szCs w:val="12"/>
        </w:rPr>
      </w:pPr>
      <w:r w:rsidRPr="00DA306B">
        <w:rPr>
          <w:rFonts w:ascii="Times New Roman" w:eastAsia="Calibri" w:hAnsi="Times New Roman" w:cs="Times New Roman"/>
          <w:b/>
          <w:sz w:val="12"/>
          <w:szCs w:val="12"/>
        </w:rPr>
        <w:t>и объектов капитального строительства</w:t>
      </w:r>
      <w:r>
        <w:rPr>
          <w:rFonts w:ascii="Times New Roman" w:eastAsia="Calibri" w:hAnsi="Times New Roman" w:cs="Times New Roman"/>
          <w:b/>
          <w:sz w:val="12"/>
          <w:szCs w:val="12"/>
        </w:rPr>
        <w:t xml:space="preserve"> </w:t>
      </w:r>
      <w:r w:rsidRPr="00DA306B">
        <w:rPr>
          <w:rFonts w:ascii="Times New Roman" w:eastAsia="Calibri" w:hAnsi="Times New Roman" w:cs="Times New Roman"/>
          <w:b/>
          <w:sz w:val="12"/>
          <w:szCs w:val="12"/>
        </w:rPr>
        <w:t>в зоне сельскохозяйственного использования</w:t>
      </w:r>
    </w:p>
    <w:tbl>
      <w:tblPr>
        <w:tblStyle w:val="212"/>
        <w:tblW w:w="7513" w:type="dxa"/>
        <w:tblInd w:w="108" w:type="dxa"/>
        <w:tblLayout w:type="fixed"/>
        <w:tblLook w:val="00A0" w:firstRow="1" w:lastRow="0" w:firstColumn="1" w:lastColumn="0" w:noHBand="0" w:noVBand="0"/>
      </w:tblPr>
      <w:tblGrid>
        <w:gridCol w:w="424"/>
        <w:gridCol w:w="1277"/>
        <w:gridCol w:w="5245"/>
        <w:gridCol w:w="567"/>
      </w:tblGrid>
      <w:tr w:rsidR="00DA306B" w:rsidRPr="00DA306B" w:rsidTr="00DA306B">
        <w:trPr>
          <w:trHeight w:val="138"/>
        </w:trPr>
        <w:tc>
          <w:tcPr>
            <w:tcW w:w="424" w:type="dxa"/>
            <w:vMerge w:val="restart"/>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r w:rsidRPr="00DA306B">
              <w:rPr>
                <w:rFonts w:ascii="Times New Roman" w:eastAsia="Calibri" w:hAnsi="Times New Roman" w:cs="Times New Roman"/>
                <w:sz w:val="12"/>
                <w:szCs w:val="12"/>
              </w:rPr>
              <w:br/>
            </w:r>
            <w:proofErr w:type="gramStart"/>
            <w:r w:rsidRPr="00DA306B">
              <w:rPr>
                <w:rFonts w:ascii="Times New Roman" w:eastAsia="Calibri" w:hAnsi="Times New Roman" w:cs="Times New Roman"/>
                <w:sz w:val="12"/>
                <w:szCs w:val="12"/>
              </w:rPr>
              <w:t>п</w:t>
            </w:r>
            <w:proofErr w:type="gramEnd"/>
            <w:r w:rsidRPr="00DA306B">
              <w:rPr>
                <w:rFonts w:ascii="Times New Roman" w:eastAsia="Calibri" w:hAnsi="Times New Roman" w:cs="Times New Roman"/>
                <w:sz w:val="12"/>
                <w:szCs w:val="12"/>
              </w:rPr>
              <w:t>/п</w:t>
            </w:r>
          </w:p>
        </w:tc>
        <w:tc>
          <w:tcPr>
            <w:tcW w:w="1277" w:type="dxa"/>
            <w:vMerge w:val="restart"/>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Наименование вида разрешенного использования земельного участка</w:t>
            </w:r>
          </w:p>
        </w:tc>
        <w:tc>
          <w:tcPr>
            <w:tcW w:w="5245" w:type="dxa"/>
            <w:vMerge w:val="restart"/>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Описание вида разрешенного использования земельного участка</w:t>
            </w:r>
          </w:p>
        </w:tc>
        <w:tc>
          <w:tcPr>
            <w:tcW w:w="567" w:type="dxa"/>
            <w:vMerge w:val="restart"/>
            <w:hideMark/>
          </w:tcPr>
          <w:p w:rsidR="00DA306B" w:rsidRPr="00DA306B" w:rsidRDefault="00DA306B" w:rsidP="00DA306B">
            <w:pPr>
              <w:tabs>
                <w:tab w:val="left" w:pos="284"/>
              </w:tabs>
              <w:rPr>
                <w:rFonts w:ascii="Times New Roman" w:eastAsia="Calibri" w:hAnsi="Times New Roman" w:cs="Times New Roman"/>
                <w:sz w:val="10"/>
                <w:szCs w:val="10"/>
              </w:rPr>
            </w:pPr>
            <w:r w:rsidRPr="00DA306B">
              <w:rPr>
                <w:rFonts w:ascii="Times New Roman" w:eastAsia="Calibri" w:hAnsi="Times New Roman" w:cs="Times New Roman"/>
                <w:sz w:val="10"/>
                <w:szCs w:val="10"/>
              </w:rPr>
              <w:t>Код вида разрешенного использования земельного участка</w:t>
            </w:r>
          </w:p>
        </w:tc>
      </w:tr>
      <w:tr w:rsidR="00DA306B" w:rsidRPr="00DA306B" w:rsidTr="00DA306B">
        <w:trPr>
          <w:trHeight w:val="138"/>
        </w:trPr>
        <w:tc>
          <w:tcPr>
            <w:tcW w:w="424" w:type="dxa"/>
            <w:vMerge/>
            <w:hideMark/>
          </w:tcPr>
          <w:p w:rsidR="00DA306B" w:rsidRPr="00DA306B" w:rsidRDefault="00DA306B" w:rsidP="00DA306B">
            <w:pPr>
              <w:tabs>
                <w:tab w:val="left" w:pos="284"/>
              </w:tabs>
              <w:rPr>
                <w:rFonts w:ascii="Times New Roman" w:eastAsia="Calibri" w:hAnsi="Times New Roman" w:cs="Times New Roman"/>
                <w:sz w:val="12"/>
                <w:szCs w:val="12"/>
              </w:rPr>
            </w:pPr>
          </w:p>
        </w:tc>
        <w:tc>
          <w:tcPr>
            <w:tcW w:w="1277" w:type="dxa"/>
            <w:vMerge/>
            <w:hideMark/>
          </w:tcPr>
          <w:p w:rsidR="00DA306B" w:rsidRPr="00DA306B" w:rsidRDefault="00DA306B" w:rsidP="00DA306B">
            <w:pPr>
              <w:tabs>
                <w:tab w:val="left" w:pos="284"/>
              </w:tabs>
              <w:rPr>
                <w:rFonts w:ascii="Times New Roman" w:eastAsia="Calibri" w:hAnsi="Times New Roman" w:cs="Times New Roman"/>
                <w:sz w:val="12"/>
                <w:szCs w:val="12"/>
              </w:rPr>
            </w:pPr>
          </w:p>
        </w:tc>
        <w:tc>
          <w:tcPr>
            <w:tcW w:w="5245" w:type="dxa"/>
            <w:vMerge/>
            <w:hideMark/>
          </w:tcPr>
          <w:p w:rsidR="00DA306B" w:rsidRPr="00DA306B" w:rsidRDefault="00DA306B" w:rsidP="00DA306B">
            <w:pPr>
              <w:tabs>
                <w:tab w:val="left" w:pos="284"/>
              </w:tabs>
              <w:rPr>
                <w:rFonts w:ascii="Times New Roman" w:eastAsia="Calibri" w:hAnsi="Times New Roman" w:cs="Times New Roman"/>
                <w:sz w:val="12"/>
                <w:szCs w:val="12"/>
              </w:rPr>
            </w:pPr>
          </w:p>
        </w:tc>
        <w:tc>
          <w:tcPr>
            <w:tcW w:w="567" w:type="dxa"/>
            <w:vMerge/>
            <w:hideMark/>
          </w:tcPr>
          <w:p w:rsidR="00DA306B" w:rsidRPr="00DA306B" w:rsidRDefault="00DA306B" w:rsidP="00DA306B">
            <w:pPr>
              <w:tabs>
                <w:tab w:val="left" w:pos="284"/>
              </w:tabs>
              <w:rPr>
                <w:rFonts w:ascii="Times New Roman" w:eastAsia="Calibri" w:hAnsi="Times New Roman" w:cs="Times New Roman"/>
                <w:sz w:val="12"/>
                <w:szCs w:val="12"/>
              </w:rPr>
            </w:pP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w:t>
            </w:r>
          </w:p>
        </w:tc>
        <w:tc>
          <w:tcPr>
            <w:tcW w:w="7089" w:type="dxa"/>
            <w:gridSpan w:val="3"/>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Сх</w:t>
            </w:r>
            <w:proofErr w:type="gramStart"/>
            <w:r w:rsidRPr="00DA306B">
              <w:rPr>
                <w:rFonts w:ascii="Times New Roman" w:eastAsia="Calibri" w:hAnsi="Times New Roman" w:cs="Times New Roman"/>
                <w:sz w:val="12"/>
                <w:szCs w:val="12"/>
              </w:rPr>
              <w:t>1</w:t>
            </w:r>
            <w:proofErr w:type="gramEnd"/>
            <w:r w:rsidRPr="00DA306B">
              <w:rPr>
                <w:rFonts w:ascii="Times New Roman" w:eastAsia="Calibri" w:hAnsi="Times New Roman" w:cs="Times New Roman"/>
                <w:sz w:val="12"/>
                <w:szCs w:val="12"/>
              </w:rPr>
              <w:t xml:space="preserve"> Зона сельскохозяйственных угодий</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w:t>
            </w:r>
          </w:p>
        </w:tc>
        <w:tc>
          <w:tcPr>
            <w:tcW w:w="7089" w:type="dxa"/>
            <w:gridSpan w:val="3"/>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w:t>
            </w:r>
            <w:proofErr w:type="gramStart"/>
            <w:r w:rsidRPr="00DA306B">
              <w:rPr>
                <w:rFonts w:ascii="Times New Roman" w:eastAsia="Calibri" w:hAnsi="Times New Roman" w:cs="Times New Roman"/>
                <w:sz w:val="12"/>
                <w:szCs w:val="12"/>
              </w:rPr>
              <w:t>1</w:t>
            </w:r>
            <w:proofErr w:type="gramEnd"/>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1.1.1.</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Выращивание зерновых и иных сельскохозяйственных культур</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1.2</w:t>
            </w:r>
          </w:p>
          <w:p w:rsidR="00DA306B" w:rsidRPr="00DA306B" w:rsidRDefault="00DA306B" w:rsidP="00DA306B">
            <w:pPr>
              <w:tabs>
                <w:tab w:val="left" w:pos="284"/>
              </w:tabs>
              <w:rPr>
                <w:rFonts w:ascii="Times New Roman" w:eastAsia="Calibri" w:hAnsi="Times New Roman" w:cs="Times New Roman"/>
                <w:sz w:val="12"/>
                <w:szCs w:val="12"/>
              </w:rPr>
            </w:pP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1.1.2.</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Овощеводство</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1.1.3.</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1.4</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1.1.4.</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Садоводство</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1.5</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1.1.5.</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1.16.</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1.2.</w:t>
            </w:r>
          </w:p>
        </w:tc>
        <w:tc>
          <w:tcPr>
            <w:tcW w:w="7089" w:type="dxa"/>
            <w:gridSpan w:val="3"/>
            <w:hideMark/>
          </w:tcPr>
          <w:p w:rsidR="00DA306B" w:rsidRPr="00DA306B" w:rsidRDefault="00DA306B" w:rsidP="00DA306B">
            <w:pPr>
              <w:tabs>
                <w:tab w:val="left" w:pos="284"/>
              </w:tabs>
              <w:rPr>
                <w:rFonts w:ascii="Times New Roman" w:eastAsia="Calibri" w:hAnsi="Times New Roman" w:cs="Times New Roman"/>
                <w:bCs/>
                <w:sz w:val="12"/>
                <w:szCs w:val="12"/>
              </w:rPr>
            </w:pPr>
            <w:r w:rsidRPr="00DA306B">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DA306B">
              <w:rPr>
                <w:rFonts w:ascii="Times New Roman" w:eastAsia="Calibri" w:hAnsi="Times New Roman" w:cs="Times New Roman"/>
                <w:bCs/>
                <w:sz w:val="12"/>
                <w:szCs w:val="12"/>
              </w:rPr>
              <w:t>1</w:t>
            </w:r>
            <w:proofErr w:type="gramEnd"/>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1.2.1.</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Специальная деятельность</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proofErr w:type="gramStart"/>
            <w:r w:rsidRPr="00DA306B">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12.2.</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1.2.2.</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Коммунальное обслуживание</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proofErr w:type="gramStart"/>
            <w:r w:rsidRPr="00DA306B">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A306B">
              <w:rPr>
                <w:rFonts w:ascii="Times New Roman" w:eastAsia="Calibri" w:hAnsi="Times New Roman" w:cs="Times New Roman"/>
                <w:sz w:val="12"/>
                <w:szCs w:val="1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3.1</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w:t>
            </w:r>
          </w:p>
        </w:tc>
        <w:tc>
          <w:tcPr>
            <w:tcW w:w="7089" w:type="dxa"/>
            <w:gridSpan w:val="3"/>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DA306B">
              <w:rPr>
                <w:rFonts w:ascii="Times New Roman" w:eastAsia="Calibri" w:hAnsi="Times New Roman" w:cs="Times New Roman"/>
                <w:sz w:val="12"/>
                <w:szCs w:val="12"/>
              </w:rPr>
              <w:t>1</w:t>
            </w:r>
            <w:proofErr w:type="gramEnd"/>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1.3.1.</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Скотоводство</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proofErr w:type="gramStart"/>
            <w:r w:rsidRPr="00DA306B">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1.8.</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1.3.2.</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Звероводство</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1.9.</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1.3.3.</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Птицеводство</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1.10.</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1.3.4.</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Свиноводство</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1.11.</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1.3.5.</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Пчеловодство</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1.12.</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1.3.6.</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Рыбоводство</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DA306B">
              <w:rPr>
                <w:rFonts w:ascii="Times New Roman" w:eastAsia="Calibri" w:hAnsi="Times New Roman" w:cs="Times New Roman"/>
                <w:sz w:val="12"/>
                <w:szCs w:val="12"/>
              </w:rPr>
              <w:t>аквакультуры</w:t>
            </w:r>
            <w:proofErr w:type="spellEnd"/>
            <w:r w:rsidRPr="00DA306B">
              <w:rPr>
                <w:rFonts w:ascii="Times New Roman" w:eastAsia="Calibri" w:hAnsi="Times New Roman" w:cs="Times New Roman"/>
                <w:sz w:val="12"/>
                <w:szCs w:val="12"/>
              </w:rPr>
              <w:t>); размещение зданий, сооружений, оборудования, необходимых для осуществления рыбоводства (</w:t>
            </w:r>
            <w:proofErr w:type="spellStart"/>
            <w:r w:rsidRPr="00DA306B">
              <w:rPr>
                <w:rFonts w:ascii="Times New Roman" w:eastAsia="Calibri" w:hAnsi="Times New Roman" w:cs="Times New Roman"/>
                <w:sz w:val="12"/>
                <w:szCs w:val="12"/>
              </w:rPr>
              <w:t>аквакультуры</w:t>
            </w:r>
            <w:proofErr w:type="spellEnd"/>
            <w:r w:rsidRPr="00DA306B">
              <w:rPr>
                <w:rFonts w:ascii="Times New Roman" w:eastAsia="Calibri" w:hAnsi="Times New Roman" w:cs="Times New Roman"/>
                <w:sz w:val="12"/>
                <w:szCs w:val="12"/>
              </w:rPr>
              <w:t>).</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1.13.</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1.3.7.</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Научное  обеспечение  </w:t>
            </w:r>
            <w:r w:rsidRPr="00DA306B">
              <w:rPr>
                <w:rFonts w:ascii="Times New Roman" w:eastAsia="Calibri" w:hAnsi="Times New Roman" w:cs="Times New Roman"/>
                <w:sz w:val="12"/>
                <w:szCs w:val="12"/>
              </w:rPr>
              <w:lastRenderedPageBreak/>
              <w:t>сельского хозяйства</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1.14.</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1.3.8.</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Хранение и переработка сельскохозяйственной продукции</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1.15.</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1.3.9.</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Питомники</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1.17.</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1.3.10.</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1.18.</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1.3.11.</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Охота и рыбалка</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5.3.</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1.3.12.</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Ветеринарное обслуживание</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3.10</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1.3.13.</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Общественное управление</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3.8.</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1.3.14.</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Деловое управление</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4.1.</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1.3.15.</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Обслуживание автотранспорта</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4.9.</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w:t>
            </w:r>
          </w:p>
        </w:tc>
        <w:tc>
          <w:tcPr>
            <w:tcW w:w="7089" w:type="dxa"/>
            <w:gridSpan w:val="3"/>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Сх</w:t>
            </w:r>
            <w:proofErr w:type="gramStart"/>
            <w:r w:rsidRPr="00DA306B">
              <w:rPr>
                <w:rFonts w:ascii="Times New Roman" w:eastAsia="Calibri" w:hAnsi="Times New Roman" w:cs="Times New Roman"/>
                <w:sz w:val="12"/>
                <w:szCs w:val="12"/>
              </w:rPr>
              <w:t>2</w:t>
            </w:r>
            <w:proofErr w:type="gramEnd"/>
            <w:r w:rsidRPr="00DA306B">
              <w:rPr>
                <w:rFonts w:ascii="Times New Roman" w:eastAsia="Calibri" w:hAnsi="Times New Roman" w:cs="Times New Roman"/>
                <w:sz w:val="12"/>
                <w:szCs w:val="12"/>
              </w:rPr>
              <w:t xml:space="preserve"> Зона, занятая объектами сельскохозяйственного назначения</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2.1.</w:t>
            </w:r>
          </w:p>
        </w:tc>
        <w:tc>
          <w:tcPr>
            <w:tcW w:w="7089" w:type="dxa"/>
            <w:gridSpan w:val="3"/>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w:t>
            </w:r>
            <w:proofErr w:type="gramStart"/>
            <w:r w:rsidRPr="00DA306B">
              <w:rPr>
                <w:rFonts w:ascii="Times New Roman" w:eastAsia="Calibri" w:hAnsi="Times New Roman" w:cs="Times New Roman"/>
                <w:bCs/>
                <w:sz w:val="12"/>
                <w:szCs w:val="12"/>
              </w:rPr>
              <w:t>2</w:t>
            </w:r>
            <w:proofErr w:type="gramEnd"/>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2.1.1.</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Скотоводство</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proofErr w:type="gramStart"/>
            <w:r w:rsidRPr="00DA306B">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1.8.</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2.1.2.</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Звероводство</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1.9.</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2.1.3.</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Птицеводство</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1.10.</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2.1.4.</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Свиноводство</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1.11.</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2.1.5.</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Пчеловодство</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1.12.</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2.1.6.</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Рыбоводство</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DA306B">
              <w:rPr>
                <w:rFonts w:ascii="Times New Roman" w:eastAsia="Calibri" w:hAnsi="Times New Roman" w:cs="Times New Roman"/>
                <w:sz w:val="12"/>
                <w:szCs w:val="12"/>
              </w:rPr>
              <w:t>аквакультуры</w:t>
            </w:r>
            <w:proofErr w:type="spellEnd"/>
            <w:r w:rsidRPr="00DA306B">
              <w:rPr>
                <w:rFonts w:ascii="Times New Roman" w:eastAsia="Calibri" w:hAnsi="Times New Roman" w:cs="Times New Roman"/>
                <w:sz w:val="12"/>
                <w:szCs w:val="12"/>
              </w:rPr>
              <w:t>);</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DA306B">
              <w:rPr>
                <w:rFonts w:ascii="Times New Roman" w:eastAsia="Calibri" w:hAnsi="Times New Roman" w:cs="Times New Roman"/>
                <w:sz w:val="12"/>
                <w:szCs w:val="12"/>
              </w:rPr>
              <w:t>аквакультуры</w:t>
            </w:r>
            <w:proofErr w:type="spellEnd"/>
            <w:r w:rsidRPr="00DA306B">
              <w:rPr>
                <w:rFonts w:ascii="Times New Roman" w:eastAsia="Calibri" w:hAnsi="Times New Roman" w:cs="Times New Roman"/>
                <w:sz w:val="12"/>
                <w:szCs w:val="12"/>
              </w:rPr>
              <w:t>)</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1.13</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2.1.7.</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Научное обеспечение сельского хозяйства</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1.14.</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2.1.8.</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Хранение и переработка сельскохозяйственной продукции</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1.15.</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2.1.</w:t>
            </w:r>
            <w:r w:rsidRPr="00DA306B">
              <w:rPr>
                <w:rFonts w:ascii="Times New Roman" w:eastAsia="Calibri" w:hAnsi="Times New Roman" w:cs="Times New Roman"/>
                <w:sz w:val="12"/>
                <w:szCs w:val="12"/>
              </w:rPr>
              <w:lastRenderedPageBreak/>
              <w:t>9.</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lastRenderedPageBreak/>
              <w:t xml:space="preserve">Обеспечение </w:t>
            </w:r>
            <w:r w:rsidRPr="00DA306B">
              <w:rPr>
                <w:rFonts w:ascii="Times New Roman" w:eastAsia="Calibri" w:hAnsi="Times New Roman" w:cs="Times New Roman"/>
                <w:sz w:val="12"/>
                <w:szCs w:val="12"/>
              </w:rPr>
              <w:lastRenderedPageBreak/>
              <w:t>сельскохозяйственного производства</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lastRenderedPageBreak/>
              <w:t xml:space="preserve">Размещение машинно-транспортных и ремонтных станций, ангаров и гаражей для </w:t>
            </w:r>
            <w:r w:rsidRPr="00DA306B">
              <w:rPr>
                <w:rFonts w:ascii="Times New Roman" w:eastAsia="Calibri" w:hAnsi="Times New Roman" w:cs="Times New Roman"/>
                <w:sz w:val="12"/>
                <w:szCs w:val="12"/>
              </w:rPr>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lastRenderedPageBreak/>
              <w:t>1.18.</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lastRenderedPageBreak/>
              <w:t>2.1.10.</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Ветеринарное обслуживание</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3.10</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2.1.11.</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Специальная деятельность</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proofErr w:type="gramStart"/>
            <w:r w:rsidRPr="00DA306B">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12.2.</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2.1.12.</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Земельные участки (территории) общего пользования</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12.0.</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2.2.</w:t>
            </w:r>
          </w:p>
        </w:tc>
        <w:tc>
          <w:tcPr>
            <w:tcW w:w="7089" w:type="dxa"/>
            <w:gridSpan w:val="3"/>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DA306B">
              <w:rPr>
                <w:rFonts w:ascii="Times New Roman" w:eastAsia="Calibri" w:hAnsi="Times New Roman" w:cs="Times New Roman"/>
                <w:bCs/>
                <w:sz w:val="12"/>
                <w:szCs w:val="12"/>
              </w:rPr>
              <w:t>2</w:t>
            </w:r>
            <w:proofErr w:type="gramEnd"/>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2.2.1.</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Деловое управление</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4.1.</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2.2.2.</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Обеспечение научной деятельности</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proofErr w:type="gramStart"/>
            <w:r w:rsidRPr="00DA306B">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3.9</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2.2.3.</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Стационарное медицинское обслуживание</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3.4.2</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2.2.4.</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Амбулаторно-поликлиническое обслуживание</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3.4.1</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2.2.5.</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Обеспечение внутреннего правопорядка</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8.3</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2.2.6.</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Спорт</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proofErr w:type="gramStart"/>
            <w:r w:rsidRPr="00DA306B">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DA306B">
              <w:rPr>
                <w:rFonts w:ascii="Times New Roman" w:eastAsia="Calibri" w:hAnsi="Times New Roman" w:cs="Times New Roman"/>
                <w:sz w:val="12"/>
                <w:szCs w:val="12"/>
              </w:rPr>
              <w:t xml:space="preserve"> размещение спортивных баз и лагерей</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5.1</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2.2.7.</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Обслуживание автотранспорта</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4.9</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2.2.8.</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Объекты гаражного назначения</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2.7.1</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2.2.9.</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Общественное управление</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3.8.</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2.2.10.</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Общее пользование водными объектами</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proofErr w:type="gramStart"/>
            <w:r w:rsidRPr="00DA306B">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11.1.</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2.2.11.</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Специальная деятельность</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proofErr w:type="gramStart"/>
            <w:r w:rsidRPr="00DA306B">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12.2.</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2.3.</w:t>
            </w:r>
          </w:p>
        </w:tc>
        <w:tc>
          <w:tcPr>
            <w:tcW w:w="7089" w:type="dxa"/>
            <w:gridSpan w:val="3"/>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DA306B">
              <w:rPr>
                <w:rFonts w:ascii="Times New Roman" w:eastAsia="Calibri" w:hAnsi="Times New Roman" w:cs="Times New Roman"/>
                <w:sz w:val="12"/>
                <w:szCs w:val="12"/>
              </w:rPr>
              <w:t>2</w:t>
            </w:r>
            <w:proofErr w:type="gramEnd"/>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lastRenderedPageBreak/>
              <w:t>2.3.1.</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Выращивание зерновых и иных сельскохозяйственных культур</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1.2</w:t>
            </w:r>
          </w:p>
          <w:p w:rsidR="00DA306B" w:rsidRPr="00DA306B" w:rsidRDefault="00DA306B" w:rsidP="00DA306B">
            <w:pPr>
              <w:tabs>
                <w:tab w:val="left" w:pos="284"/>
              </w:tabs>
              <w:rPr>
                <w:rFonts w:ascii="Times New Roman" w:eastAsia="Calibri" w:hAnsi="Times New Roman" w:cs="Times New Roman"/>
                <w:sz w:val="12"/>
                <w:szCs w:val="12"/>
              </w:rPr>
            </w:pP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2.3.2.</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Овощеводство</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1.3</w:t>
            </w:r>
          </w:p>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 </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2.3.3.</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1.4</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2.3.4.</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Садоводство</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1.5</w:t>
            </w:r>
          </w:p>
        </w:tc>
      </w:tr>
      <w:tr w:rsidR="00DA306B" w:rsidRPr="00DA306B" w:rsidTr="00DA306B">
        <w:trPr>
          <w:trHeight w:val="20"/>
        </w:trPr>
        <w:tc>
          <w:tcPr>
            <w:tcW w:w="424"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2.3.5.</w:t>
            </w:r>
          </w:p>
        </w:tc>
        <w:tc>
          <w:tcPr>
            <w:tcW w:w="127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DA306B" w:rsidRPr="00DA306B" w:rsidRDefault="00DA306B" w:rsidP="00DA306B">
            <w:pPr>
              <w:tabs>
                <w:tab w:val="left" w:pos="284"/>
              </w:tabs>
              <w:rPr>
                <w:rFonts w:ascii="Times New Roman" w:eastAsia="Calibri" w:hAnsi="Times New Roman" w:cs="Times New Roman"/>
                <w:sz w:val="12"/>
                <w:szCs w:val="12"/>
              </w:rPr>
            </w:pPr>
            <w:r w:rsidRPr="00DA306B">
              <w:rPr>
                <w:rFonts w:ascii="Times New Roman" w:eastAsia="Calibri" w:hAnsi="Times New Roman" w:cs="Times New Roman"/>
                <w:sz w:val="12"/>
                <w:szCs w:val="12"/>
              </w:rPr>
              <w:t>1.16.</w:t>
            </w:r>
          </w:p>
        </w:tc>
      </w:tr>
    </w:tbl>
    <w:p w:rsidR="00981F75" w:rsidRDefault="00981F75" w:rsidP="003C0C77">
      <w:pPr>
        <w:tabs>
          <w:tab w:val="left" w:pos="284"/>
        </w:tabs>
        <w:spacing w:after="0" w:line="240" w:lineRule="auto"/>
        <w:rPr>
          <w:rFonts w:ascii="Times New Roman" w:eastAsia="Calibri" w:hAnsi="Times New Roman" w:cs="Times New Roman"/>
          <w:sz w:val="12"/>
          <w:szCs w:val="12"/>
        </w:rPr>
      </w:pPr>
    </w:p>
    <w:p w:rsidR="00DA306B" w:rsidRPr="00DA306B" w:rsidRDefault="00DA306B" w:rsidP="00DA306B">
      <w:pPr>
        <w:tabs>
          <w:tab w:val="left" w:pos="284"/>
        </w:tabs>
        <w:spacing w:after="0" w:line="240" w:lineRule="auto"/>
        <w:ind w:firstLine="284"/>
        <w:rPr>
          <w:rFonts w:ascii="Times New Roman" w:eastAsia="Calibri" w:hAnsi="Times New Roman" w:cs="Times New Roman"/>
          <w:sz w:val="12"/>
          <w:szCs w:val="12"/>
        </w:rPr>
      </w:pPr>
      <w:r w:rsidRPr="00DA306B">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DA306B" w:rsidRPr="00DA306B" w:rsidRDefault="00DA306B" w:rsidP="00DA306B">
      <w:pPr>
        <w:tabs>
          <w:tab w:val="left" w:pos="284"/>
        </w:tabs>
        <w:spacing w:after="0" w:line="240" w:lineRule="auto"/>
        <w:ind w:firstLine="284"/>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DA306B" w:rsidRPr="00DA306B" w:rsidRDefault="00DA306B" w:rsidP="00DA306B">
      <w:pPr>
        <w:tabs>
          <w:tab w:val="left" w:pos="284"/>
        </w:tabs>
        <w:spacing w:after="0" w:line="240" w:lineRule="auto"/>
        <w:jc w:val="right"/>
        <w:rPr>
          <w:rFonts w:ascii="Times New Roman" w:eastAsia="Calibri" w:hAnsi="Times New Roman" w:cs="Times New Roman"/>
          <w:sz w:val="12"/>
          <w:szCs w:val="12"/>
        </w:rPr>
      </w:pPr>
      <w:r w:rsidRPr="00DA306B">
        <w:rPr>
          <w:rFonts w:ascii="Times New Roman" w:eastAsia="Calibri" w:hAnsi="Times New Roman" w:cs="Times New Roman"/>
          <w:sz w:val="12"/>
          <w:szCs w:val="12"/>
        </w:rPr>
        <w:t>Председатель Собрания представителей</w:t>
      </w:r>
    </w:p>
    <w:p w:rsidR="00DA306B" w:rsidRPr="00DA306B" w:rsidRDefault="00DA306B" w:rsidP="00DA306B">
      <w:pPr>
        <w:tabs>
          <w:tab w:val="left" w:pos="284"/>
        </w:tabs>
        <w:spacing w:after="0" w:line="240" w:lineRule="auto"/>
        <w:jc w:val="right"/>
        <w:rPr>
          <w:rFonts w:ascii="Times New Roman" w:eastAsia="Calibri" w:hAnsi="Times New Roman" w:cs="Times New Roman"/>
          <w:sz w:val="12"/>
          <w:szCs w:val="12"/>
        </w:rPr>
      </w:pPr>
      <w:r w:rsidRPr="00DA306B">
        <w:rPr>
          <w:rFonts w:ascii="Times New Roman" w:eastAsia="Calibri" w:hAnsi="Times New Roman" w:cs="Times New Roman"/>
          <w:sz w:val="12"/>
          <w:szCs w:val="12"/>
        </w:rPr>
        <w:t>сельского поселения Кандабулак</w:t>
      </w:r>
    </w:p>
    <w:p w:rsidR="00DA306B" w:rsidRDefault="00DA306B" w:rsidP="00DA306B">
      <w:pPr>
        <w:tabs>
          <w:tab w:val="left" w:pos="284"/>
        </w:tabs>
        <w:spacing w:after="0" w:line="240" w:lineRule="auto"/>
        <w:jc w:val="right"/>
        <w:rPr>
          <w:rFonts w:ascii="Times New Roman" w:eastAsia="Calibri" w:hAnsi="Times New Roman" w:cs="Times New Roman"/>
          <w:sz w:val="12"/>
          <w:szCs w:val="12"/>
        </w:rPr>
      </w:pPr>
      <w:r w:rsidRPr="00DA306B">
        <w:rPr>
          <w:rFonts w:ascii="Times New Roman" w:eastAsia="Calibri" w:hAnsi="Times New Roman" w:cs="Times New Roman"/>
          <w:sz w:val="12"/>
          <w:szCs w:val="12"/>
        </w:rPr>
        <w:t>муниципального района Сергиевский</w:t>
      </w:r>
    </w:p>
    <w:p w:rsidR="00DA306B" w:rsidRPr="00DA306B" w:rsidRDefault="00DA306B" w:rsidP="00DA306B">
      <w:pPr>
        <w:tabs>
          <w:tab w:val="left" w:pos="284"/>
        </w:tabs>
        <w:spacing w:after="0" w:line="240" w:lineRule="auto"/>
        <w:jc w:val="right"/>
        <w:rPr>
          <w:rFonts w:ascii="Times New Roman" w:eastAsia="Calibri" w:hAnsi="Times New Roman" w:cs="Times New Roman"/>
          <w:sz w:val="12"/>
          <w:szCs w:val="12"/>
        </w:rPr>
      </w:pPr>
      <w:r w:rsidRPr="00DA306B">
        <w:rPr>
          <w:rFonts w:ascii="Times New Roman" w:eastAsia="Calibri" w:hAnsi="Times New Roman" w:cs="Times New Roman"/>
          <w:sz w:val="12"/>
          <w:szCs w:val="12"/>
        </w:rPr>
        <w:t xml:space="preserve">С.И. </w:t>
      </w:r>
      <w:proofErr w:type="spellStart"/>
      <w:r w:rsidRPr="00DA306B">
        <w:rPr>
          <w:rFonts w:ascii="Times New Roman" w:eastAsia="Calibri" w:hAnsi="Times New Roman" w:cs="Times New Roman"/>
          <w:sz w:val="12"/>
          <w:szCs w:val="12"/>
        </w:rPr>
        <w:t>Кадерова</w:t>
      </w:r>
      <w:proofErr w:type="spellEnd"/>
    </w:p>
    <w:p w:rsidR="00DA306B" w:rsidRPr="00DA306B" w:rsidRDefault="00DA306B" w:rsidP="00DA306B">
      <w:pPr>
        <w:tabs>
          <w:tab w:val="left" w:pos="284"/>
        </w:tabs>
        <w:spacing w:after="0" w:line="240" w:lineRule="auto"/>
        <w:rPr>
          <w:rFonts w:ascii="Times New Roman" w:eastAsia="Calibri" w:hAnsi="Times New Roman" w:cs="Times New Roman"/>
          <w:sz w:val="12"/>
          <w:szCs w:val="12"/>
        </w:rPr>
      </w:pPr>
    </w:p>
    <w:p w:rsidR="00DA306B" w:rsidRPr="00DA306B" w:rsidRDefault="00DA306B" w:rsidP="00DA306B">
      <w:pPr>
        <w:tabs>
          <w:tab w:val="left" w:pos="284"/>
        </w:tabs>
        <w:spacing w:after="0" w:line="240" w:lineRule="auto"/>
        <w:jc w:val="right"/>
        <w:rPr>
          <w:rFonts w:ascii="Times New Roman" w:eastAsia="Calibri" w:hAnsi="Times New Roman" w:cs="Times New Roman"/>
          <w:sz w:val="12"/>
          <w:szCs w:val="12"/>
        </w:rPr>
      </w:pPr>
      <w:r w:rsidRPr="00DA306B">
        <w:rPr>
          <w:rFonts w:ascii="Times New Roman" w:eastAsia="Calibri" w:hAnsi="Times New Roman" w:cs="Times New Roman"/>
          <w:sz w:val="12"/>
          <w:szCs w:val="12"/>
        </w:rPr>
        <w:t>Глава сельского поселения Кандабулак</w:t>
      </w:r>
    </w:p>
    <w:p w:rsidR="00DA306B" w:rsidRDefault="00DA306B" w:rsidP="00DA306B">
      <w:pPr>
        <w:tabs>
          <w:tab w:val="left" w:pos="284"/>
        </w:tabs>
        <w:spacing w:after="0" w:line="240" w:lineRule="auto"/>
        <w:jc w:val="right"/>
        <w:rPr>
          <w:rFonts w:ascii="Times New Roman" w:eastAsia="Calibri" w:hAnsi="Times New Roman" w:cs="Times New Roman"/>
          <w:sz w:val="12"/>
          <w:szCs w:val="12"/>
        </w:rPr>
      </w:pPr>
      <w:r w:rsidRPr="00DA306B">
        <w:rPr>
          <w:rFonts w:ascii="Times New Roman" w:eastAsia="Calibri" w:hAnsi="Times New Roman" w:cs="Times New Roman"/>
          <w:sz w:val="12"/>
          <w:szCs w:val="12"/>
        </w:rPr>
        <w:t>муниципального района Сергиевский</w:t>
      </w:r>
    </w:p>
    <w:p w:rsidR="00DA306B" w:rsidRDefault="00DA306B" w:rsidP="00DA306B">
      <w:pPr>
        <w:tabs>
          <w:tab w:val="left" w:pos="284"/>
        </w:tabs>
        <w:spacing w:after="0" w:line="240" w:lineRule="auto"/>
        <w:jc w:val="right"/>
        <w:rPr>
          <w:rFonts w:ascii="Times New Roman" w:eastAsia="Calibri" w:hAnsi="Times New Roman" w:cs="Times New Roman"/>
          <w:sz w:val="12"/>
          <w:szCs w:val="12"/>
        </w:rPr>
      </w:pPr>
      <w:r w:rsidRPr="00DA306B">
        <w:rPr>
          <w:rFonts w:ascii="Times New Roman" w:eastAsia="Calibri" w:hAnsi="Times New Roman" w:cs="Times New Roman"/>
          <w:sz w:val="12"/>
          <w:szCs w:val="12"/>
        </w:rPr>
        <w:t>А.А. Мартынов</w:t>
      </w:r>
    </w:p>
    <w:p w:rsidR="00DA306B" w:rsidRPr="003D336B" w:rsidRDefault="00DA306B" w:rsidP="00DA306B">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DA306B" w:rsidRPr="003D336B" w:rsidRDefault="00DA306B" w:rsidP="00DA306B">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DA306B">
        <w:rPr>
          <w:rFonts w:ascii="Times New Roman" w:eastAsia="Calibri" w:hAnsi="Times New Roman" w:cs="Times New Roman"/>
          <w:b/>
          <w:sz w:val="12"/>
          <w:szCs w:val="12"/>
        </w:rPr>
        <w:t>КРАСНОСЕЛЬСКОЕ</w:t>
      </w:r>
    </w:p>
    <w:p w:rsidR="00DA306B" w:rsidRPr="003D336B" w:rsidRDefault="00DA306B" w:rsidP="00DA306B">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DA306B" w:rsidRPr="003D336B" w:rsidRDefault="00DA306B" w:rsidP="00DA306B">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DA306B" w:rsidRPr="003D336B" w:rsidRDefault="00DA306B" w:rsidP="00DA306B">
      <w:pPr>
        <w:tabs>
          <w:tab w:val="left" w:pos="284"/>
        </w:tabs>
        <w:spacing w:after="0" w:line="240" w:lineRule="auto"/>
        <w:jc w:val="center"/>
        <w:rPr>
          <w:rFonts w:ascii="Times New Roman" w:eastAsia="Calibri" w:hAnsi="Times New Roman" w:cs="Times New Roman"/>
          <w:sz w:val="12"/>
          <w:szCs w:val="12"/>
        </w:rPr>
      </w:pPr>
    </w:p>
    <w:p w:rsidR="00DA306B" w:rsidRPr="003D336B" w:rsidRDefault="00DA306B" w:rsidP="00DA306B">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DA306B" w:rsidRPr="001A509E" w:rsidRDefault="00DA306B" w:rsidP="00DA30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DA306B" w:rsidRDefault="00DA306B" w:rsidP="00DA306B">
      <w:pPr>
        <w:tabs>
          <w:tab w:val="left" w:pos="284"/>
        </w:tabs>
        <w:spacing w:after="0" w:line="240" w:lineRule="auto"/>
        <w:jc w:val="center"/>
        <w:rPr>
          <w:rFonts w:ascii="Times New Roman" w:eastAsia="Calibri" w:hAnsi="Times New Roman" w:cs="Times New Roman"/>
          <w:b/>
          <w:sz w:val="12"/>
          <w:szCs w:val="12"/>
        </w:rPr>
      </w:pPr>
      <w:r w:rsidRPr="00DA306B">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Красносельское </w:t>
      </w:r>
    </w:p>
    <w:p w:rsidR="00DA306B" w:rsidRDefault="00DA306B" w:rsidP="00DA306B">
      <w:pPr>
        <w:tabs>
          <w:tab w:val="left" w:pos="284"/>
        </w:tabs>
        <w:spacing w:after="0" w:line="240" w:lineRule="auto"/>
        <w:jc w:val="center"/>
        <w:rPr>
          <w:rFonts w:ascii="Times New Roman" w:eastAsia="Calibri" w:hAnsi="Times New Roman" w:cs="Times New Roman"/>
          <w:b/>
          <w:sz w:val="12"/>
          <w:szCs w:val="12"/>
        </w:rPr>
      </w:pPr>
      <w:r w:rsidRPr="00DA306B">
        <w:rPr>
          <w:rFonts w:ascii="Times New Roman" w:eastAsia="Calibri"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DA306B" w:rsidRDefault="00DA306B" w:rsidP="00DA306B">
      <w:pPr>
        <w:tabs>
          <w:tab w:val="left" w:pos="284"/>
        </w:tabs>
        <w:spacing w:after="0" w:line="240" w:lineRule="auto"/>
        <w:jc w:val="center"/>
        <w:rPr>
          <w:rFonts w:ascii="Times New Roman" w:eastAsia="Calibri" w:hAnsi="Times New Roman" w:cs="Times New Roman"/>
          <w:b/>
          <w:sz w:val="12"/>
          <w:szCs w:val="12"/>
        </w:rPr>
      </w:pPr>
      <w:r w:rsidRPr="00DA306B">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 от 27.12.2013 № 28</w:t>
      </w:r>
    </w:p>
    <w:p w:rsidR="00DA306B" w:rsidRDefault="00DA306B" w:rsidP="00DA306B">
      <w:pPr>
        <w:tabs>
          <w:tab w:val="left" w:pos="284"/>
        </w:tabs>
        <w:spacing w:after="0" w:line="240" w:lineRule="auto"/>
        <w:jc w:val="center"/>
        <w:rPr>
          <w:rFonts w:ascii="Times New Roman" w:eastAsia="Calibri" w:hAnsi="Times New Roman" w:cs="Times New Roman"/>
          <w:b/>
          <w:sz w:val="12"/>
          <w:szCs w:val="12"/>
        </w:rPr>
      </w:pP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Красносельское муниципального района Сергиевский Самарской области, Собрание представителей сельского поселения Красносельское</w:t>
      </w:r>
      <w:proofErr w:type="gramEnd"/>
      <w:r w:rsidRPr="00F27A19">
        <w:rPr>
          <w:rFonts w:ascii="Times New Roman" w:eastAsia="Calibri" w:hAnsi="Times New Roman" w:cs="Times New Roman"/>
          <w:sz w:val="12"/>
          <w:szCs w:val="12"/>
        </w:rPr>
        <w:t xml:space="preserve"> муниципального района Сергиевский Самарской области решило:</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Красносельское муниципального района Сергиевский Самарской области, утвержденные решением Собрания представителей сельского поселения Красносельское муниципального района Сергиевский Самарской области от  27.12.201</w:t>
      </w:r>
      <w:r>
        <w:rPr>
          <w:rFonts w:ascii="Times New Roman" w:eastAsia="Calibri" w:hAnsi="Times New Roman" w:cs="Times New Roman"/>
          <w:sz w:val="12"/>
          <w:szCs w:val="12"/>
        </w:rPr>
        <w:t>3 № 28 (далее также – Правила):</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1) Статью 24 Правил изложить в новой редакции:</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Статья 24.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Сх</w:t>
      </w:r>
      <w:proofErr w:type="gramStart"/>
      <w:r w:rsidRPr="00F27A19">
        <w:rPr>
          <w:rFonts w:ascii="Times New Roman" w:eastAsia="Calibri" w:hAnsi="Times New Roman" w:cs="Times New Roman"/>
          <w:sz w:val="12"/>
          <w:szCs w:val="12"/>
        </w:rPr>
        <w:t>1</w:t>
      </w:r>
      <w:proofErr w:type="gramEnd"/>
      <w:r w:rsidRPr="00F27A19">
        <w:rPr>
          <w:rFonts w:ascii="Times New Roman" w:eastAsia="Calibri" w:hAnsi="Times New Roman" w:cs="Times New Roman"/>
          <w:sz w:val="12"/>
          <w:szCs w:val="12"/>
        </w:rPr>
        <w:t xml:space="preserve"> З</w:t>
      </w:r>
      <w:r>
        <w:rPr>
          <w:rFonts w:ascii="Times New Roman" w:eastAsia="Calibri" w:hAnsi="Times New Roman" w:cs="Times New Roman"/>
          <w:sz w:val="12"/>
          <w:szCs w:val="12"/>
        </w:rPr>
        <w:t>она сельскохозяйственных угодий</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огородничества и выращивание зерновых и ины</w:t>
      </w:r>
      <w:r>
        <w:rPr>
          <w:rFonts w:ascii="Times New Roman" w:eastAsia="Calibri" w:hAnsi="Times New Roman" w:cs="Times New Roman"/>
          <w:sz w:val="12"/>
          <w:szCs w:val="12"/>
        </w:rPr>
        <w:t>х сельскохозяйственных культур.</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Сх</w:t>
      </w:r>
      <w:proofErr w:type="gramStart"/>
      <w:r w:rsidRPr="00F27A19">
        <w:rPr>
          <w:rFonts w:ascii="Times New Roman" w:eastAsia="Calibri" w:hAnsi="Times New Roman" w:cs="Times New Roman"/>
          <w:sz w:val="12"/>
          <w:szCs w:val="12"/>
        </w:rPr>
        <w:t>2</w:t>
      </w:r>
      <w:proofErr w:type="gramEnd"/>
      <w:r w:rsidRPr="00F27A19">
        <w:rPr>
          <w:rFonts w:ascii="Times New Roman" w:eastAsia="Calibri" w:hAnsi="Times New Roman" w:cs="Times New Roman"/>
          <w:sz w:val="12"/>
          <w:szCs w:val="12"/>
        </w:rPr>
        <w:t xml:space="preserve"> Зона, занятая объектами с</w:t>
      </w:r>
      <w:r>
        <w:rPr>
          <w:rFonts w:ascii="Times New Roman" w:eastAsia="Calibri" w:hAnsi="Times New Roman" w:cs="Times New Roman"/>
          <w:sz w:val="12"/>
          <w:szCs w:val="12"/>
        </w:rPr>
        <w:t>ельскохозяйственного назначения</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Зона Сх</w:t>
      </w:r>
      <w:proofErr w:type="gramStart"/>
      <w:r w:rsidRPr="00F27A19">
        <w:rPr>
          <w:rFonts w:ascii="Times New Roman" w:eastAsia="Calibri" w:hAnsi="Times New Roman" w:cs="Times New Roman"/>
          <w:sz w:val="12"/>
          <w:szCs w:val="12"/>
        </w:rPr>
        <w:t>2</w:t>
      </w:r>
      <w:proofErr w:type="gramEnd"/>
      <w:r w:rsidRPr="00F27A19">
        <w:rPr>
          <w:rFonts w:ascii="Times New Roman" w:eastAsia="Calibri" w:hAnsi="Times New Roman" w:cs="Times New Roman"/>
          <w:sz w:val="12"/>
          <w:szCs w:val="12"/>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Сх3 Зона огородничества и садоводства</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Виды разрешенного использования земельных участков и объектов капитального строительства в таблице № 6.</w:t>
      </w:r>
    </w:p>
    <w:p w:rsidR="00F27A19" w:rsidRPr="00F27A19" w:rsidRDefault="00F27A19" w:rsidP="00F27A19">
      <w:pPr>
        <w:tabs>
          <w:tab w:val="left" w:pos="284"/>
        </w:tabs>
        <w:spacing w:after="0" w:line="240" w:lineRule="auto"/>
        <w:jc w:val="both"/>
        <w:rPr>
          <w:rFonts w:ascii="Times New Roman" w:eastAsia="Calibri" w:hAnsi="Times New Roman" w:cs="Times New Roman"/>
          <w:sz w:val="12"/>
          <w:szCs w:val="12"/>
        </w:rPr>
      </w:pPr>
    </w:p>
    <w:p w:rsidR="00F27A19" w:rsidRPr="00F27A19" w:rsidRDefault="00F27A19" w:rsidP="00F27A19">
      <w:pPr>
        <w:tabs>
          <w:tab w:val="left" w:pos="284"/>
        </w:tabs>
        <w:spacing w:after="0" w:line="240" w:lineRule="auto"/>
        <w:jc w:val="right"/>
        <w:rPr>
          <w:rFonts w:ascii="Times New Roman" w:eastAsia="Calibri" w:hAnsi="Times New Roman" w:cs="Times New Roman"/>
          <w:sz w:val="12"/>
          <w:szCs w:val="12"/>
        </w:rPr>
      </w:pPr>
      <w:r w:rsidRPr="00F27A19">
        <w:rPr>
          <w:rFonts w:ascii="Times New Roman" w:eastAsia="Calibri" w:hAnsi="Times New Roman" w:cs="Times New Roman"/>
          <w:sz w:val="12"/>
          <w:szCs w:val="12"/>
        </w:rPr>
        <w:t>Таблица № 6</w:t>
      </w:r>
    </w:p>
    <w:p w:rsidR="00F27A19" w:rsidRDefault="00F27A19" w:rsidP="00F27A19">
      <w:pPr>
        <w:tabs>
          <w:tab w:val="left" w:pos="284"/>
        </w:tabs>
        <w:spacing w:after="0" w:line="240" w:lineRule="auto"/>
        <w:jc w:val="center"/>
        <w:rPr>
          <w:rFonts w:ascii="Times New Roman" w:eastAsia="Calibri" w:hAnsi="Times New Roman" w:cs="Times New Roman"/>
          <w:b/>
          <w:sz w:val="12"/>
          <w:szCs w:val="12"/>
        </w:rPr>
      </w:pPr>
      <w:r w:rsidRPr="00F27A19">
        <w:rPr>
          <w:rFonts w:ascii="Times New Roman" w:eastAsia="Calibri" w:hAnsi="Times New Roman" w:cs="Times New Roman"/>
          <w:b/>
          <w:sz w:val="12"/>
          <w:szCs w:val="12"/>
        </w:rPr>
        <w:t xml:space="preserve">Виды разрешенного использования земельных участков </w:t>
      </w:r>
    </w:p>
    <w:p w:rsidR="00981F75" w:rsidRPr="00F27A19" w:rsidRDefault="00F27A19" w:rsidP="00F27A19">
      <w:pPr>
        <w:tabs>
          <w:tab w:val="left" w:pos="284"/>
        </w:tabs>
        <w:spacing w:after="0" w:line="240" w:lineRule="auto"/>
        <w:jc w:val="center"/>
        <w:rPr>
          <w:rFonts w:ascii="Times New Roman" w:eastAsia="Calibri" w:hAnsi="Times New Roman" w:cs="Times New Roman"/>
          <w:b/>
          <w:sz w:val="12"/>
          <w:szCs w:val="12"/>
        </w:rPr>
      </w:pPr>
      <w:r w:rsidRPr="00F27A19">
        <w:rPr>
          <w:rFonts w:ascii="Times New Roman" w:eastAsia="Calibri" w:hAnsi="Times New Roman" w:cs="Times New Roman"/>
          <w:b/>
          <w:sz w:val="12"/>
          <w:szCs w:val="12"/>
        </w:rPr>
        <w:t>и объектов капитального строительства</w:t>
      </w:r>
      <w:r>
        <w:rPr>
          <w:rFonts w:ascii="Times New Roman" w:eastAsia="Calibri" w:hAnsi="Times New Roman" w:cs="Times New Roman"/>
          <w:b/>
          <w:sz w:val="12"/>
          <w:szCs w:val="12"/>
        </w:rPr>
        <w:t xml:space="preserve"> </w:t>
      </w:r>
      <w:r w:rsidRPr="00F27A19">
        <w:rPr>
          <w:rFonts w:ascii="Times New Roman" w:eastAsia="Calibri" w:hAnsi="Times New Roman" w:cs="Times New Roman"/>
          <w:b/>
          <w:sz w:val="12"/>
          <w:szCs w:val="12"/>
        </w:rPr>
        <w:t>в зоне сельскохозяйственного использования</w:t>
      </w:r>
    </w:p>
    <w:tbl>
      <w:tblPr>
        <w:tblStyle w:val="212"/>
        <w:tblW w:w="7513" w:type="dxa"/>
        <w:tblInd w:w="108" w:type="dxa"/>
        <w:tblLayout w:type="fixed"/>
        <w:tblLook w:val="00A0" w:firstRow="1" w:lastRow="0" w:firstColumn="1" w:lastColumn="0" w:noHBand="0" w:noVBand="0"/>
      </w:tblPr>
      <w:tblGrid>
        <w:gridCol w:w="425"/>
        <w:gridCol w:w="1276"/>
        <w:gridCol w:w="5245"/>
        <w:gridCol w:w="567"/>
      </w:tblGrid>
      <w:tr w:rsidR="00F27A19" w:rsidRPr="00F27A19" w:rsidTr="00F27A19">
        <w:trPr>
          <w:trHeight w:val="138"/>
        </w:trPr>
        <w:tc>
          <w:tcPr>
            <w:tcW w:w="425" w:type="dxa"/>
            <w:vMerge w:val="restart"/>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r w:rsidRPr="00F27A19">
              <w:rPr>
                <w:rFonts w:ascii="Times New Roman" w:eastAsia="Calibri" w:hAnsi="Times New Roman" w:cs="Times New Roman"/>
                <w:sz w:val="12"/>
                <w:szCs w:val="12"/>
              </w:rPr>
              <w:br/>
            </w:r>
            <w:proofErr w:type="gramStart"/>
            <w:r w:rsidRPr="00F27A19">
              <w:rPr>
                <w:rFonts w:ascii="Times New Roman" w:eastAsia="Calibri" w:hAnsi="Times New Roman" w:cs="Times New Roman"/>
                <w:sz w:val="12"/>
                <w:szCs w:val="12"/>
              </w:rPr>
              <w:t>п</w:t>
            </w:r>
            <w:proofErr w:type="gramEnd"/>
            <w:r w:rsidRPr="00F27A19">
              <w:rPr>
                <w:rFonts w:ascii="Times New Roman" w:eastAsia="Calibri" w:hAnsi="Times New Roman" w:cs="Times New Roman"/>
                <w:sz w:val="12"/>
                <w:szCs w:val="12"/>
              </w:rPr>
              <w:t>/п</w:t>
            </w:r>
          </w:p>
        </w:tc>
        <w:tc>
          <w:tcPr>
            <w:tcW w:w="1276" w:type="dxa"/>
            <w:vMerge w:val="restart"/>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Наименование вида разрешенного использования земельного участка</w:t>
            </w:r>
          </w:p>
        </w:tc>
        <w:tc>
          <w:tcPr>
            <w:tcW w:w="5245" w:type="dxa"/>
            <w:vMerge w:val="restart"/>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Описание вида разрешенного использования земельного участка</w:t>
            </w:r>
          </w:p>
        </w:tc>
        <w:tc>
          <w:tcPr>
            <w:tcW w:w="567" w:type="dxa"/>
            <w:vMerge w:val="restart"/>
            <w:hideMark/>
          </w:tcPr>
          <w:p w:rsidR="00F27A19" w:rsidRPr="00F27A19" w:rsidRDefault="00F27A19" w:rsidP="00F27A19">
            <w:pPr>
              <w:tabs>
                <w:tab w:val="left" w:pos="284"/>
              </w:tabs>
              <w:rPr>
                <w:rFonts w:ascii="Times New Roman" w:eastAsia="Calibri" w:hAnsi="Times New Roman" w:cs="Times New Roman"/>
                <w:sz w:val="10"/>
                <w:szCs w:val="10"/>
              </w:rPr>
            </w:pPr>
            <w:r w:rsidRPr="00F27A19">
              <w:rPr>
                <w:rFonts w:ascii="Times New Roman" w:eastAsia="Calibri" w:hAnsi="Times New Roman" w:cs="Times New Roman"/>
                <w:sz w:val="10"/>
                <w:szCs w:val="10"/>
              </w:rPr>
              <w:t>Код вида разрешенного использования земельного участка</w:t>
            </w:r>
          </w:p>
        </w:tc>
      </w:tr>
      <w:tr w:rsidR="00F27A19" w:rsidRPr="00F27A19" w:rsidTr="00F27A19">
        <w:trPr>
          <w:trHeight w:val="138"/>
        </w:trPr>
        <w:tc>
          <w:tcPr>
            <w:tcW w:w="425" w:type="dxa"/>
            <w:vMerge/>
            <w:hideMark/>
          </w:tcPr>
          <w:p w:rsidR="00F27A19" w:rsidRPr="00F27A19" w:rsidRDefault="00F27A19" w:rsidP="00F27A19">
            <w:pPr>
              <w:tabs>
                <w:tab w:val="left" w:pos="284"/>
              </w:tabs>
              <w:rPr>
                <w:rFonts w:ascii="Times New Roman" w:eastAsia="Calibri" w:hAnsi="Times New Roman" w:cs="Times New Roman"/>
                <w:sz w:val="12"/>
                <w:szCs w:val="12"/>
              </w:rPr>
            </w:pPr>
          </w:p>
        </w:tc>
        <w:tc>
          <w:tcPr>
            <w:tcW w:w="1276" w:type="dxa"/>
            <w:vMerge/>
            <w:hideMark/>
          </w:tcPr>
          <w:p w:rsidR="00F27A19" w:rsidRPr="00F27A19" w:rsidRDefault="00F27A19" w:rsidP="00F27A19">
            <w:pPr>
              <w:tabs>
                <w:tab w:val="left" w:pos="284"/>
              </w:tabs>
              <w:rPr>
                <w:rFonts w:ascii="Times New Roman" w:eastAsia="Calibri" w:hAnsi="Times New Roman" w:cs="Times New Roman"/>
                <w:sz w:val="12"/>
                <w:szCs w:val="12"/>
              </w:rPr>
            </w:pPr>
          </w:p>
        </w:tc>
        <w:tc>
          <w:tcPr>
            <w:tcW w:w="5245" w:type="dxa"/>
            <w:vMerge/>
            <w:hideMark/>
          </w:tcPr>
          <w:p w:rsidR="00F27A19" w:rsidRPr="00F27A19" w:rsidRDefault="00F27A19" w:rsidP="00F27A19">
            <w:pPr>
              <w:tabs>
                <w:tab w:val="left" w:pos="284"/>
              </w:tabs>
              <w:rPr>
                <w:rFonts w:ascii="Times New Roman" w:eastAsia="Calibri" w:hAnsi="Times New Roman" w:cs="Times New Roman"/>
                <w:sz w:val="12"/>
                <w:szCs w:val="12"/>
              </w:rPr>
            </w:pPr>
          </w:p>
        </w:tc>
        <w:tc>
          <w:tcPr>
            <w:tcW w:w="567" w:type="dxa"/>
            <w:vMerge/>
            <w:hideMark/>
          </w:tcPr>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Сх</w:t>
            </w:r>
            <w:proofErr w:type="gramStart"/>
            <w:r w:rsidRPr="00F27A19">
              <w:rPr>
                <w:rFonts w:ascii="Times New Roman" w:eastAsia="Calibri" w:hAnsi="Times New Roman" w:cs="Times New Roman"/>
                <w:sz w:val="12"/>
                <w:szCs w:val="12"/>
              </w:rPr>
              <w:t>1</w:t>
            </w:r>
            <w:proofErr w:type="gramEnd"/>
            <w:r w:rsidRPr="00F27A19">
              <w:rPr>
                <w:rFonts w:ascii="Times New Roman" w:eastAsia="Calibri" w:hAnsi="Times New Roman" w:cs="Times New Roman"/>
                <w:sz w:val="12"/>
                <w:szCs w:val="12"/>
              </w:rPr>
              <w:t xml:space="preserve"> Зона сельскохозяйственных угодий</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w:t>
            </w:r>
            <w:proofErr w:type="gramStart"/>
            <w:r w:rsidRPr="00F27A19">
              <w:rPr>
                <w:rFonts w:ascii="Times New Roman" w:eastAsia="Calibri" w:hAnsi="Times New Roman" w:cs="Times New Roman"/>
                <w:sz w:val="12"/>
                <w:szCs w:val="12"/>
              </w:rPr>
              <w:t>1</w:t>
            </w:r>
            <w:proofErr w:type="gramEnd"/>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lastRenderedPageBreak/>
              <w:t>1.1.1.</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Выращивание зерновых и иных сельскохозяйственных культур</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w:t>
            </w:r>
          </w:p>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1.1.2.</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Овощеводство</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1.1.3.</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1.4</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1.1.4.</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Садоводство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1.5</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1.1.5.</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1.16.</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bCs/>
                <w:sz w:val="12"/>
                <w:szCs w:val="12"/>
              </w:rPr>
            </w:pPr>
            <w:r w:rsidRPr="00F27A19">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F27A19">
              <w:rPr>
                <w:rFonts w:ascii="Times New Roman" w:eastAsia="Calibri" w:hAnsi="Times New Roman" w:cs="Times New Roman"/>
                <w:bCs/>
                <w:sz w:val="12"/>
                <w:szCs w:val="12"/>
              </w:rPr>
              <w:t>1</w:t>
            </w:r>
            <w:proofErr w:type="gramEnd"/>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1.2.1.</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Специальная деятельность</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1.2.2.</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Коммунальное обслуживание</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27A19">
              <w:rPr>
                <w:rFonts w:ascii="Times New Roman" w:eastAsia="Calibri" w:hAnsi="Times New Roman" w:cs="Times New Roman"/>
                <w:sz w:val="12"/>
                <w:szCs w:val="1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3.1</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F27A19">
              <w:rPr>
                <w:rFonts w:ascii="Times New Roman" w:eastAsia="Calibri" w:hAnsi="Times New Roman" w:cs="Times New Roman"/>
                <w:sz w:val="12"/>
                <w:szCs w:val="12"/>
              </w:rPr>
              <w:t>1</w:t>
            </w:r>
            <w:proofErr w:type="gramEnd"/>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1.3.1.</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Скотоводство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1.8.</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1.3.2.</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Звероводство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1.9.</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1.3.3.</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Птицеводство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1.10.</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1.3.4.</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Свиноводство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1.11.</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1.3.5.</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Пчеловодство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1.3.6.</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Рыбоводство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F27A19">
              <w:rPr>
                <w:rFonts w:ascii="Times New Roman" w:eastAsia="Calibri" w:hAnsi="Times New Roman" w:cs="Times New Roman"/>
                <w:sz w:val="12"/>
                <w:szCs w:val="12"/>
              </w:rPr>
              <w:t>аквакультуры</w:t>
            </w:r>
            <w:proofErr w:type="spellEnd"/>
            <w:r w:rsidRPr="00F27A19">
              <w:rPr>
                <w:rFonts w:ascii="Times New Roman" w:eastAsia="Calibri" w:hAnsi="Times New Roman" w:cs="Times New Roman"/>
                <w:sz w:val="12"/>
                <w:szCs w:val="12"/>
              </w:rPr>
              <w:t>); размещение зданий, сооружений, оборудования, необходимых для осуществления рыбоводства (</w:t>
            </w:r>
            <w:proofErr w:type="spellStart"/>
            <w:r w:rsidRPr="00F27A19">
              <w:rPr>
                <w:rFonts w:ascii="Times New Roman" w:eastAsia="Calibri" w:hAnsi="Times New Roman" w:cs="Times New Roman"/>
                <w:sz w:val="12"/>
                <w:szCs w:val="12"/>
              </w:rPr>
              <w:t>аквакультуры</w:t>
            </w:r>
            <w:proofErr w:type="spellEnd"/>
            <w:r w:rsidRPr="00F27A19">
              <w:rPr>
                <w:rFonts w:ascii="Times New Roman" w:eastAsia="Calibri" w:hAnsi="Times New Roman" w:cs="Times New Roman"/>
                <w:sz w:val="12"/>
                <w:szCs w:val="12"/>
              </w:rPr>
              <w:t>).</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1.13.</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1.3.7.</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Научное  обеспечение  сельского хозяйства</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1.14.</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1.3.8.</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Хранение и переработка сельскохозяйственной продукции</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1.15.</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1.3.9.</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Питомники</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1.17.</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1.3.10.</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Обеспечение сельскохозяйственн</w:t>
            </w:r>
            <w:r w:rsidRPr="00F27A19">
              <w:rPr>
                <w:rFonts w:ascii="Times New Roman" w:eastAsia="Calibri" w:hAnsi="Times New Roman" w:cs="Times New Roman"/>
                <w:sz w:val="12"/>
                <w:szCs w:val="12"/>
              </w:rPr>
              <w:lastRenderedPageBreak/>
              <w:t>ого производства</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1.18.</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1.3.11.</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Охота и рыбалка</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5.3.</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1.3.12.</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Ветеринарное обслуживание</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3.10</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1.3.13.</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Общественное управление</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3.8.</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1.3.14.</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Деловое управление</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4.1.</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1.3.15.</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Обслуживание автотранспорта</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4.9.</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Сх</w:t>
            </w:r>
            <w:proofErr w:type="gramStart"/>
            <w:r w:rsidRPr="00F27A19">
              <w:rPr>
                <w:rFonts w:ascii="Times New Roman" w:eastAsia="Calibri" w:hAnsi="Times New Roman" w:cs="Times New Roman"/>
                <w:sz w:val="12"/>
                <w:szCs w:val="12"/>
              </w:rPr>
              <w:t>2</w:t>
            </w:r>
            <w:proofErr w:type="gramEnd"/>
            <w:r w:rsidRPr="00F27A19">
              <w:rPr>
                <w:rFonts w:ascii="Times New Roman" w:eastAsia="Calibri" w:hAnsi="Times New Roman" w:cs="Times New Roman"/>
                <w:sz w:val="12"/>
                <w:szCs w:val="12"/>
              </w:rPr>
              <w:t xml:space="preserve"> Зона, занятая объектами сельскохозяйственного назначения</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w:t>
            </w:r>
            <w:proofErr w:type="gramStart"/>
            <w:r w:rsidRPr="00F27A19">
              <w:rPr>
                <w:rFonts w:ascii="Times New Roman" w:eastAsia="Calibri" w:hAnsi="Times New Roman" w:cs="Times New Roman"/>
                <w:bCs/>
                <w:sz w:val="12"/>
                <w:szCs w:val="12"/>
              </w:rPr>
              <w:t>2</w:t>
            </w:r>
            <w:proofErr w:type="gramEnd"/>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2.1.1.</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Скотоводство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1.8.</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2.1.2.</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Звероводство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1.9.</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2.1.3.</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Птицеводство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1.10.</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2.1.4.</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Свиноводство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1.11.</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2.1.5.</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Пчеловодство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2.1.6.</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Рыбоводство</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F27A19">
              <w:rPr>
                <w:rFonts w:ascii="Times New Roman" w:eastAsia="Calibri" w:hAnsi="Times New Roman" w:cs="Times New Roman"/>
                <w:sz w:val="12"/>
                <w:szCs w:val="12"/>
              </w:rPr>
              <w:t>аквакультуры</w:t>
            </w:r>
            <w:proofErr w:type="spellEnd"/>
            <w:r w:rsidRPr="00F27A19">
              <w:rPr>
                <w:rFonts w:ascii="Times New Roman" w:eastAsia="Calibri" w:hAnsi="Times New Roman" w:cs="Times New Roman"/>
                <w:sz w:val="12"/>
                <w:szCs w:val="12"/>
              </w:rPr>
              <w:t>);</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F27A19">
              <w:rPr>
                <w:rFonts w:ascii="Times New Roman" w:eastAsia="Calibri" w:hAnsi="Times New Roman" w:cs="Times New Roman"/>
                <w:sz w:val="12"/>
                <w:szCs w:val="12"/>
              </w:rPr>
              <w:t>аквакультуры</w:t>
            </w:r>
            <w:proofErr w:type="spellEnd"/>
            <w:r w:rsidRPr="00F27A19">
              <w:rPr>
                <w:rFonts w:ascii="Times New Roman" w:eastAsia="Calibri" w:hAnsi="Times New Roman" w:cs="Times New Roman"/>
                <w:sz w:val="12"/>
                <w:szCs w:val="12"/>
              </w:rPr>
              <w:t>)</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1.13</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2.1.7.</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Научное обеспечение сельского хозяйства</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1.14.</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2.1.8.</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Хранение и переработка сельскохозяйственной продукции</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1.15.</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2.1.9.</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1.18.</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2.1.10.</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Ветеринарное обслуживание</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3.10</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2.1.11.</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Специальная деятельность</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lastRenderedPageBreak/>
              <w:t>2.1.12.</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Земельные участки (территории) общего пользования</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12.0.</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F27A19">
              <w:rPr>
                <w:rFonts w:ascii="Times New Roman" w:eastAsia="Calibri" w:hAnsi="Times New Roman" w:cs="Times New Roman"/>
                <w:bCs/>
                <w:sz w:val="12"/>
                <w:szCs w:val="12"/>
              </w:rPr>
              <w:t>2</w:t>
            </w:r>
            <w:proofErr w:type="gramEnd"/>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2.2.1.</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Деловое управление</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4.1.</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2.2.2.</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Обеспечение научной деятельности</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3.9</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2.2.3.</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Стационарное медицинское обслуживание</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3.4.2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2.2.4.</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Амбулаторно-поликлиническое обслуживание</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3.4.1</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2.2.5.</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Обеспечение внутреннего правопорядка</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8.3</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2.2.6.</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Спорт</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27A19">
              <w:rPr>
                <w:rFonts w:ascii="Times New Roman" w:eastAsia="Calibri" w:hAnsi="Times New Roman" w:cs="Times New Roman"/>
                <w:sz w:val="12"/>
                <w:szCs w:val="12"/>
              </w:rPr>
              <w:t xml:space="preserve"> размещение спортивных баз и лагерей</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5.1</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2.2.7.</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Обслуживание автотранспорта</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4.9</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2.2.8.</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Объекты гаражного назначения</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2.7.1</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2.2.9.</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Общественное управление</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3.8.</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2.2.10.</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Общее пользование водными объектами</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11.1.</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2.2.11.</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Специальная деятельность</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2.3.</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F27A19">
              <w:rPr>
                <w:rFonts w:ascii="Times New Roman" w:eastAsia="Calibri" w:hAnsi="Times New Roman" w:cs="Times New Roman"/>
                <w:sz w:val="12"/>
                <w:szCs w:val="12"/>
              </w:rPr>
              <w:t>2</w:t>
            </w:r>
            <w:proofErr w:type="gramEnd"/>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2.3.1.</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Выращивание зерновых и иных сельскохозяйственных культур</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w:t>
            </w:r>
          </w:p>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2.3.2.</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Овощеводство</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2.3.3.</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1.4</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2.3.4.</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Садоводство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1.5</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lastRenderedPageBreak/>
              <w:t>2.3.5.</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1.16.</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Сх3 Зона огородничества и садоводства </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3.1.</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Сх3</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3.1.1.</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Ведение садоводства</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3.1.2.</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Ведение огородничества</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13.1.</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3.1.3.</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Для ведения личного подсобного хозяйства</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размещение гаража и иных вспомогательных сооружений; содержание сельскохозяйственных животных</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3.2.</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Сх3</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3.2.1.</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Специальная деятельность</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3.2.2.</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Обслуживание автотранспорта</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4.9</w:t>
            </w:r>
          </w:p>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3.2.3.</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Объекты гаражного назначения</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2.7.1</w:t>
            </w:r>
          </w:p>
          <w:p w:rsidR="00F27A19" w:rsidRPr="00F27A19" w:rsidRDefault="00F27A19" w:rsidP="00F27A19">
            <w:pPr>
              <w:tabs>
                <w:tab w:val="left" w:pos="284"/>
              </w:tabs>
              <w:rPr>
                <w:rFonts w:ascii="Times New Roman" w:eastAsia="Calibri" w:hAnsi="Times New Roman" w:cs="Times New Roman"/>
                <w:sz w:val="12"/>
                <w:szCs w:val="12"/>
              </w:rPr>
            </w:pPr>
          </w:p>
        </w:tc>
      </w:tr>
    </w:tbl>
    <w:p w:rsidR="00981F75" w:rsidRPr="00F27A19" w:rsidRDefault="00981F75" w:rsidP="00F27A19">
      <w:pPr>
        <w:tabs>
          <w:tab w:val="left" w:pos="284"/>
        </w:tabs>
        <w:spacing w:after="0" w:line="240" w:lineRule="auto"/>
        <w:rPr>
          <w:rFonts w:ascii="Times New Roman" w:eastAsia="Calibri" w:hAnsi="Times New Roman" w:cs="Times New Roman"/>
          <w:b/>
          <w:sz w:val="12"/>
          <w:szCs w:val="12"/>
        </w:rPr>
      </w:pP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27A19" w:rsidRPr="00F27A19" w:rsidRDefault="00F27A19" w:rsidP="00F27A19">
      <w:pPr>
        <w:tabs>
          <w:tab w:val="left" w:pos="284"/>
        </w:tabs>
        <w:spacing w:after="0" w:line="240" w:lineRule="auto"/>
        <w:jc w:val="right"/>
        <w:rPr>
          <w:rFonts w:ascii="Times New Roman" w:eastAsia="Calibri" w:hAnsi="Times New Roman" w:cs="Times New Roman"/>
          <w:sz w:val="12"/>
          <w:szCs w:val="12"/>
        </w:rPr>
      </w:pPr>
      <w:r w:rsidRPr="00F27A19">
        <w:rPr>
          <w:rFonts w:ascii="Times New Roman" w:eastAsia="Calibri" w:hAnsi="Times New Roman" w:cs="Times New Roman"/>
          <w:sz w:val="12"/>
          <w:szCs w:val="12"/>
        </w:rPr>
        <w:t>Председатель Собрания представителей</w:t>
      </w:r>
    </w:p>
    <w:p w:rsidR="00F27A19" w:rsidRPr="00F27A19" w:rsidRDefault="00F27A19" w:rsidP="00F27A19">
      <w:pPr>
        <w:tabs>
          <w:tab w:val="left" w:pos="284"/>
        </w:tabs>
        <w:spacing w:after="0" w:line="240" w:lineRule="auto"/>
        <w:jc w:val="right"/>
        <w:rPr>
          <w:rFonts w:ascii="Times New Roman" w:eastAsia="Calibri" w:hAnsi="Times New Roman" w:cs="Times New Roman"/>
          <w:sz w:val="12"/>
          <w:szCs w:val="12"/>
        </w:rPr>
      </w:pPr>
      <w:r w:rsidRPr="00F27A19">
        <w:rPr>
          <w:rFonts w:ascii="Times New Roman" w:eastAsia="Calibri" w:hAnsi="Times New Roman" w:cs="Times New Roman"/>
          <w:sz w:val="12"/>
          <w:szCs w:val="12"/>
        </w:rPr>
        <w:t>сельского поселения Красносельское</w:t>
      </w:r>
    </w:p>
    <w:p w:rsidR="00F27A19" w:rsidRDefault="00F27A19" w:rsidP="00F27A19">
      <w:pPr>
        <w:tabs>
          <w:tab w:val="left" w:pos="284"/>
        </w:tabs>
        <w:spacing w:after="0" w:line="240" w:lineRule="auto"/>
        <w:jc w:val="right"/>
        <w:rPr>
          <w:rFonts w:ascii="Times New Roman" w:eastAsia="Calibri" w:hAnsi="Times New Roman" w:cs="Times New Roman"/>
          <w:sz w:val="12"/>
          <w:szCs w:val="12"/>
        </w:rPr>
      </w:pPr>
      <w:r w:rsidRPr="00F27A19">
        <w:rPr>
          <w:rFonts w:ascii="Times New Roman" w:eastAsia="Calibri" w:hAnsi="Times New Roman" w:cs="Times New Roman"/>
          <w:sz w:val="12"/>
          <w:szCs w:val="12"/>
        </w:rPr>
        <w:t>муниципального района Сергиевский</w:t>
      </w:r>
    </w:p>
    <w:p w:rsidR="00F27A19" w:rsidRPr="00F27A19" w:rsidRDefault="00F27A19" w:rsidP="00F27A19">
      <w:pPr>
        <w:tabs>
          <w:tab w:val="left" w:pos="284"/>
        </w:tabs>
        <w:spacing w:after="0" w:line="240" w:lineRule="auto"/>
        <w:jc w:val="right"/>
        <w:rPr>
          <w:rFonts w:ascii="Times New Roman" w:eastAsia="Calibri" w:hAnsi="Times New Roman" w:cs="Times New Roman"/>
          <w:sz w:val="12"/>
          <w:szCs w:val="12"/>
        </w:rPr>
      </w:pPr>
      <w:r w:rsidRPr="00F27A19">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F27A19">
        <w:rPr>
          <w:rFonts w:ascii="Times New Roman" w:eastAsia="Calibri" w:hAnsi="Times New Roman" w:cs="Times New Roman"/>
          <w:sz w:val="12"/>
          <w:szCs w:val="12"/>
        </w:rPr>
        <w:t>Каемова</w:t>
      </w:r>
    </w:p>
    <w:p w:rsidR="00F27A19" w:rsidRPr="00F27A19" w:rsidRDefault="00F27A19" w:rsidP="00F27A19">
      <w:pPr>
        <w:tabs>
          <w:tab w:val="left" w:pos="284"/>
        </w:tabs>
        <w:spacing w:after="0" w:line="240" w:lineRule="auto"/>
        <w:rPr>
          <w:rFonts w:ascii="Times New Roman" w:eastAsia="Calibri" w:hAnsi="Times New Roman" w:cs="Times New Roman"/>
          <w:sz w:val="12"/>
          <w:szCs w:val="12"/>
        </w:rPr>
      </w:pPr>
    </w:p>
    <w:p w:rsidR="00F27A19" w:rsidRPr="00F27A19" w:rsidRDefault="00F27A19" w:rsidP="00F27A19">
      <w:pPr>
        <w:tabs>
          <w:tab w:val="left" w:pos="284"/>
        </w:tabs>
        <w:spacing w:after="0" w:line="240" w:lineRule="auto"/>
        <w:jc w:val="right"/>
        <w:rPr>
          <w:rFonts w:ascii="Times New Roman" w:eastAsia="Calibri" w:hAnsi="Times New Roman" w:cs="Times New Roman"/>
          <w:sz w:val="12"/>
          <w:szCs w:val="12"/>
        </w:rPr>
      </w:pPr>
      <w:r w:rsidRPr="00F27A19">
        <w:rPr>
          <w:rFonts w:ascii="Times New Roman" w:eastAsia="Calibri" w:hAnsi="Times New Roman" w:cs="Times New Roman"/>
          <w:sz w:val="12"/>
          <w:szCs w:val="12"/>
        </w:rPr>
        <w:t>Глава сельского поселения Красносельское</w:t>
      </w:r>
    </w:p>
    <w:p w:rsidR="00F27A19" w:rsidRDefault="00F27A19" w:rsidP="00F27A19">
      <w:pPr>
        <w:tabs>
          <w:tab w:val="left" w:pos="284"/>
        </w:tabs>
        <w:spacing w:after="0" w:line="240" w:lineRule="auto"/>
        <w:jc w:val="right"/>
        <w:rPr>
          <w:rFonts w:ascii="Times New Roman" w:eastAsia="Calibri" w:hAnsi="Times New Roman" w:cs="Times New Roman"/>
          <w:sz w:val="12"/>
          <w:szCs w:val="12"/>
        </w:rPr>
      </w:pPr>
      <w:r w:rsidRPr="00F27A19">
        <w:rPr>
          <w:rFonts w:ascii="Times New Roman" w:eastAsia="Calibri" w:hAnsi="Times New Roman" w:cs="Times New Roman"/>
          <w:sz w:val="12"/>
          <w:szCs w:val="12"/>
        </w:rPr>
        <w:t>муниципального района Сергиевский</w:t>
      </w:r>
    </w:p>
    <w:p w:rsidR="00981F75" w:rsidRDefault="00F27A19" w:rsidP="00F27A19">
      <w:pPr>
        <w:tabs>
          <w:tab w:val="left" w:pos="284"/>
        </w:tabs>
        <w:spacing w:after="0" w:line="240" w:lineRule="auto"/>
        <w:jc w:val="right"/>
        <w:rPr>
          <w:rFonts w:ascii="Times New Roman" w:eastAsia="Calibri" w:hAnsi="Times New Roman" w:cs="Times New Roman"/>
          <w:sz w:val="12"/>
          <w:szCs w:val="12"/>
        </w:rPr>
      </w:pPr>
      <w:r w:rsidRPr="00F27A19">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F27A19">
        <w:rPr>
          <w:rFonts w:ascii="Times New Roman" w:eastAsia="Calibri" w:hAnsi="Times New Roman" w:cs="Times New Roman"/>
          <w:sz w:val="12"/>
          <w:szCs w:val="12"/>
        </w:rPr>
        <w:t>Вершков</w:t>
      </w:r>
    </w:p>
    <w:p w:rsidR="00F27A19" w:rsidRDefault="00F27A19" w:rsidP="00F27A19">
      <w:pPr>
        <w:tabs>
          <w:tab w:val="left" w:pos="284"/>
        </w:tabs>
        <w:spacing w:after="0" w:line="240" w:lineRule="auto"/>
        <w:jc w:val="right"/>
        <w:rPr>
          <w:rFonts w:ascii="Times New Roman" w:eastAsia="Calibri" w:hAnsi="Times New Roman" w:cs="Times New Roman"/>
          <w:sz w:val="12"/>
          <w:szCs w:val="12"/>
        </w:rPr>
      </w:pPr>
      <w:r w:rsidRPr="00DA306B">
        <w:rPr>
          <w:rFonts w:ascii="Times New Roman" w:eastAsia="Calibri" w:hAnsi="Times New Roman" w:cs="Times New Roman"/>
          <w:sz w:val="12"/>
          <w:szCs w:val="12"/>
        </w:rPr>
        <w:t>А.А. Мартынов</w:t>
      </w:r>
    </w:p>
    <w:p w:rsidR="00F27A19" w:rsidRPr="003D336B" w:rsidRDefault="00F27A19" w:rsidP="00F27A1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F27A19" w:rsidRPr="003D336B" w:rsidRDefault="00F27A19" w:rsidP="00F27A1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F27A19">
        <w:rPr>
          <w:rFonts w:ascii="Times New Roman" w:eastAsia="Calibri" w:hAnsi="Times New Roman" w:cs="Times New Roman"/>
          <w:b/>
          <w:sz w:val="12"/>
          <w:szCs w:val="12"/>
        </w:rPr>
        <w:t>КУТУЗОВСКИЙ</w:t>
      </w:r>
    </w:p>
    <w:p w:rsidR="00F27A19" w:rsidRPr="003D336B" w:rsidRDefault="00F27A19" w:rsidP="00F27A1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F27A19" w:rsidRPr="003D336B" w:rsidRDefault="00F27A19" w:rsidP="00F27A19">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F27A19" w:rsidRPr="003D336B" w:rsidRDefault="00F27A19" w:rsidP="00F27A19">
      <w:pPr>
        <w:tabs>
          <w:tab w:val="left" w:pos="284"/>
        </w:tabs>
        <w:spacing w:after="0" w:line="240" w:lineRule="auto"/>
        <w:jc w:val="center"/>
        <w:rPr>
          <w:rFonts w:ascii="Times New Roman" w:eastAsia="Calibri" w:hAnsi="Times New Roman" w:cs="Times New Roman"/>
          <w:sz w:val="12"/>
          <w:szCs w:val="12"/>
        </w:rPr>
      </w:pPr>
    </w:p>
    <w:p w:rsidR="00F27A19" w:rsidRPr="003D336B" w:rsidRDefault="00F27A19" w:rsidP="00F27A19">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F27A19" w:rsidRPr="001A509E" w:rsidRDefault="00F27A19" w:rsidP="00F27A1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F27A19" w:rsidRDefault="00F27A19" w:rsidP="00F27A19">
      <w:pPr>
        <w:tabs>
          <w:tab w:val="left" w:pos="284"/>
        </w:tabs>
        <w:spacing w:after="0" w:line="240" w:lineRule="auto"/>
        <w:jc w:val="center"/>
        <w:rPr>
          <w:rFonts w:ascii="Times New Roman" w:eastAsia="Calibri" w:hAnsi="Times New Roman" w:cs="Times New Roman"/>
          <w:b/>
          <w:sz w:val="12"/>
          <w:szCs w:val="12"/>
        </w:rPr>
      </w:pPr>
      <w:r w:rsidRPr="00F27A19">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Кутузовский </w:t>
      </w:r>
    </w:p>
    <w:p w:rsidR="00F27A19" w:rsidRDefault="00F27A19" w:rsidP="00F27A19">
      <w:pPr>
        <w:tabs>
          <w:tab w:val="left" w:pos="284"/>
        </w:tabs>
        <w:spacing w:after="0" w:line="240" w:lineRule="auto"/>
        <w:jc w:val="center"/>
        <w:rPr>
          <w:rFonts w:ascii="Times New Roman" w:eastAsia="Calibri" w:hAnsi="Times New Roman" w:cs="Times New Roman"/>
          <w:b/>
          <w:sz w:val="12"/>
          <w:szCs w:val="12"/>
        </w:rPr>
      </w:pPr>
      <w:r w:rsidRPr="00F27A19">
        <w:rPr>
          <w:rFonts w:ascii="Times New Roman" w:eastAsia="Calibri"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F27A19" w:rsidRDefault="00F27A19" w:rsidP="00F27A19">
      <w:pPr>
        <w:tabs>
          <w:tab w:val="left" w:pos="284"/>
        </w:tabs>
        <w:spacing w:after="0" w:line="240" w:lineRule="auto"/>
        <w:jc w:val="center"/>
        <w:rPr>
          <w:rFonts w:ascii="Times New Roman" w:eastAsia="Calibri" w:hAnsi="Times New Roman" w:cs="Times New Roman"/>
          <w:b/>
          <w:sz w:val="12"/>
          <w:szCs w:val="12"/>
        </w:rPr>
      </w:pPr>
      <w:r w:rsidRPr="00F27A19">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 от 27.12.2013 № 31</w:t>
      </w:r>
    </w:p>
    <w:p w:rsidR="00F27A19" w:rsidRDefault="00F27A19" w:rsidP="00F27A19">
      <w:pPr>
        <w:tabs>
          <w:tab w:val="left" w:pos="284"/>
        </w:tabs>
        <w:spacing w:after="0" w:line="240" w:lineRule="auto"/>
        <w:jc w:val="center"/>
        <w:rPr>
          <w:rFonts w:ascii="Times New Roman" w:eastAsia="Calibri" w:hAnsi="Times New Roman" w:cs="Times New Roman"/>
          <w:b/>
          <w:sz w:val="12"/>
          <w:szCs w:val="12"/>
        </w:rPr>
      </w:pP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Кутузовский муниципального района Сергиевский Самарской области, Собрание представителей сельского поселения Кутузовский</w:t>
      </w:r>
      <w:proofErr w:type="gramEnd"/>
      <w:r w:rsidRPr="00F27A19">
        <w:rPr>
          <w:rFonts w:ascii="Times New Roman" w:eastAsia="Calibri" w:hAnsi="Times New Roman" w:cs="Times New Roman"/>
          <w:sz w:val="12"/>
          <w:szCs w:val="12"/>
        </w:rPr>
        <w:t xml:space="preserve"> муниципального района Сергиевский Самарской области решило:</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Кутузовский муниципального района Сергиевский Самарской области, утвержденные решением Собрания представителей сельского поселения Кутузовский муниципального района Сергиевский Самарской области от  27.12.20</w:t>
      </w:r>
      <w:r>
        <w:rPr>
          <w:rFonts w:ascii="Times New Roman" w:eastAsia="Calibri" w:hAnsi="Times New Roman" w:cs="Times New Roman"/>
          <w:sz w:val="12"/>
          <w:szCs w:val="12"/>
        </w:rPr>
        <w:t>13 №31 (далее также – Правила):</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1) Статью 24 Правил изложить в новой редакции:</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Статья 24.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Сх</w:t>
      </w:r>
      <w:proofErr w:type="gramStart"/>
      <w:r w:rsidRPr="00F27A19">
        <w:rPr>
          <w:rFonts w:ascii="Times New Roman" w:eastAsia="Calibri" w:hAnsi="Times New Roman" w:cs="Times New Roman"/>
          <w:sz w:val="12"/>
          <w:szCs w:val="12"/>
        </w:rPr>
        <w:t>1</w:t>
      </w:r>
      <w:proofErr w:type="gramEnd"/>
      <w:r w:rsidRPr="00F27A19">
        <w:rPr>
          <w:rFonts w:ascii="Times New Roman" w:eastAsia="Calibri" w:hAnsi="Times New Roman" w:cs="Times New Roman"/>
          <w:sz w:val="12"/>
          <w:szCs w:val="12"/>
        </w:rPr>
        <w:t xml:space="preserve"> З</w:t>
      </w:r>
      <w:r>
        <w:rPr>
          <w:rFonts w:ascii="Times New Roman" w:eastAsia="Calibri" w:hAnsi="Times New Roman" w:cs="Times New Roman"/>
          <w:sz w:val="12"/>
          <w:szCs w:val="12"/>
        </w:rPr>
        <w:t>она сельскохозяйственных угодий</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огородничества и выращивание зерновых и ины</w:t>
      </w:r>
      <w:r>
        <w:rPr>
          <w:rFonts w:ascii="Times New Roman" w:eastAsia="Calibri" w:hAnsi="Times New Roman" w:cs="Times New Roman"/>
          <w:sz w:val="12"/>
          <w:szCs w:val="12"/>
        </w:rPr>
        <w:t>х сельскохозяйственных культур.</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Сх</w:t>
      </w:r>
      <w:proofErr w:type="gramStart"/>
      <w:r w:rsidRPr="00F27A19">
        <w:rPr>
          <w:rFonts w:ascii="Times New Roman" w:eastAsia="Calibri" w:hAnsi="Times New Roman" w:cs="Times New Roman"/>
          <w:sz w:val="12"/>
          <w:szCs w:val="12"/>
        </w:rPr>
        <w:t>2</w:t>
      </w:r>
      <w:proofErr w:type="gramEnd"/>
      <w:r w:rsidRPr="00F27A19">
        <w:rPr>
          <w:rFonts w:ascii="Times New Roman" w:eastAsia="Calibri" w:hAnsi="Times New Roman" w:cs="Times New Roman"/>
          <w:sz w:val="12"/>
          <w:szCs w:val="12"/>
        </w:rPr>
        <w:t xml:space="preserve"> Зона, занятая объектами с</w:t>
      </w:r>
      <w:r>
        <w:rPr>
          <w:rFonts w:ascii="Times New Roman" w:eastAsia="Calibri" w:hAnsi="Times New Roman" w:cs="Times New Roman"/>
          <w:sz w:val="12"/>
          <w:szCs w:val="12"/>
        </w:rPr>
        <w:t>ельскохозяйственного назначения</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Зона Сх</w:t>
      </w:r>
      <w:proofErr w:type="gramStart"/>
      <w:r w:rsidRPr="00F27A19">
        <w:rPr>
          <w:rFonts w:ascii="Times New Roman" w:eastAsia="Calibri" w:hAnsi="Times New Roman" w:cs="Times New Roman"/>
          <w:sz w:val="12"/>
          <w:szCs w:val="12"/>
        </w:rPr>
        <w:t>2</w:t>
      </w:r>
      <w:proofErr w:type="gramEnd"/>
      <w:r w:rsidRPr="00F27A19">
        <w:rPr>
          <w:rFonts w:ascii="Times New Roman" w:eastAsia="Calibri" w:hAnsi="Times New Roman" w:cs="Times New Roman"/>
          <w:sz w:val="12"/>
          <w:szCs w:val="12"/>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Сх3 Зона огородничества и садоводства</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lastRenderedPageBreak/>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F27A19" w:rsidRPr="00F27A19" w:rsidRDefault="00F27A19" w:rsidP="00F27A19">
      <w:pPr>
        <w:tabs>
          <w:tab w:val="left" w:pos="284"/>
        </w:tabs>
        <w:spacing w:after="0" w:line="240" w:lineRule="auto"/>
        <w:ind w:firstLine="284"/>
        <w:jc w:val="both"/>
        <w:rPr>
          <w:rFonts w:ascii="Times New Roman" w:eastAsia="Calibri" w:hAnsi="Times New Roman" w:cs="Times New Roman"/>
          <w:sz w:val="12"/>
          <w:szCs w:val="12"/>
        </w:rPr>
      </w:pPr>
      <w:r w:rsidRPr="00F27A19">
        <w:rPr>
          <w:rFonts w:ascii="Times New Roman" w:eastAsia="Calibri" w:hAnsi="Times New Roman" w:cs="Times New Roman"/>
          <w:sz w:val="12"/>
          <w:szCs w:val="12"/>
        </w:rPr>
        <w:t>Виды разрешенного использования земельных участков и объектов капитально</w:t>
      </w:r>
      <w:r>
        <w:rPr>
          <w:rFonts w:ascii="Times New Roman" w:eastAsia="Calibri" w:hAnsi="Times New Roman" w:cs="Times New Roman"/>
          <w:sz w:val="12"/>
          <w:szCs w:val="12"/>
        </w:rPr>
        <w:t>го строительства в таблице № 6.</w:t>
      </w:r>
    </w:p>
    <w:p w:rsidR="00F27A19" w:rsidRPr="00F27A19" w:rsidRDefault="00F27A19" w:rsidP="00F27A19">
      <w:pPr>
        <w:tabs>
          <w:tab w:val="left" w:pos="284"/>
        </w:tabs>
        <w:spacing w:after="0" w:line="240" w:lineRule="auto"/>
        <w:rPr>
          <w:rFonts w:ascii="Times New Roman" w:eastAsia="Calibri" w:hAnsi="Times New Roman" w:cs="Times New Roman"/>
          <w:sz w:val="12"/>
          <w:szCs w:val="12"/>
        </w:rPr>
      </w:pPr>
    </w:p>
    <w:p w:rsidR="00F27A19" w:rsidRPr="00F27A19" w:rsidRDefault="00F27A19" w:rsidP="00F27A19">
      <w:pPr>
        <w:tabs>
          <w:tab w:val="left" w:pos="284"/>
        </w:tabs>
        <w:spacing w:after="0" w:line="240" w:lineRule="auto"/>
        <w:jc w:val="right"/>
        <w:rPr>
          <w:rFonts w:ascii="Times New Roman" w:eastAsia="Calibri" w:hAnsi="Times New Roman" w:cs="Times New Roman"/>
          <w:sz w:val="12"/>
          <w:szCs w:val="12"/>
        </w:rPr>
      </w:pPr>
      <w:r w:rsidRPr="00F27A19">
        <w:rPr>
          <w:rFonts w:ascii="Times New Roman" w:eastAsia="Calibri" w:hAnsi="Times New Roman" w:cs="Times New Roman"/>
          <w:sz w:val="12"/>
          <w:szCs w:val="12"/>
        </w:rPr>
        <w:t>Таблица № 6</w:t>
      </w:r>
    </w:p>
    <w:p w:rsidR="00F27A19" w:rsidRDefault="00F27A19" w:rsidP="00F27A19">
      <w:pPr>
        <w:tabs>
          <w:tab w:val="left" w:pos="284"/>
        </w:tabs>
        <w:spacing w:after="0" w:line="240" w:lineRule="auto"/>
        <w:jc w:val="center"/>
        <w:rPr>
          <w:rFonts w:ascii="Times New Roman" w:eastAsia="Calibri" w:hAnsi="Times New Roman" w:cs="Times New Roman"/>
          <w:b/>
          <w:sz w:val="12"/>
          <w:szCs w:val="12"/>
        </w:rPr>
      </w:pPr>
      <w:r w:rsidRPr="00F27A19">
        <w:rPr>
          <w:rFonts w:ascii="Times New Roman" w:eastAsia="Calibri" w:hAnsi="Times New Roman" w:cs="Times New Roman"/>
          <w:b/>
          <w:sz w:val="12"/>
          <w:szCs w:val="12"/>
        </w:rPr>
        <w:t xml:space="preserve">Виды разрешенного использования земельных участков </w:t>
      </w:r>
    </w:p>
    <w:p w:rsidR="00136D4E" w:rsidRPr="00F27A19" w:rsidRDefault="00F27A19" w:rsidP="00F27A19">
      <w:pPr>
        <w:tabs>
          <w:tab w:val="left" w:pos="284"/>
        </w:tabs>
        <w:spacing w:after="0" w:line="240" w:lineRule="auto"/>
        <w:jc w:val="center"/>
        <w:rPr>
          <w:rFonts w:ascii="Times New Roman" w:eastAsia="Calibri" w:hAnsi="Times New Roman" w:cs="Times New Roman"/>
          <w:b/>
          <w:sz w:val="12"/>
          <w:szCs w:val="12"/>
        </w:rPr>
      </w:pPr>
      <w:r w:rsidRPr="00F27A19">
        <w:rPr>
          <w:rFonts w:ascii="Times New Roman" w:eastAsia="Calibri" w:hAnsi="Times New Roman" w:cs="Times New Roman"/>
          <w:b/>
          <w:sz w:val="12"/>
          <w:szCs w:val="12"/>
        </w:rPr>
        <w:t>и объектов капитального строительства</w:t>
      </w:r>
      <w:r>
        <w:rPr>
          <w:rFonts w:ascii="Times New Roman" w:eastAsia="Calibri" w:hAnsi="Times New Roman" w:cs="Times New Roman"/>
          <w:b/>
          <w:sz w:val="12"/>
          <w:szCs w:val="12"/>
        </w:rPr>
        <w:t xml:space="preserve"> </w:t>
      </w:r>
      <w:r w:rsidRPr="00F27A19">
        <w:rPr>
          <w:rFonts w:ascii="Times New Roman" w:eastAsia="Calibri" w:hAnsi="Times New Roman" w:cs="Times New Roman"/>
          <w:b/>
          <w:sz w:val="12"/>
          <w:szCs w:val="12"/>
        </w:rPr>
        <w:t>в зоне сельскохозяйственного использования</w:t>
      </w:r>
    </w:p>
    <w:tbl>
      <w:tblPr>
        <w:tblStyle w:val="212"/>
        <w:tblW w:w="7513" w:type="dxa"/>
        <w:tblInd w:w="108" w:type="dxa"/>
        <w:tblLayout w:type="fixed"/>
        <w:tblLook w:val="00A0" w:firstRow="1" w:lastRow="0" w:firstColumn="1" w:lastColumn="0" w:noHBand="0" w:noVBand="0"/>
      </w:tblPr>
      <w:tblGrid>
        <w:gridCol w:w="425"/>
        <w:gridCol w:w="1276"/>
        <w:gridCol w:w="5245"/>
        <w:gridCol w:w="567"/>
      </w:tblGrid>
      <w:tr w:rsidR="00F27A19" w:rsidRPr="00F27A19" w:rsidTr="00F27A19">
        <w:trPr>
          <w:trHeight w:val="138"/>
        </w:trPr>
        <w:tc>
          <w:tcPr>
            <w:tcW w:w="425" w:type="dxa"/>
            <w:vMerge w:val="restart"/>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w:t>
            </w:r>
            <w:r w:rsidRPr="00F27A19">
              <w:rPr>
                <w:rFonts w:ascii="Times New Roman" w:eastAsia="Calibri" w:hAnsi="Times New Roman" w:cs="Times New Roman"/>
                <w:sz w:val="12"/>
                <w:szCs w:val="12"/>
              </w:rPr>
              <w:br/>
            </w:r>
            <w:proofErr w:type="gramStart"/>
            <w:r w:rsidRPr="00F27A19">
              <w:rPr>
                <w:rFonts w:ascii="Times New Roman" w:eastAsia="Calibri" w:hAnsi="Times New Roman" w:cs="Times New Roman"/>
                <w:sz w:val="12"/>
                <w:szCs w:val="12"/>
              </w:rPr>
              <w:t>п</w:t>
            </w:r>
            <w:proofErr w:type="gramEnd"/>
            <w:r w:rsidRPr="00F27A19">
              <w:rPr>
                <w:rFonts w:ascii="Times New Roman" w:eastAsia="Calibri" w:hAnsi="Times New Roman" w:cs="Times New Roman"/>
                <w:sz w:val="12"/>
                <w:szCs w:val="12"/>
              </w:rPr>
              <w:t>/п</w:t>
            </w:r>
          </w:p>
        </w:tc>
        <w:tc>
          <w:tcPr>
            <w:tcW w:w="1276" w:type="dxa"/>
            <w:vMerge w:val="restart"/>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Наименование вида разрешенного использования земельного участка</w:t>
            </w:r>
          </w:p>
        </w:tc>
        <w:tc>
          <w:tcPr>
            <w:tcW w:w="5245" w:type="dxa"/>
            <w:vMerge w:val="restart"/>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Описание вида разрешенного использования земельного участка</w:t>
            </w:r>
          </w:p>
        </w:tc>
        <w:tc>
          <w:tcPr>
            <w:tcW w:w="567" w:type="dxa"/>
            <w:vMerge w:val="restart"/>
            <w:hideMark/>
          </w:tcPr>
          <w:p w:rsidR="00F27A19" w:rsidRPr="00F27A19" w:rsidRDefault="00F27A19" w:rsidP="00F27A19">
            <w:pPr>
              <w:tabs>
                <w:tab w:val="left" w:pos="284"/>
              </w:tabs>
              <w:rPr>
                <w:rFonts w:ascii="Times New Roman" w:eastAsia="Calibri" w:hAnsi="Times New Roman" w:cs="Times New Roman"/>
                <w:sz w:val="10"/>
                <w:szCs w:val="10"/>
              </w:rPr>
            </w:pPr>
            <w:r w:rsidRPr="00F27A19">
              <w:rPr>
                <w:rFonts w:ascii="Times New Roman" w:eastAsia="Calibri" w:hAnsi="Times New Roman" w:cs="Times New Roman"/>
                <w:sz w:val="10"/>
                <w:szCs w:val="10"/>
              </w:rPr>
              <w:t>Код вида разрешенного использования земельного участка</w:t>
            </w:r>
          </w:p>
        </w:tc>
      </w:tr>
      <w:tr w:rsidR="00F27A19" w:rsidRPr="00F27A19" w:rsidTr="00F27A19">
        <w:trPr>
          <w:trHeight w:val="138"/>
        </w:trPr>
        <w:tc>
          <w:tcPr>
            <w:tcW w:w="425" w:type="dxa"/>
            <w:vMerge/>
            <w:hideMark/>
          </w:tcPr>
          <w:p w:rsidR="00F27A19" w:rsidRPr="00F27A19" w:rsidRDefault="00F27A19" w:rsidP="00F27A19">
            <w:pPr>
              <w:tabs>
                <w:tab w:val="left" w:pos="284"/>
              </w:tabs>
              <w:rPr>
                <w:rFonts w:ascii="Times New Roman" w:eastAsia="Calibri" w:hAnsi="Times New Roman" w:cs="Times New Roman"/>
                <w:sz w:val="12"/>
                <w:szCs w:val="12"/>
              </w:rPr>
            </w:pPr>
          </w:p>
        </w:tc>
        <w:tc>
          <w:tcPr>
            <w:tcW w:w="1276" w:type="dxa"/>
            <w:vMerge/>
            <w:hideMark/>
          </w:tcPr>
          <w:p w:rsidR="00F27A19" w:rsidRPr="00F27A19" w:rsidRDefault="00F27A19" w:rsidP="00F27A19">
            <w:pPr>
              <w:tabs>
                <w:tab w:val="left" w:pos="284"/>
              </w:tabs>
              <w:rPr>
                <w:rFonts w:ascii="Times New Roman" w:eastAsia="Calibri" w:hAnsi="Times New Roman" w:cs="Times New Roman"/>
                <w:sz w:val="12"/>
                <w:szCs w:val="12"/>
              </w:rPr>
            </w:pPr>
          </w:p>
        </w:tc>
        <w:tc>
          <w:tcPr>
            <w:tcW w:w="5245" w:type="dxa"/>
            <w:vMerge/>
            <w:hideMark/>
          </w:tcPr>
          <w:p w:rsidR="00F27A19" w:rsidRPr="00F27A19" w:rsidRDefault="00F27A19" w:rsidP="00F27A19">
            <w:pPr>
              <w:tabs>
                <w:tab w:val="left" w:pos="284"/>
              </w:tabs>
              <w:rPr>
                <w:rFonts w:ascii="Times New Roman" w:eastAsia="Calibri" w:hAnsi="Times New Roman" w:cs="Times New Roman"/>
                <w:sz w:val="12"/>
                <w:szCs w:val="12"/>
              </w:rPr>
            </w:pPr>
          </w:p>
        </w:tc>
        <w:tc>
          <w:tcPr>
            <w:tcW w:w="567" w:type="dxa"/>
            <w:vMerge/>
            <w:hideMark/>
          </w:tcPr>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Сх</w:t>
            </w:r>
            <w:proofErr w:type="gramStart"/>
            <w:r w:rsidRPr="00F27A19">
              <w:rPr>
                <w:rFonts w:ascii="Times New Roman" w:eastAsia="Calibri" w:hAnsi="Times New Roman" w:cs="Times New Roman"/>
                <w:sz w:val="12"/>
                <w:szCs w:val="12"/>
              </w:rPr>
              <w:t>1</w:t>
            </w:r>
            <w:proofErr w:type="gramEnd"/>
            <w:r w:rsidRPr="00F27A19">
              <w:rPr>
                <w:rFonts w:ascii="Times New Roman" w:eastAsia="Calibri" w:hAnsi="Times New Roman" w:cs="Times New Roman"/>
                <w:sz w:val="12"/>
                <w:szCs w:val="12"/>
              </w:rPr>
              <w:t xml:space="preserve"> Зона сельскохозяйственных угодий</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w:t>
            </w:r>
            <w:proofErr w:type="gramStart"/>
            <w:r w:rsidRPr="00F27A19">
              <w:rPr>
                <w:rFonts w:ascii="Times New Roman" w:eastAsia="Calibri" w:hAnsi="Times New Roman" w:cs="Times New Roman"/>
                <w:sz w:val="12"/>
                <w:szCs w:val="12"/>
              </w:rPr>
              <w:t>1</w:t>
            </w:r>
            <w:proofErr w:type="gramEnd"/>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1.1.1.</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Выращивание зерновых и ин</w:t>
            </w:r>
            <w:r w:rsidR="00E23210">
              <w:rPr>
                <w:rFonts w:ascii="Times New Roman" w:eastAsia="Calibri" w:hAnsi="Times New Roman" w:cs="Times New Roman"/>
                <w:sz w:val="12"/>
                <w:szCs w:val="12"/>
              </w:rPr>
              <w:t>ых сельскохозяйственных культур</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w:t>
            </w:r>
          </w:p>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1.1.2.</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Овощеводство</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w:t>
            </w:r>
          </w:p>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1.1.3.</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1.4</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1.1.4.</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Садоводство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1.5</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1.1.5.</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1.16.</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bCs/>
                <w:sz w:val="12"/>
                <w:szCs w:val="12"/>
              </w:rPr>
            </w:pPr>
            <w:r w:rsidRPr="00F27A19">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F27A19">
              <w:rPr>
                <w:rFonts w:ascii="Times New Roman" w:eastAsia="Calibri" w:hAnsi="Times New Roman" w:cs="Times New Roman"/>
                <w:bCs/>
                <w:sz w:val="12"/>
                <w:szCs w:val="12"/>
              </w:rPr>
              <w:t>1</w:t>
            </w:r>
            <w:proofErr w:type="gramEnd"/>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1.2.1.</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Специальная деятельность</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1.2.2.</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Коммунальное обслуживание</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27A19">
              <w:rPr>
                <w:rFonts w:ascii="Times New Roman" w:eastAsia="Calibri" w:hAnsi="Times New Roman" w:cs="Times New Roman"/>
                <w:sz w:val="12"/>
                <w:szCs w:val="1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3.1</w:t>
            </w:r>
          </w:p>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F27A19">
              <w:rPr>
                <w:rFonts w:ascii="Times New Roman" w:eastAsia="Calibri" w:hAnsi="Times New Roman" w:cs="Times New Roman"/>
                <w:sz w:val="12"/>
                <w:szCs w:val="12"/>
              </w:rPr>
              <w:t>1</w:t>
            </w:r>
            <w:proofErr w:type="gramEnd"/>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1.3.1.</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Скотоводство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1.8.</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1.3.2.</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Звероводство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1.9.</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1.3.3.</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Птицеводство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1.10.</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1.3.4.</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Свиноводство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1.11.</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1.3.5.</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Пчеловодство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w:t>
            </w:r>
            <w:r w:rsidRPr="00F27A19">
              <w:rPr>
                <w:rFonts w:ascii="Times New Roman" w:eastAsia="Calibri" w:hAnsi="Times New Roman" w:cs="Times New Roman"/>
                <w:sz w:val="12"/>
                <w:szCs w:val="12"/>
              </w:rPr>
              <w:lastRenderedPageBreak/>
              <w:t>продукции пчеловодства.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1.3.6.</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Рыбоводство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F27A19">
              <w:rPr>
                <w:rFonts w:ascii="Times New Roman" w:eastAsia="Calibri" w:hAnsi="Times New Roman" w:cs="Times New Roman"/>
                <w:sz w:val="12"/>
                <w:szCs w:val="12"/>
              </w:rPr>
              <w:t>аквакультуры</w:t>
            </w:r>
            <w:proofErr w:type="spellEnd"/>
            <w:r w:rsidRPr="00F27A19">
              <w:rPr>
                <w:rFonts w:ascii="Times New Roman" w:eastAsia="Calibri" w:hAnsi="Times New Roman" w:cs="Times New Roman"/>
                <w:sz w:val="12"/>
                <w:szCs w:val="12"/>
              </w:rPr>
              <w:t>); размещение зданий, сооружений, оборудования, необходимых для осуществления рыбоводства (</w:t>
            </w:r>
            <w:proofErr w:type="spellStart"/>
            <w:r w:rsidRPr="00F27A19">
              <w:rPr>
                <w:rFonts w:ascii="Times New Roman" w:eastAsia="Calibri" w:hAnsi="Times New Roman" w:cs="Times New Roman"/>
                <w:sz w:val="12"/>
                <w:szCs w:val="12"/>
              </w:rPr>
              <w:t>аквакультуры</w:t>
            </w:r>
            <w:proofErr w:type="spellEnd"/>
            <w:r w:rsidRPr="00F27A19">
              <w:rPr>
                <w:rFonts w:ascii="Times New Roman" w:eastAsia="Calibri" w:hAnsi="Times New Roman" w:cs="Times New Roman"/>
                <w:sz w:val="12"/>
                <w:szCs w:val="12"/>
              </w:rPr>
              <w:t>).</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1.13.</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1.3.7.</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Научное  обеспечение  сельского хозяйства</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1.14.</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1.3.8.</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Хранение и переработка сельскохозяйственной продукции</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1.15.</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1.3.9.</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Питомники</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1.17.</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1.3.10.</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1.18.</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1.3.11.</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Охота и рыбалка</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5.3.</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1.3.12.</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Ветеринарное обслуживание</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3.10</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1.3.13.</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Общественное управление</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3.8.</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1.3.14.</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Деловое управление</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4.1.</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1.3.15.</w:t>
            </w:r>
          </w:p>
        </w:tc>
        <w:tc>
          <w:tcPr>
            <w:tcW w:w="1276" w:type="dxa"/>
          </w:tcPr>
          <w:p w:rsidR="00F27A19" w:rsidRPr="00F27A19" w:rsidRDefault="00E23210" w:rsidP="00F27A1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Обслуживание автотранспорта</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4.9.</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Сх</w:t>
            </w:r>
            <w:proofErr w:type="gramStart"/>
            <w:r w:rsidRPr="00F27A19">
              <w:rPr>
                <w:rFonts w:ascii="Times New Roman" w:eastAsia="Calibri" w:hAnsi="Times New Roman" w:cs="Times New Roman"/>
                <w:sz w:val="12"/>
                <w:szCs w:val="12"/>
              </w:rPr>
              <w:t>2</w:t>
            </w:r>
            <w:proofErr w:type="gramEnd"/>
            <w:r w:rsidRPr="00F27A19">
              <w:rPr>
                <w:rFonts w:ascii="Times New Roman" w:eastAsia="Calibri" w:hAnsi="Times New Roman" w:cs="Times New Roman"/>
                <w:sz w:val="12"/>
                <w:szCs w:val="12"/>
              </w:rPr>
              <w:t xml:space="preserve"> Зона, занятая объектами сельскохозяйственного назначения</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w:t>
            </w:r>
            <w:proofErr w:type="gramStart"/>
            <w:r w:rsidRPr="00F27A19">
              <w:rPr>
                <w:rFonts w:ascii="Times New Roman" w:eastAsia="Calibri" w:hAnsi="Times New Roman" w:cs="Times New Roman"/>
                <w:bCs/>
                <w:sz w:val="12"/>
                <w:szCs w:val="12"/>
              </w:rPr>
              <w:t>2</w:t>
            </w:r>
            <w:proofErr w:type="gramEnd"/>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2.1.1.</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Скотоводство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1.8.</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2.1.2.</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Звероводство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1.9.</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2.1.3.</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Птицеводство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1.10.</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2.1.4.</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Свиноводство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1.11.</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2.1.5.</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Пчеловодство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2.1.6.</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Рыбоводство</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F27A19">
              <w:rPr>
                <w:rFonts w:ascii="Times New Roman" w:eastAsia="Calibri" w:hAnsi="Times New Roman" w:cs="Times New Roman"/>
                <w:sz w:val="12"/>
                <w:szCs w:val="12"/>
              </w:rPr>
              <w:t>аквакультуры</w:t>
            </w:r>
            <w:proofErr w:type="spellEnd"/>
            <w:r w:rsidRPr="00F27A19">
              <w:rPr>
                <w:rFonts w:ascii="Times New Roman" w:eastAsia="Calibri" w:hAnsi="Times New Roman" w:cs="Times New Roman"/>
                <w:sz w:val="12"/>
                <w:szCs w:val="12"/>
              </w:rPr>
              <w:t>);</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F27A19">
              <w:rPr>
                <w:rFonts w:ascii="Times New Roman" w:eastAsia="Calibri" w:hAnsi="Times New Roman" w:cs="Times New Roman"/>
                <w:sz w:val="12"/>
                <w:szCs w:val="12"/>
              </w:rPr>
              <w:t>аквакультуры</w:t>
            </w:r>
            <w:proofErr w:type="spellEnd"/>
            <w:r w:rsidRPr="00F27A19">
              <w:rPr>
                <w:rFonts w:ascii="Times New Roman" w:eastAsia="Calibri" w:hAnsi="Times New Roman" w:cs="Times New Roman"/>
                <w:sz w:val="12"/>
                <w:szCs w:val="12"/>
              </w:rPr>
              <w:t>)</w:t>
            </w:r>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1.13</w:t>
            </w:r>
          </w:p>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2.1.7.</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Научное обеспечение сельского хозяйства</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1.14.</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lastRenderedPageBreak/>
              <w:t>2.1.8.</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Хранение и переработка</w:t>
            </w:r>
            <w:r w:rsidR="00E23210">
              <w:rPr>
                <w:rFonts w:ascii="Times New Roman" w:eastAsia="Calibri" w:hAnsi="Times New Roman" w:cs="Times New Roman"/>
                <w:sz w:val="12"/>
                <w:szCs w:val="12"/>
              </w:rPr>
              <w:t xml:space="preserve"> сельскохозяйственной продукции</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1.15.</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2.1.9.</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1.18.</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2.1.10.</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Ветеринарное обслуживание</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3.10</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2.1.11.</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Специальная деятельность</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2.1.12.</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Земельные участки (территории) общего пользования</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12.0.</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F27A19">
              <w:rPr>
                <w:rFonts w:ascii="Times New Roman" w:eastAsia="Calibri" w:hAnsi="Times New Roman" w:cs="Times New Roman"/>
                <w:bCs/>
                <w:sz w:val="12"/>
                <w:szCs w:val="12"/>
              </w:rPr>
              <w:t>2</w:t>
            </w:r>
            <w:proofErr w:type="gramEnd"/>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2.2.1.</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Деловое управление</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4.1.</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2.2.2.</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Обеспечение научной деятельности</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3.9</w:t>
            </w:r>
          </w:p>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2.2.3.</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Стационарное медицинское обслуживание</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3.4.2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2.2.4.</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Амбулаторно-поликлиническое обслуживание</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3.4.1</w:t>
            </w:r>
          </w:p>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2.2.5.</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Обеспечение внутреннего правопорядка</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8.3</w:t>
            </w:r>
          </w:p>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2.2.6.</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Спорт</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27A19">
              <w:rPr>
                <w:rFonts w:ascii="Times New Roman" w:eastAsia="Calibri" w:hAnsi="Times New Roman" w:cs="Times New Roman"/>
                <w:sz w:val="12"/>
                <w:szCs w:val="12"/>
              </w:rPr>
              <w:t xml:space="preserve"> размещение спортивных баз и лагерей</w:t>
            </w:r>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5.1</w:t>
            </w:r>
          </w:p>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2.2.7.</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Обслуживание автотранспорта</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4.9</w:t>
            </w:r>
          </w:p>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2.2.8.</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Объекты гаражного назначения</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2.7.1</w:t>
            </w:r>
          </w:p>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2.2.9.</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Общественное управление</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3.8.</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2.2.10.</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Общее пользование водными объектами</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11.1.</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2.2.11.</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Специальная деятельность</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w:t>
            </w:r>
            <w:r w:rsidRPr="00F27A19">
              <w:rPr>
                <w:rFonts w:ascii="Times New Roman" w:eastAsia="Calibri" w:hAnsi="Times New Roman" w:cs="Times New Roman"/>
                <w:sz w:val="12"/>
                <w:szCs w:val="12"/>
              </w:rPr>
              <w:lastRenderedPageBreak/>
              <w:t>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2.3.</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F27A19">
              <w:rPr>
                <w:rFonts w:ascii="Times New Roman" w:eastAsia="Calibri" w:hAnsi="Times New Roman" w:cs="Times New Roman"/>
                <w:sz w:val="12"/>
                <w:szCs w:val="12"/>
              </w:rPr>
              <w:t>2</w:t>
            </w:r>
            <w:proofErr w:type="gramEnd"/>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2.3.1.</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Выращивание зерновых и иных сельскохозяйственных культур</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w:t>
            </w:r>
          </w:p>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2.3.2.</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Овощеводство</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w:t>
            </w:r>
          </w:p>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2.3.3.</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1.4</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2.3.4.</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Садоводство</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1.5</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2.3.5.</w:t>
            </w:r>
          </w:p>
        </w:tc>
        <w:tc>
          <w:tcPr>
            <w:tcW w:w="1276"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1.16.</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Сх3 Зона огородничества и садоводства </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3.1.</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Сх3</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3.1.1.</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Ведение садоводства</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3.1.2.</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Ведение огородничества</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13.1.</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3.1.3.</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Для ведения личного подсобного хозяйства</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 xml:space="preserve"> размещение гаража и иных вспомогательных сооружений; содержание сельскохозяйственных животных</w:t>
            </w:r>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3.2.</w:t>
            </w:r>
          </w:p>
        </w:tc>
        <w:tc>
          <w:tcPr>
            <w:tcW w:w="7088" w:type="dxa"/>
            <w:gridSpan w:val="3"/>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Сх3</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3.2.1.</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Специальная деятельность</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proofErr w:type="gramStart"/>
            <w:r w:rsidRPr="00F27A19">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12.2.</w:t>
            </w: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3.2.2.</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Обслуживание автотранспорта</w:t>
            </w: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4.9</w:t>
            </w:r>
          </w:p>
          <w:p w:rsidR="00F27A19" w:rsidRPr="00F27A19" w:rsidRDefault="00F27A19" w:rsidP="00F27A19">
            <w:pPr>
              <w:tabs>
                <w:tab w:val="left" w:pos="284"/>
              </w:tabs>
              <w:rPr>
                <w:rFonts w:ascii="Times New Roman" w:eastAsia="Calibri" w:hAnsi="Times New Roman" w:cs="Times New Roman"/>
                <w:sz w:val="12"/>
                <w:szCs w:val="12"/>
              </w:rPr>
            </w:pPr>
          </w:p>
        </w:tc>
      </w:tr>
      <w:tr w:rsidR="00F27A19" w:rsidRPr="00F27A19" w:rsidTr="00F27A19">
        <w:trPr>
          <w:trHeight w:val="20"/>
        </w:trPr>
        <w:tc>
          <w:tcPr>
            <w:tcW w:w="42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3.2.3.</w:t>
            </w:r>
          </w:p>
        </w:tc>
        <w:tc>
          <w:tcPr>
            <w:tcW w:w="1276"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Объекты гаражного назначения</w:t>
            </w:r>
          </w:p>
          <w:p w:rsidR="00F27A19" w:rsidRPr="00F27A19" w:rsidRDefault="00F27A19" w:rsidP="00F27A19">
            <w:pPr>
              <w:tabs>
                <w:tab w:val="left" w:pos="284"/>
              </w:tabs>
              <w:rPr>
                <w:rFonts w:ascii="Times New Roman" w:eastAsia="Calibri" w:hAnsi="Times New Roman" w:cs="Times New Roman"/>
                <w:sz w:val="12"/>
                <w:szCs w:val="12"/>
              </w:rPr>
            </w:pPr>
          </w:p>
        </w:tc>
        <w:tc>
          <w:tcPr>
            <w:tcW w:w="5245" w:type="dxa"/>
            <w:hideMark/>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tcPr>
          <w:p w:rsidR="00F27A19" w:rsidRPr="00F27A19" w:rsidRDefault="00F27A19" w:rsidP="00F27A19">
            <w:pPr>
              <w:tabs>
                <w:tab w:val="left" w:pos="284"/>
              </w:tabs>
              <w:rPr>
                <w:rFonts w:ascii="Times New Roman" w:eastAsia="Calibri" w:hAnsi="Times New Roman" w:cs="Times New Roman"/>
                <w:sz w:val="12"/>
                <w:szCs w:val="12"/>
              </w:rPr>
            </w:pPr>
            <w:r w:rsidRPr="00F27A19">
              <w:rPr>
                <w:rFonts w:ascii="Times New Roman" w:eastAsia="Calibri" w:hAnsi="Times New Roman" w:cs="Times New Roman"/>
                <w:sz w:val="12"/>
                <w:szCs w:val="12"/>
              </w:rPr>
              <w:t>2.7.1</w:t>
            </w:r>
          </w:p>
          <w:p w:rsidR="00F27A19" w:rsidRPr="00F27A19" w:rsidRDefault="00F27A19" w:rsidP="00F27A19">
            <w:pPr>
              <w:tabs>
                <w:tab w:val="left" w:pos="284"/>
              </w:tabs>
              <w:rPr>
                <w:rFonts w:ascii="Times New Roman" w:eastAsia="Calibri" w:hAnsi="Times New Roman" w:cs="Times New Roman"/>
                <w:sz w:val="12"/>
                <w:szCs w:val="12"/>
              </w:rPr>
            </w:pPr>
          </w:p>
        </w:tc>
      </w:tr>
    </w:tbl>
    <w:p w:rsidR="00E23210" w:rsidRPr="00E23210" w:rsidRDefault="00E23210" w:rsidP="00E23210">
      <w:pPr>
        <w:tabs>
          <w:tab w:val="left" w:pos="284"/>
        </w:tabs>
        <w:spacing w:after="0" w:line="240" w:lineRule="auto"/>
        <w:ind w:firstLine="284"/>
        <w:rPr>
          <w:rFonts w:ascii="Times New Roman" w:eastAsia="Calibri" w:hAnsi="Times New Roman" w:cs="Times New Roman"/>
          <w:sz w:val="12"/>
          <w:szCs w:val="12"/>
        </w:rPr>
      </w:pPr>
      <w:r w:rsidRPr="00E23210">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E23210" w:rsidRPr="00E23210" w:rsidRDefault="00E23210" w:rsidP="00E23210">
      <w:pPr>
        <w:tabs>
          <w:tab w:val="left" w:pos="284"/>
        </w:tabs>
        <w:spacing w:after="0" w:line="240" w:lineRule="auto"/>
        <w:ind w:firstLine="284"/>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23210" w:rsidRPr="00E23210" w:rsidRDefault="00E23210" w:rsidP="00E23210">
      <w:pPr>
        <w:tabs>
          <w:tab w:val="left" w:pos="284"/>
        </w:tabs>
        <w:spacing w:after="0" w:line="240" w:lineRule="auto"/>
        <w:jc w:val="right"/>
        <w:rPr>
          <w:rFonts w:ascii="Times New Roman" w:eastAsia="Calibri" w:hAnsi="Times New Roman" w:cs="Times New Roman"/>
          <w:sz w:val="12"/>
          <w:szCs w:val="12"/>
        </w:rPr>
      </w:pPr>
      <w:r w:rsidRPr="00E23210">
        <w:rPr>
          <w:rFonts w:ascii="Times New Roman" w:eastAsia="Calibri" w:hAnsi="Times New Roman" w:cs="Times New Roman"/>
          <w:sz w:val="12"/>
          <w:szCs w:val="12"/>
        </w:rPr>
        <w:t>Председатель Собрания представителей</w:t>
      </w:r>
    </w:p>
    <w:p w:rsidR="00E23210" w:rsidRPr="00E23210" w:rsidRDefault="00E23210" w:rsidP="00E23210">
      <w:pPr>
        <w:tabs>
          <w:tab w:val="left" w:pos="284"/>
        </w:tabs>
        <w:spacing w:after="0" w:line="240" w:lineRule="auto"/>
        <w:jc w:val="right"/>
        <w:rPr>
          <w:rFonts w:ascii="Times New Roman" w:eastAsia="Calibri" w:hAnsi="Times New Roman" w:cs="Times New Roman"/>
          <w:sz w:val="12"/>
          <w:szCs w:val="12"/>
        </w:rPr>
      </w:pPr>
      <w:r w:rsidRPr="00E23210">
        <w:rPr>
          <w:rFonts w:ascii="Times New Roman" w:eastAsia="Calibri" w:hAnsi="Times New Roman" w:cs="Times New Roman"/>
          <w:sz w:val="12"/>
          <w:szCs w:val="12"/>
        </w:rPr>
        <w:t>сельского поселения Кутузовский</w:t>
      </w:r>
    </w:p>
    <w:p w:rsidR="00E23210" w:rsidRDefault="00E23210" w:rsidP="00E23210">
      <w:pPr>
        <w:tabs>
          <w:tab w:val="left" w:pos="284"/>
        </w:tabs>
        <w:spacing w:after="0" w:line="240" w:lineRule="auto"/>
        <w:jc w:val="right"/>
        <w:rPr>
          <w:rFonts w:ascii="Times New Roman" w:eastAsia="Calibri" w:hAnsi="Times New Roman" w:cs="Times New Roman"/>
          <w:sz w:val="12"/>
          <w:szCs w:val="12"/>
        </w:rPr>
      </w:pPr>
      <w:r w:rsidRPr="00E23210">
        <w:rPr>
          <w:rFonts w:ascii="Times New Roman" w:eastAsia="Calibri" w:hAnsi="Times New Roman" w:cs="Times New Roman"/>
          <w:sz w:val="12"/>
          <w:szCs w:val="12"/>
        </w:rPr>
        <w:t>муниципального района Сергиевский</w:t>
      </w:r>
    </w:p>
    <w:p w:rsidR="00E23210" w:rsidRPr="00E23210" w:rsidRDefault="00E23210" w:rsidP="00E23210">
      <w:pPr>
        <w:tabs>
          <w:tab w:val="left" w:pos="284"/>
        </w:tabs>
        <w:spacing w:after="0" w:line="240" w:lineRule="auto"/>
        <w:jc w:val="right"/>
        <w:rPr>
          <w:rFonts w:ascii="Times New Roman" w:eastAsia="Calibri" w:hAnsi="Times New Roman" w:cs="Times New Roman"/>
          <w:sz w:val="12"/>
          <w:szCs w:val="12"/>
        </w:rPr>
      </w:pPr>
      <w:r w:rsidRPr="00E23210">
        <w:rPr>
          <w:rFonts w:ascii="Times New Roman" w:eastAsia="Calibri" w:hAnsi="Times New Roman" w:cs="Times New Roman"/>
          <w:sz w:val="12"/>
          <w:szCs w:val="12"/>
        </w:rPr>
        <w:t>А.Н. Шмонин</w:t>
      </w:r>
    </w:p>
    <w:p w:rsidR="00E23210" w:rsidRPr="00E23210" w:rsidRDefault="00E23210" w:rsidP="00E23210">
      <w:pPr>
        <w:tabs>
          <w:tab w:val="left" w:pos="284"/>
        </w:tabs>
        <w:spacing w:after="0" w:line="240" w:lineRule="auto"/>
        <w:rPr>
          <w:rFonts w:ascii="Times New Roman" w:eastAsia="Calibri" w:hAnsi="Times New Roman" w:cs="Times New Roman"/>
          <w:sz w:val="12"/>
          <w:szCs w:val="12"/>
        </w:rPr>
      </w:pPr>
    </w:p>
    <w:p w:rsidR="00E23210" w:rsidRPr="00E23210" w:rsidRDefault="00E23210" w:rsidP="00E23210">
      <w:pPr>
        <w:tabs>
          <w:tab w:val="left" w:pos="284"/>
        </w:tabs>
        <w:spacing w:after="0" w:line="240" w:lineRule="auto"/>
        <w:jc w:val="right"/>
        <w:rPr>
          <w:rFonts w:ascii="Times New Roman" w:eastAsia="Calibri" w:hAnsi="Times New Roman" w:cs="Times New Roman"/>
          <w:sz w:val="12"/>
          <w:szCs w:val="12"/>
        </w:rPr>
      </w:pPr>
      <w:r w:rsidRPr="00E23210">
        <w:rPr>
          <w:rFonts w:ascii="Times New Roman" w:eastAsia="Calibri" w:hAnsi="Times New Roman" w:cs="Times New Roman"/>
          <w:sz w:val="12"/>
          <w:szCs w:val="12"/>
        </w:rPr>
        <w:t>Глава сельского поселения Кутузовский</w:t>
      </w:r>
    </w:p>
    <w:p w:rsidR="00E23210" w:rsidRDefault="00E23210" w:rsidP="00E23210">
      <w:pPr>
        <w:tabs>
          <w:tab w:val="left" w:pos="284"/>
        </w:tabs>
        <w:spacing w:after="0" w:line="240" w:lineRule="auto"/>
        <w:jc w:val="right"/>
        <w:rPr>
          <w:rFonts w:ascii="Times New Roman" w:eastAsia="Calibri" w:hAnsi="Times New Roman" w:cs="Times New Roman"/>
          <w:sz w:val="12"/>
          <w:szCs w:val="12"/>
        </w:rPr>
      </w:pPr>
      <w:r w:rsidRPr="00E23210">
        <w:rPr>
          <w:rFonts w:ascii="Times New Roman" w:eastAsia="Calibri" w:hAnsi="Times New Roman" w:cs="Times New Roman"/>
          <w:sz w:val="12"/>
          <w:szCs w:val="12"/>
        </w:rPr>
        <w:t>муниципального района Сергиевский</w:t>
      </w:r>
    </w:p>
    <w:p w:rsidR="00136D4E" w:rsidRDefault="00E23210" w:rsidP="00E2321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А.В. Сабельникова</w:t>
      </w:r>
    </w:p>
    <w:p w:rsidR="00E23210" w:rsidRPr="003D336B" w:rsidRDefault="00E23210" w:rsidP="00E23210">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E23210" w:rsidRPr="003D336B" w:rsidRDefault="00E23210" w:rsidP="00E23210">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E23210">
        <w:rPr>
          <w:rFonts w:ascii="Times New Roman" w:eastAsia="Calibri" w:hAnsi="Times New Roman" w:cs="Times New Roman"/>
          <w:b/>
          <w:sz w:val="12"/>
          <w:szCs w:val="12"/>
        </w:rPr>
        <w:t>ЛИПОВКА</w:t>
      </w:r>
    </w:p>
    <w:p w:rsidR="00E23210" w:rsidRPr="003D336B" w:rsidRDefault="00E23210" w:rsidP="00E23210">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E23210" w:rsidRPr="003D336B" w:rsidRDefault="00E23210" w:rsidP="00E23210">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E23210" w:rsidRPr="003D336B" w:rsidRDefault="00E23210" w:rsidP="00E23210">
      <w:pPr>
        <w:tabs>
          <w:tab w:val="left" w:pos="284"/>
        </w:tabs>
        <w:spacing w:after="0" w:line="240" w:lineRule="auto"/>
        <w:jc w:val="center"/>
        <w:rPr>
          <w:rFonts w:ascii="Times New Roman" w:eastAsia="Calibri" w:hAnsi="Times New Roman" w:cs="Times New Roman"/>
          <w:sz w:val="12"/>
          <w:szCs w:val="12"/>
        </w:rPr>
      </w:pPr>
    </w:p>
    <w:p w:rsidR="00E23210" w:rsidRPr="003D336B" w:rsidRDefault="00E23210" w:rsidP="00E23210">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E23210" w:rsidRPr="001A509E" w:rsidRDefault="00E23210" w:rsidP="00E232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E23210" w:rsidRDefault="00E23210" w:rsidP="00E23210">
      <w:pPr>
        <w:tabs>
          <w:tab w:val="left" w:pos="284"/>
        </w:tabs>
        <w:spacing w:after="0" w:line="240" w:lineRule="auto"/>
        <w:jc w:val="center"/>
        <w:rPr>
          <w:rFonts w:ascii="Times New Roman" w:eastAsia="Calibri" w:hAnsi="Times New Roman" w:cs="Times New Roman"/>
          <w:b/>
          <w:sz w:val="12"/>
          <w:szCs w:val="12"/>
        </w:rPr>
      </w:pPr>
      <w:r w:rsidRPr="00E23210">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Липовка </w:t>
      </w:r>
    </w:p>
    <w:p w:rsidR="00E23210" w:rsidRDefault="00E23210" w:rsidP="00E23210">
      <w:pPr>
        <w:tabs>
          <w:tab w:val="left" w:pos="284"/>
        </w:tabs>
        <w:spacing w:after="0" w:line="240" w:lineRule="auto"/>
        <w:jc w:val="center"/>
        <w:rPr>
          <w:rFonts w:ascii="Times New Roman" w:eastAsia="Calibri" w:hAnsi="Times New Roman" w:cs="Times New Roman"/>
          <w:b/>
          <w:sz w:val="12"/>
          <w:szCs w:val="12"/>
        </w:rPr>
      </w:pPr>
      <w:r w:rsidRPr="00E23210">
        <w:rPr>
          <w:rFonts w:ascii="Times New Roman" w:eastAsia="Calibri"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E23210" w:rsidRDefault="00E23210" w:rsidP="00E23210">
      <w:pPr>
        <w:tabs>
          <w:tab w:val="left" w:pos="284"/>
        </w:tabs>
        <w:spacing w:after="0" w:line="240" w:lineRule="auto"/>
        <w:jc w:val="center"/>
        <w:rPr>
          <w:rFonts w:ascii="Times New Roman" w:eastAsia="Calibri" w:hAnsi="Times New Roman" w:cs="Times New Roman"/>
          <w:b/>
          <w:sz w:val="12"/>
          <w:szCs w:val="12"/>
        </w:rPr>
      </w:pPr>
      <w:r w:rsidRPr="00E23210">
        <w:rPr>
          <w:rFonts w:ascii="Times New Roman" w:eastAsia="Calibri" w:hAnsi="Times New Roman" w:cs="Times New Roman"/>
          <w:b/>
          <w:sz w:val="12"/>
          <w:szCs w:val="12"/>
        </w:rPr>
        <w:t>сельского поселения Липовка муниципального района Сергиевский Самарской области от 27.12.2013 № 27</w:t>
      </w:r>
    </w:p>
    <w:p w:rsidR="00E23210" w:rsidRDefault="00E23210" w:rsidP="00E23210">
      <w:pPr>
        <w:tabs>
          <w:tab w:val="left" w:pos="284"/>
        </w:tabs>
        <w:spacing w:after="0" w:line="240" w:lineRule="auto"/>
        <w:jc w:val="center"/>
        <w:rPr>
          <w:rFonts w:ascii="Times New Roman" w:eastAsia="Calibri" w:hAnsi="Times New Roman" w:cs="Times New Roman"/>
          <w:b/>
          <w:sz w:val="12"/>
          <w:szCs w:val="12"/>
        </w:rPr>
      </w:pPr>
    </w:p>
    <w:p w:rsidR="00D5458C" w:rsidRDefault="00E23210" w:rsidP="00E23210">
      <w:pPr>
        <w:tabs>
          <w:tab w:val="left" w:pos="284"/>
        </w:tabs>
        <w:spacing w:after="0" w:line="240" w:lineRule="auto"/>
        <w:ind w:firstLine="284"/>
        <w:jc w:val="both"/>
        <w:rPr>
          <w:rFonts w:ascii="Times New Roman" w:eastAsia="Calibri" w:hAnsi="Times New Roman" w:cs="Times New Roman"/>
          <w:sz w:val="12"/>
          <w:szCs w:val="12"/>
        </w:rPr>
      </w:pPr>
      <w:proofErr w:type="gramStart"/>
      <w:r w:rsidRPr="00E23210">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Липовка муниципального района Сергиевский Самарской области, Собрание представителей сельского поселения Липовка</w:t>
      </w:r>
      <w:proofErr w:type="gramEnd"/>
      <w:r w:rsidRPr="00E23210">
        <w:rPr>
          <w:rFonts w:ascii="Times New Roman" w:eastAsia="Calibri" w:hAnsi="Times New Roman" w:cs="Times New Roman"/>
          <w:sz w:val="12"/>
          <w:szCs w:val="12"/>
        </w:rPr>
        <w:t xml:space="preserve"> муниципального района </w:t>
      </w:r>
    </w:p>
    <w:p w:rsidR="00E23210" w:rsidRPr="00E23210" w:rsidRDefault="00E23210" w:rsidP="00D5458C">
      <w:pPr>
        <w:tabs>
          <w:tab w:val="left" w:pos="284"/>
        </w:tabs>
        <w:spacing w:after="0" w:line="240" w:lineRule="auto"/>
        <w:jc w:val="both"/>
        <w:rPr>
          <w:rFonts w:ascii="Times New Roman" w:eastAsia="Calibri" w:hAnsi="Times New Roman" w:cs="Times New Roman"/>
          <w:sz w:val="12"/>
          <w:szCs w:val="12"/>
        </w:rPr>
      </w:pPr>
      <w:r w:rsidRPr="00E23210">
        <w:rPr>
          <w:rFonts w:ascii="Times New Roman" w:eastAsia="Calibri" w:hAnsi="Times New Roman" w:cs="Times New Roman"/>
          <w:sz w:val="12"/>
          <w:szCs w:val="12"/>
        </w:rPr>
        <w:lastRenderedPageBreak/>
        <w:t>Сергиевский Самарской области решило:</w:t>
      </w:r>
    </w:p>
    <w:p w:rsidR="00E23210" w:rsidRPr="00E23210" w:rsidRDefault="00E23210" w:rsidP="00E23210">
      <w:pPr>
        <w:tabs>
          <w:tab w:val="left" w:pos="284"/>
        </w:tabs>
        <w:spacing w:after="0" w:line="240" w:lineRule="auto"/>
        <w:ind w:firstLine="284"/>
        <w:jc w:val="both"/>
        <w:rPr>
          <w:rFonts w:ascii="Times New Roman" w:eastAsia="Calibri" w:hAnsi="Times New Roman" w:cs="Times New Roman"/>
          <w:sz w:val="12"/>
          <w:szCs w:val="12"/>
        </w:rPr>
      </w:pPr>
      <w:r w:rsidRPr="00E23210">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Липовка муниципального района Сергиевский Самарской области, утвержденные решением Собрания представителей сельского поселения Липовка муниципального района Сергиевский Самарской области от  27.12.201</w:t>
      </w:r>
      <w:r>
        <w:rPr>
          <w:rFonts w:ascii="Times New Roman" w:eastAsia="Calibri" w:hAnsi="Times New Roman" w:cs="Times New Roman"/>
          <w:sz w:val="12"/>
          <w:szCs w:val="12"/>
        </w:rPr>
        <w:t>3 № 27 (далее также – Правила):</w:t>
      </w:r>
    </w:p>
    <w:p w:rsidR="00E23210" w:rsidRPr="00E23210" w:rsidRDefault="00E23210" w:rsidP="00E23210">
      <w:pPr>
        <w:tabs>
          <w:tab w:val="left" w:pos="284"/>
        </w:tabs>
        <w:spacing w:after="0" w:line="240" w:lineRule="auto"/>
        <w:ind w:firstLine="284"/>
        <w:jc w:val="both"/>
        <w:rPr>
          <w:rFonts w:ascii="Times New Roman" w:eastAsia="Calibri" w:hAnsi="Times New Roman" w:cs="Times New Roman"/>
          <w:sz w:val="12"/>
          <w:szCs w:val="12"/>
        </w:rPr>
      </w:pPr>
      <w:r w:rsidRPr="00E23210">
        <w:rPr>
          <w:rFonts w:ascii="Times New Roman" w:eastAsia="Calibri" w:hAnsi="Times New Roman" w:cs="Times New Roman"/>
          <w:sz w:val="12"/>
          <w:szCs w:val="12"/>
        </w:rPr>
        <w:t>1) Статью 24 Правил изложить в новой редакции:</w:t>
      </w:r>
    </w:p>
    <w:p w:rsidR="00E23210" w:rsidRPr="00E23210" w:rsidRDefault="00E23210" w:rsidP="00E23210">
      <w:pPr>
        <w:tabs>
          <w:tab w:val="left" w:pos="284"/>
        </w:tabs>
        <w:spacing w:after="0" w:line="240" w:lineRule="auto"/>
        <w:ind w:firstLine="284"/>
        <w:jc w:val="both"/>
        <w:rPr>
          <w:rFonts w:ascii="Times New Roman" w:eastAsia="Calibri" w:hAnsi="Times New Roman" w:cs="Times New Roman"/>
          <w:sz w:val="12"/>
          <w:szCs w:val="12"/>
        </w:rPr>
      </w:pPr>
      <w:r w:rsidRPr="00E23210">
        <w:rPr>
          <w:rFonts w:ascii="Times New Roman" w:eastAsia="Calibri" w:hAnsi="Times New Roman" w:cs="Times New Roman"/>
          <w:sz w:val="12"/>
          <w:szCs w:val="12"/>
        </w:rPr>
        <w:t>Статья 24.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E23210" w:rsidRPr="00E23210" w:rsidRDefault="00E23210" w:rsidP="00E23210">
      <w:pPr>
        <w:tabs>
          <w:tab w:val="left" w:pos="284"/>
        </w:tabs>
        <w:spacing w:after="0" w:line="240" w:lineRule="auto"/>
        <w:ind w:firstLine="284"/>
        <w:jc w:val="both"/>
        <w:rPr>
          <w:rFonts w:ascii="Times New Roman" w:eastAsia="Calibri" w:hAnsi="Times New Roman" w:cs="Times New Roman"/>
          <w:sz w:val="12"/>
          <w:szCs w:val="12"/>
        </w:rPr>
      </w:pPr>
      <w:r w:rsidRPr="00E23210">
        <w:rPr>
          <w:rFonts w:ascii="Times New Roman" w:eastAsia="Calibri" w:hAnsi="Times New Roman" w:cs="Times New Roman"/>
          <w:sz w:val="12"/>
          <w:szCs w:val="12"/>
        </w:rPr>
        <w:t>Сх</w:t>
      </w:r>
      <w:proofErr w:type="gramStart"/>
      <w:r w:rsidRPr="00E23210">
        <w:rPr>
          <w:rFonts w:ascii="Times New Roman" w:eastAsia="Calibri" w:hAnsi="Times New Roman" w:cs="Times New Roman"/>
          <w:sz w:val="12"/>
          <w:szCs w:val="12"/>
        </w:rPr>
        <w:t>1</w:t>
      </w:r>
      <w:proofErr w:type="gramEnd"/>
      <w:r w:rsidRPr="00E23210">
        <w:rPr>
          <w:rFonts w:ascii="Times New Roman" w:eastAsia="Calibri" w:hAnsi="Times New Roman" w:cs="Times New Roman"/>
          <w:sz w:val="12"/>
          <w:szCs w:val="12"/>
        </w:rPr>
        <w:t xml:space="preserve"> З</w:t>
      </w:r>
      <w:r>
        <w:rPr>
          <w:rFonts w:ascii="Times New Roman" w:eastAsia="Calibri" w:hAnsi="Times New Roman" w:cs="Times New Roman"/>
          <w:sz w:val="12"/>
          <w:szCs w:val="12"/>
        </w:rPr>
        <w:t>она сельскохозяйственных угодий</w:t>
      </w:r>
    </w:p>
    <w:p w:rsidR="00E23210" w:rsidRPr="00E23210" w:rsidRDefault="00E23210" w:rsidP="00E23210">
      <w:pPr>
        <w:tabs>
          <w:tab w:val="left" w:pos="284"/>
        </w:tabs>
        <w:spacing w:after="0" w:line="240" w:lineRule="auto"/>
        <w:ind w:firstLine="284"/>
        <w:jc w:val="both"/>
        <w:rPr>
          <w:rFonts w:ascii="Times New Roman" w:eastAsia="Calibri" w:hAnsi="Times New Roman" w:cs="Times New Roman"/>
          <w:sz w:val="12"/>
          <w:szCs w:val="12"/>
        </w:rPr>
      </w:pPr>
      <w:r w:rsidRPr="00E23210">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огородничества и выращивание зерновых и ины</w:t>
      </w:r>
      <w:r>
        <w:rPr>
          <w:rFonts w:ascii="Times New Roman" w:eastAsia="Calibri" w:hAnsi="Times New Roman" w:cs="Times New Roman"/>
          <w:sz w:val="12"/>
          <w:szCs w:val="12"/>
        </w:rPr>
        <w:t>х сельскохозяйственных культур.</w:t>
      </w:r>
    </w:p>
    <w:p w:rsidR="00E23210" w:rsidRPr="00E23210" w:rsidRDefault="00E23210" w:rsidP="00E23210">
      <w:pPr>
        <w:tabs>
          <w:tab w:val="left" w:pos="284"/>
        </w:tabs>
        <w:spacing w:after="0" w:line="240" w:lineRule="auto"/>
        <w:ind w:firstLine="284"/>
        <w:jc w:val="both"/>
        <w:rPr>
          <w:rFonts w:ascii="Times New Roman" w:eastAsia="Calibri" w:hAnsi="Times New Roman" w:cs="Times New Roman"/>
          <w:sz w:val="12"/>
          <w:szCs w:val="12"/>
        </w:rPr>
      </w:pPr>
      <w:r w:rsidRPr="00E23210">
        <w:rPr>
          <w:rFonts w:ascii="Times New Roman" w:eastAsia="Calibri" w:hAnsi="Times New Roman" w:cs="Times New Roman"/>
          <w:sz w:val="12"/>
          <w:szCs w:val="12"/>
        </w:rPr>
        <w:t>Сх</w:t>
      </w:r>
      <w:proofErr w:type="gramStart"/>
      <w:r w:rsidRPr="00E23210">
        <w:rPr>
          <w:rFonts w:ascii="Times New Roman" w:eastAsia="Calibri" w:hAnsi="Times New Roman" w:cs="Times New Roman"/>
          <w:sz w:val="12"/>
          <w:szCs w:val="12"/>
        </w:rPr>
        <w:t>2</w:t>
      </w:r>
      <w:proofErr w:type="gramEnd"/>
      <w:r w:rsidRPr="00E23210">
        <w:rPr>
          <w:rFonts w:ascii="Times New Roman" w:eastAsia="Calibri" w:hAnsi="Times New Roman" w:cs="Times New Roman"/>
          <w:sz w:val="12"/>
          <w:szCs w:val="12"/>
        </w:rPr>
        <w:t xml:space="preserve"> Зона, занятая объектами сельскох</w:t>
      </w:r>
      <w:r>
        <w:rPr>
          <w:rFonts w:ascii="Times New Roman" w:eastAsia="Calibri" w:hAnsi="Times New Roman" w:cs="Times New Roman"/>
          <w:sz w:val="12"/>
          <w:szCs w:val="12"/>
        </w:rPr>
        <w:t>озяйственного назначения</w:t>
      </w:r>
    </w:p>
    <w:p w:rsidR="00E23210" w:rsidRPr="00E23210" w:rsidRDefault="00E23210" w:rsidP="00E23210">
      <w:pPr>
        <w:tabs>
          <w:tab w:val="left" w:pos="284"/>
        </w:tabs>
        <w:spacing w:after="0" w:line="240" w:lineRule="auto"/>
        <w:ind w:firstLine="284"/>
        <w:jc w:val="both"/>
        <w:rPr>
          <w:rFonts w:ascii="Times New Roman" w:eastAsia="Calibri" w:hAnsi="Times New Roman" w:cs="Times New Roman"/>
          <w:sz w:val="12"/>
          <w:szCs w:val="12"/>
        </w:rPr>
      </w:pPr>
      <w:r w:rsidRPr="00E23210">
        <w:rPr>
          <w:rFonts w:ascii="Times New Roman" w:eastAsia="Calibri" w:hAnsi="Times New Roman" w:cs="Times New Roman"/>
          <w:sz w:val="12"/>
          <w:szCs w:val="12"/>
        </w:rPr>
        <w:t>Зона Сх</w:t>
      </w:r>
      <w:proofErr w:type="gramStart"/>
      <w:r w:rsidRPr="00E23210">
        <w:rPr>
          <w:rFonts w:ascii="Times New Roman" w:eastAsia="Calibri" w:hAnsi="Times New Roman" w:cs="Times New Roman"/>
          <w:sz w:val="12"/>
          <w:szCs w:val="12"/>
        </w:rPr>
        <w:t>2</w:t>
      </w:r>
      <w:proofErr w:type="gramEnd"/>
      <w:r w:rsidRPr="00E23210">
        <w:rPr>
          <w:rFonts w:ascii="Times New Roman" w:eastAsia="Calibri" w:hAnsi="Times New Roman" w:cs="Times New Roman"/>
          <w:sz w:val="12"/>
          <w:szCs w:val="12"/>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E23210" w:rsidRPr="00E23210" w:rsidRDefault="00E23210" w:rsidP="00E23210">
      <w:pPr>
        <w:tabs>
          <w:tab w:val="left" w:pos="284"/>
        </w:tabs>
        <w:spacing w:after="0" w:line="240" w:lineRule="auto"/>
        <w:ind w:firstLine="284"/>
        <w:jc w:val="both"/>
        <w:rPr>
          <w:rFonts w:ascii="Times New Roman" w:eastAsia="Calibri" w:hAnsi="Times New Roman" w:cs="Times New Roman"/>
          <w:sz w:val="12"/>
          <w:szCs w:val="12"/>
        </w:rPr>
      </w:pPr>
      <w:r w:rsidRPr="00E23210">
        <w:rPr>
          <w:rFonts w:ascii="Times New Roman" w:eastAsia="Calibri" w:hAnsi="Times New Roman" w:cs="Times New Roman"/>
          <w:sz w:val="12"/>
          <w:szCs w:val="12"/>
        </w:rPr>
        <w:t>Сх3 Зона огородничества и садоводства</w:t>
      </w:r>
    </w:p>
    <w:p w:rsidR="00E23210" w:rsidRPr="00E23210" w:rsidRDefault="00E23210" w:rsidP="00E23210">
      <w:pPr>
        <w:tabs>
          <w:tab w:val="left" w:pos="284"/>
        </w:tabs>
        <w:spacing w:after="0" w:line="240" w:lineRule="auto"/>
        <w:ind w:firstLine="284"/>
        <w:jc w:val="both"/>
        <w:rPr>
          <w:rFonts w:ascii="Times New Roman" w:eastAsia="Calibri" w:hAnsi="Times New Roman" w:cs="Times New Roman"/>
          <w:sz w:val="12"/>
          <w:szCs w:val="12"/>
        </w:rPr>
      </w:pPr>
      <w:r w:rsidRPr="00E23210">
        <w:rPr>
          <w:rFonts w:ascii="Times New Roman" w:eastAsia="Calibri" w:hAnsi="Times New Roman" w:cs="Times New Roman"/>
          <w:sz w:val="12"/>
          <w:szCs w:val="12"/>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E23210" w:rsidRPr="00E23210" w:rsidRDefault="00E23210" w:rsidP="00D5458C">
      <w:pPr>
        <w:tabs>
          <w:tab w:val="left" w:pos="284"/>
        </w:tabs>
        <w:spacing w:after="0" w:line="240" w:lineRule="auto"/>
        <w:ind w:firstLine="284"/>
        <w:jc w:val="both"/>
        <w:rPr>
          <w:rFonts w:ascii="Times New Roman" w:eastAsia="Calibri" w:hAnsi="Times New Roman" w:cs="Times New Roman"/>
          <w:sz w:val="12"/>
          <w:szCs w:val="12"/>
        </w:rPr>
      </w:pPr>
      <w:r w:rsidRPr="00E23210">
        <w:rPr>
          <w:rFonts w:ascii="Times New Roman" w:eastAsia="Calibri" w:hAnsi="Times New Roman" w:cs="Times New Roman"/>
          <w:sz w:val="12"/>
          <w:szCs w:val="12"/>
        </w:rPr>
        <w:t>Виды разрешенного использования земельных участков и объектов капитального строительства в таблице № 6.</w:t>
      </w:r>
    </w:p>
    <w:p w:rsidR="00E23210" w:rsidRPr="00E23210" w:rsidRDefault="00E23210" w:rsidP="00E23210">
      <w:pPr>
        <w:tabs>
          <w:tab w:val="left" w:pos="284"/>
        </w:tabs>
        <w:spacing w:after="0" w:line="240" w:lineRule="auto"/>
        <w:ind w:firstLine="284"/>
        <w:jc w:val="right"/>
        <w:rPr>
          <w:rFonts w:ascii="Times New Roman" w:eastAsia="Calibri" w:hAnsi="Times New Roman" w:cs="Times New Roman"/>
          <w:sz w:val="12"/>
          <w:szCs w:val="12"/>
        </w:rPr>
      </w:pPr>
      <w:r w:rsidRPr="00E23210">
        <w:rPr>
          <w:rFonts w:ascii="Times New Roman" w:eastAsia="Calibri" w:hAnsi="Times New Roman" w:cs="Times New Roman"/>
          <w:sz w:val="12"/>
          <w:szCs w:val="12"/>
        </w:rPr>
        <w:t>Таблица № 6</w:t>
      </w:r>
    </w:p>
    <w:p w:rsidR="00E23210" w:rsidRDefault="00E23210" w:rsidP="00E23210">
      <w:pPr>
        <w:tabs>
          <w:tab w:val="left" w:pos="284"/>
        </w:tabs>
        <w:spacing w:after="0" w:line="240" w:lineRule="auto"/>
        <w:ind w:firstLine="284"/>
        <w:jc w:val="center"/>
        <w:rPr>
          <w:rFonts w:ascii="Times New Roman" w:eastAsia="Calibri" w:hAnsi="Times New Roman" w:cs="Times New Roman"/>
          <w:b/>
          <w:sz w:val="12"/>
          <w:szCs w:val="12"/>
        </w:rPr>
      </w:pPr>
      <w:r w:rsidRPr="00E23210">
        <w:rPr>
          <w:rFonts w:ascii="Times New Roman" w:eastAsia="Calibri" w:hAnsi="Times New Roman" w:cs="Times New Roman"/>
          <w:b/>
          <w:sz w:val="12"/>
          <w:szCs w:val="12"/>
        </w:rPr>
        <w:t xml:space="preserve">Виды разрешенного использования земельных участков </w:t>
      </w:r>
    </w:p>
    <w:p w:rsidR="00136D4E" w:rsidRPr="00E23210" w:rsidRDefault="00E23210" w:rsidP="00E23210">
      <w:pPr>
        <w:tabs>
          <w:tab w:val="left" w:pos="284"/>
        </w:tabs>
        <w:spacing w:after="0" w:line="240" w:lineRule="auto"/>
        <w:ind w:firstLine="284"/>
        <w:jc w:val="center"/>
        <w:rPr>
          <w:rFonts w:ascii="Times New Roman" w:eastAsia="Calibri" w:hAnsi="Times New Roman" w:cs="Times New Roman"/>
          <w:b/>
          <w:sz w:val="12"/>
          <w:szCs w:val="12"/>
        </w:rPr>
      </w:pPr>
      <w:r w:rsidRPr="00E23210">
        <w:rPr>
          <w:rFonts w:ascii="Times New Roman" w:eastAsia="Calibri" w:hAnsi="Times New Roman" w:cs="Times New Roman"/>
          <w:b/>
          <w:sz w:val="12"/>
          <w:szCs w:val="12"/>
        </w:rPr>
        <w:t>и объектов капитального строительства</w:t>
      </w:r>
      <w:r>
        <w:rPr>
          <w:rFonts w:ascii="Times New Roman" w:eastAsia="Calibri" w:hAnsi="Times New Roman" w:cs="Times New Roman"/>
          <w:b/>
          <w:sz w:val="12"/>
          <w:szCs w:val="12"/>
        </w:rPr>
        <w:t xml:space="preserve"> </w:t>
      </w:r>
      <w:r w:rsidRPr="00E23210">
        <w:rPr>
          <w:rFonts w:ascii="Times New Roman" w:eastAsia="Calibri" w:hAnsi="Times New Roman" w:cs="Times New Roman"/>
          <w:b/>
          <w:sz w:val="12"/>
          <w:szCs w:val="12"/>
        </w:rPr>
        <w:t>в зоне сельскохозяйственного использования</w:t>
      </w:r>
    </w:p>
    <w:tbl>
      <w:tblPr>
        <w:tblStyle w:val="212"/>
        <w:tblW w:w="7513" w:type="dxa"/>
        <w:tblInd w:w="108" w:type="dxa"/>
        <w:tblLayout w:type="fixed"/>
        <w:tblLook w:val="00A0" w:firstRow="1" w:lastRow="0" w:firstColumn="1" w:lastColumn="0" w:noHBand="0" w:noVBand="0"/>
      </w:tblPr>
      <w:tblGrid>
        <w:gridCol w:w="425"/>
        <w:gridCol w:w="1276"/>
        <w:gridCol w:w="5245"/>
        <w:gridCol w:w="567"/>
      </w:tblGrid>
      <w:tr w:rsidR="00E23210" w:rsidRPr="00E23210" w:rsidTr="00D5458C">
        <w:trPr>
          <w:trHeight w:val="138"/>
        </w:trPr>
        <w:tc>
          <w:tcPr>
            <w:tcW w:w="425" w:type="dxa"/>
            <w:vMerge w:val="restart"/>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r w:rsidRPr="00E23210">
              <w:rPr>
                <w:rFonts w:ascii="Times New Roman" w:eastAsia="Calibri" w:hAnsi="Times New Roman" w:cs="Times New Roman"/>
                <w:sz w:val="12"/>
                <w:szCs w:val="12"/>
              </w:rPr>
              <w:br/>
            </w:r>
            <w:proofErr w:type="gramStart"/>
            <w:r w:rsidRPr="00E23210">
              <w:rPr>
                <w:rFonts w:ascii="Times New Roman" w:eastAsia="Calibri" w:hAnsi="Times New Roman" w:cs="Times New Roman"/>
                <w:sz w:val="12"/>
                <w:szCs w:val="12"/>
              </w:rPr>
              <w:t>п</w:t>
            </w:r>
            <w:proofErr w:type="gramEnd"/>
            <w:r w:rsidRPr="00E23210">
              <w:rPr>
                <w:rFonts w:ascii="Times New Roman" w:eastAsia="Calibri" w:hAnsi="Times New Roman" w:cs="Times New Roman"/>
                <w:sz w:val="12"/>
                <w:szCs w:val="12"/>
              </w:rPr>
              <w:t>/п</w:t>
            </w:r>
          </w:p>
        </w:tc>
        <w:tc>
          <w:tcPr>
            <w:tcW w:w="1276" w:type="dxa"/>
            <w:vMerge w:val="restart"/>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Наименование вида разрешенного использования земельного участка</w:t>
            </w:r>
          </w:p>
        </w:tc>
        <w:tc>
          <w:tcPr>
            <w:tcW w:w="5245" w:type="dxa"/>
            <w:vMerge w:val="restart"/>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Описание вида разрешенного использования земельного участка</w:t>
            </w:r>
          </w:p>
        </w:tc>
        <w:tc>
          <w:tcPr>
            <w:tcW w:w="567" w:type="dxa"/>
            <w:vMerge w:val="restart"/>
            <w:hideMark/>
          </w:tcPr>
          <w:p w:rsidR="00E23210" w:rsidRPr="00E23210" w:rsidRDefault="00E23210" w:rsidP="00E23210">
            <w:pPr>
              <w:tabs>
                <w:tab w:val="left" w:pos="284"/>
              </w:tabs>
              <w:rPr>
                <w:rFonts w:ascii="Times New Roman" w:eastAsia="Calibri" w:hAnsi="Times New Roman" w:cs="Times New Roman"/>
                <w:sz w:val="10"/>
                <w:szCs w:val="10"/>
              </w:rPr>
            </w:pPr>
            <w:r w:rsidRPr="00E23210">
              <w:rPr>
                <w:rFonts w:ascii="Times New Roman" w:eastAsia="Calibri" w:hAnsi="Times New Roman" w:cs="Times New Roman"/>
                <w:sz w:val="10"/>
                <w:szCs w:val="10"/>
              </w:rPr>
              <w:t>Код вида разрешенного использования земельного участка</w:t>
            </w:r>
          </w:p>
        </w:tc>
      </w:tr>
      <w:tr w:rsidR="00E23210" w:rsidRPr="00E23210" w:rsidTr="00D5458C">
        <w:trPr>
          <w:trHeight w:val="138"/>
        </w:trPr>
        <w:tc>
          <w:tcPr>
            <w:tcW w:w="425" w:type="dxa"/>
            <w:vMerge/>
            <w:hideMark/>
          </w:tcPr>
          <w:p w:rsidR="00E23210" w:rsidRPr="00E23210" w:rsidRDefault="00E23210" w:rsidP="00E23210">
            <w:pPr>
              <w:tabs>
                <w:tab w:val="left" w:pos="284"/>
              </w:tabs>
              <w:rPr>
                <w:rFonts w:ascii="Times New Roman" w:eastAsia="Calibri" w:hAnsi="Times New Roman" w:cs="Times New Roman"/>
                <w:sz w:val="12"/>
                <w:szCs w:val="12"/>
              </w:rPr>
            </w:pPr>
          </w:p>
        </w:tc>
        <w:tc>
          <w:tcPr>
            <w:tcW w:w="1276" w:type="dxa"/>
            <w:vMerge/>
            <w:hideMark/>
          </w:tcPr>
          <w:p w:rsidR="00E23210" w:rsidRPr="00E23210" w:rsidRDefault="00E23210" w:rsidP="00E23210">
            <w:pPr>
              <w:tabs>
                <w:tab w:val="left" w:pos="284"/>
              </w:tabs>
              <w:rPr>
                <w:rFonts w:ascii="Times New Roman" w:eastAsia="Calibri" w:hAnsi="Times New Roman" w:cs="Times New Roman"/>
                <w:sz w:val="12"/>
                <w:szCs w:val="12"/>
              </w:rPr>
            </w:pPr>
          </w:p>
        </w:tc>
        <w:tc>
          <w:tcPr>
            <w:tcW w:w="5245" w:type="dxa"/>
            <w:vMerge/>
            <w:hideMark/>
          </w:tcPr>
          <w:p w:rsidR="00E23210" w:rsidRPr="00E23210" w:rsidRDefault="00E23210" w:rsidP="00E23210">
            <w:pPr>
              <w:tabs>
                <w:tab w:val="left" w:pos="284"/>
              </w:tabs>
              <w:rPr>
                <w:rFonts w:ascii="Times New Roman" w:eastAsia="Calibri" w:hAnsi="Times New Roman" w:cs="Times New Roman"/>
                <w:sz w:val="12"/>
                <w:szCs w:val="12"/>
              </w:rPr>
            </w:pPr>
          </w:p>
        </w:tc>
        <w:tc>
          <w:tcPr>
            <w:tcW w:w="567" w:type="dxa"/>
            <w:vMerge/>
            <w:hideMark/>
          </w:tcPr>
          <w:p w:rsidR="00E23210" w:rsidRPr="00E23210" w:rsidRDefault="00E23210" w:rsidP="00E23210">
            <w:pPr>
              <w:tabs>
                <w:tab w:val="left" w:pos="284"/>
              </w:tabs>
              <w:rPr>
                <w:rFonts w:ascii="Times New Roman" w:eastAsia="Calibri" w:hAnsi="Times New Roman" w:cs="Times New Roman"/>
                <w:sz w:val="12"/>
                <w:szCs w:val="12"/>
              </w:rPr>
            </w:pPr>
          </w:p>
        </w:tc>
      </w:tr>
      <w:tr w:rsidR="00E23210" w:rsidRPr="00E23210" w:rsidTr="00E23210">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w:t>
            </w:r>
          </w:p>
        </w:tc>
        <w:tc>
          <w:tcPr>
            <w:tcW w:w="7088" w:type="dxa"/>
            <w:gridSpan w:val="3"/>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Сх</w:t>
            </w:r>
            <w:proofErr w:type="gramStart"/>
            <w:r w:rsidRPr="00E23210">
              <w:rPr>
                <w:rFonts w:ascii="Times New Roman" w:eastAsia="Calibri" w:hAnsi="Times New Roman" w:cs="Times New Roman"/>
                <w:sz w:val="12"/>
                <w:szCs w:val="12"/>
              </w:rPr>
              <w:t>1</w:t>
            </w:r>
            <w:proofErr w:type="gramEnd"/>
            <w:r w:rsidRPr="00E23210">
              <w:rPr>
                <w:rFonts w:ascii="Times New Roman" w:eastAsia="Calibri" w:hAnsi="Times New Roman" w:cs="Times New Roman"/>
                <w:sz w:val="12"/>
                <w:szCs w:val="12"/>
              </w:rPr>
              <w:t xml:space="preserve"> Зона сельскохозяйственных угодий</w:t>
            </w:r>
          </w:p>
        </w:tc>
      </w:tr>
      <w:tr w:rsidR="00E23210" w:rsidRPr="00E23210" w:rsidTr="00E23210">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w:t>
            </w:r>
          </w:p>
        </w:tc>
        <w:tc>
          <w:tcPr>
            <w:tcW w:w="7088" w:type="dxa"/>
            <w:gridSpan w:val="3"/>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w:t>
            </w:r>
            <w:proofErr w:type="gramStart"/>
            <w:r w:rsidRPr="00E23210">
              <w:rPr>
                <w:rFonts w:ascii="Times New Roman" w:eastAsia="Calibri" w:hAnsi="Times New Roman" w:cs="Times New Roman"/>
                <w:sz w:val="12"/>
                <w:szCs w:val="12"/>
              </w:rPr>
              <w:t>1</w:t>
            </w:r>
            <w:proofErr w:type="gramEnd"/>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1.1.1.</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Выращивание зерновых и иных сельскохозяйственных культур</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1.2</w:t>
            </w:r>
          </w:p>
          <w:p w:rsidR="00E23210" w:rsidRPr="00E23210" w:rsidRDefault="00E23210" w:rsidP="00E23210">
            <w:pPr>
              <w:tabs>
                <w:tab w:val="left" w:pos="284"/>
              </w:tabs>
              <w:rPr>
                <w:rFonts w:ascii="Times New Roman" w:eastAsia="Calibri" w:hAnsi="Times New Roman" w:cs="Times New Roman"/>
                <w:sz w:val="12"/>
                <w:szCs w:val="12"/>
              </w:rPr>
            </w:pP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1.1.2.</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Овощеводство</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1.1.3.</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1.4</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1.1.4.</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Садоводство</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1.5</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1.1.5.</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1.16.</w:t>
            </w:r>
          </w:p>
        </w:tc>
      </w:tr>
      <w:tr w:rsidR="00E23210" w:rsidRPr="00E23210" w:rsidTr="00E23210">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1.2.</w:t>
            </w:r>
          </w:p>
        </w:tc>
        <w:tc>
          <w:tcPr>
            <w:tcW w:w="7088" w:type="dxa"/>
            <w:gridSpan w:val="3"/>
            <w:hideMark/>
          </w:tcPr>
          <w:p w:rsidR="00E23210" w:rsidRPr="00E23210" w:rsidRDefault="00E23210" w:rsidP="00E23210">
            <w:pPr>
              <w:tabs>
                <w:tab w:val="left" w:pos="284"/>
              </w:tabs>
              <w:rPr>
                <w:rFonts w:ascii="Times New Roman" w:eastAsia="Calibri" w:hAnsi="Times New Roman" w:cs="Times New Roman"/>
                <w:bCs/>
                <w:sz w:val="12"/>
                <w:szCs w:val="12"/>
              </w:rPr>
            </w:pPr>
            <w:r w:rsidRPr="00E23210">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E23210">
              <w:rPr>
                <w:rFonts w:ascii="Times New Roman" w:eastAsia="Calibri" w:hAnsi="Times New Roman" w:cs="Times New Roman"/>
                <w:bCs/>
                <w:sz w:val="12"/>
                <w:szCs w:val="12"/>
              </w:rPr>
              <w:t>1</w:t>
            </w:r>
            <w:proofErr w:type="gramEnd"/>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1.2.1.</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Специальная деятельность</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proofErr w:type="gramStart"/>
            <w:r w:rsidRPr="00E23210">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12.2.</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1.2.2.</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Коммунальное обслуживание</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proofErr w:type="gramStart"/>
            <w:r w:rsidRPr="00E23210">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23210">
              <w:rPr>
                <w:rFonts w:ascii="Times New Roman" w:eastAsia="Calibri" w:hAnsi="Times New Roman" w:cs="Times New Roman"/>
                <w:sz w:val="12"/>
                <w:szCs w:val="1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3.1</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r>
      <w:tr w:rsidR="00E23210" w:rsidRPr="00E23210" w:rsidTr="00E23210">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w:t>
            </w:r>
          </w:p>
        </w:tc>
        <w:tc>
          <w:tcPr>
            <w:tcW w:w="7088" w:type="dxa"/>
            <w:gridSpan w:val="3"/>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E23210">
              <w:rPr>
                <w:rFonts w:ascii="Times New Roman" w:eastAsia="Calibri" w:hAnsi="Times New Roman" w:cs="Times New Roman"/>
                <w:sz w:val="12"/>
                <w:szCs w:val="12"/>
              </w:rPr>
              <w:t>1</w:t>
            </w:r>
            <w:proofErr w:type="gramEnd"/>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1.3.1.</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Скотоводство</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proofErr w:type="gramStart"/>
            <w:r w:rsidRPr="00E23210">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1.8.</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1.3.2.</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Звероводство</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w:t>
            </w:r>
            <w:r w:rsidRPr="00E23210">
              <w:rPr>
                <w:rFonts w:ascii="Times New Roman" w:eastAsia="Calibri" w:hAnsi="Times New Roman" w:cs="Times New Roman"/>
                <w:sz w:val="12"/>
                <w:szCs w:val="12"/>
              </w:rPr>
              <w:lastRenderedPageBreak/>
              <w:t>производство и использование племенной продукции (материала).</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1.9.</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1.3.3.</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Птицеводство</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1.10.</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1.3.4.</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Свиноводство</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1.11.</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1.3.5.</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Пчеловодство</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1.12.</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1.3.6.</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Рыбоводство</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E23210">
              <w:rPr>
                <w:rFonts w:ascii="Times New Roman" w:eastAsia="Calibri" w:hAnsi="Times New Roman" w:cs="Times New Roman"/>
                <w:sz w:val="12"/>
                <w:szCs w:val="12"/>
              </w:rPr>
              <w:t>аквакультуры</w:t>
            </w:r>
            <w:proofErr w:type="spellEnd"/>
            <w:r w:rsidRPr="00E23210">
              <w:rPr>
                <w:rFonts w:ascii="Times New Roman" w:eastAsia="Calibri" w:hAnsi="Times New Roman" w:cs="Times New Roman"/>
                <w:sz w:val="12"/>
                <w:szCs w:val="12"/>
              </w:rPr>
              <w:t>); размещение зданий, сооружений, оборудования, необходимых для осуществления рыбоводства (</w:t>
            </w:r>
            <w:proofErr w:type="spellStart"/>
            <w:r w:rsidRPr="00E23210">
              <w:rPr>
                <w:rFonts w:ascii="Times New Roman" w:eastAsia="Calibri" w:hAnsi="Times New Roman" w:cs="Times New Roman"/>
                <w:sz w:val="12"/>
                <w:szCs w:val="12"/>
              </w:rPr>
              <w:t>аквакультуры</w:t>
            </w:r>
            <w:proofErr w:type="spellEnd"/>
            <w:r w:rsidRPr="00E23210">
              <w:rPr>
                <w:rFonts w:ascii="Times New Roman" w:eastAsia="Calibri" w:hAnsi="Times New Roman" w:cs="Times New Roman"/>
                <w:sz w:val="12"/>
                <w:szCs w:val="12"/>
              </w:rPr>
              <w:t>).</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1.13.</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1.3.7.</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Научное  обеспечение  сельского хозяйства</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1.14.</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1.3.8.</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Хранение и переработка сельскохозяйственной продукции</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1.15.</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1.3.9.</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Питомники</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1.17.</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1.3.10.</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1.18.</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1.3.11.</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Охота и рыбалка</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5.3.</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1.3.12.</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Ветеринарное обслуживание</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3.10</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1.3.13.</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Общественное управление</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3.8.</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1.3.14.</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Деловое управление</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4.1.</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1.3.15.</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Обслуживание автотранспорта</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4.9.</w:t>
            </w:r>
          </w:p>
        </w:tc>
      </w:tr>
      <w:tr w:rsidR="00E23210" w:rsidRPr="00E23210" w:rsidTr="00E23210">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w:t>
            </w:r>
          </w:p>
        </w:tc>
        <w:tc>
          <w:tcPr>
            <w:tcW w:w="7088" w:type="dxa"/>
            <w:gridSpan w:val="3"/>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Сх</w:t>
            </w:r>
            <w:proofErr w:type="gramStart"/>
            <w:r w:rsidRPr="00E23210">
              <w:rPr>
                <w:rFonts w:ascii="Times New Roman" w:eastAsia="Calibri" w:hAnsi="Times New Roman" w:cs="Times New Roman"/>
                <w:sz w:val="12"/>
                <w:szCs w:val="12"/>
              </w:rPr>
              <w:t>2</w:t>
            </w:r>
            <w:proofErr w:type="gramEnd"/>
            <w:r w:rsidRPr="00E23210">
              <w:rPr>
                <w:rFonts w:ascii="Times New Roman" w:eastAsia="Calibri" w:hAnsi="Times New Roman" w:cs="Times New Roman"/>
                <w:sz w:val="12"/>
                <w:szCs w:val="12"/>
              </w:rPr>
              <w:t xml:space="preserve"> Зона, занятая объектами сельскохозяйственного назначения</w:t>
            </w:r>
          </w:p>
        </w:tc>
      </w:tr>
      <w:tr w:rsidR="00E23210" w:rsidRPr="00E23210" w:rsidTr="00E23210">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2.1.</w:t>
            </w:r>
          </w:p>
        </w:tc>
        <w:tc>
          <w:tcPr>
            <w:tcW w:w="7088" w:type="dxa"/>
            <w:gridSpan w:val="3"/>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w:t>
            </w:r>
            <w:proofErr w:type="gramStart"/>
            <w:r w:rsidRPr="00E23210">
              <w:rPr>
                <w:rFonts w:ascii="Times New Roman" w:eastAsia="Calibri" w:hAnsi="Times New Roman" w:cs="Times New Roman"/>
                <w:bCs/>
                <w:sz w:val="12"/>
                <w:szCs w:val="12"/>
              </w:rPr>
              <w:t>2</w:t>
            </w:r>
            <w:proofErr w:type="gramEnd"/>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2.1.1.</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Скотоводство</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proofErr w:type="gramStart"/>
            <w:r w:rsidRPr="00E23210">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1.8.</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2.1.2.</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Звероводство</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1.9.</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2.1.3.</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Птицеводство</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1.10.</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2.1.4.</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Свиноводство</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w:t>
            </w:r>
            <w:r w:rsidRPr="00E23210">
              <w:rPr>
                <w:rFonts w:ascii="Times New Roman" w:eastAsia="Calibri" w:hAnsi="Times New Roman" w:cs="Times New Roman"/>
                <w:sz w:val="12"/>
                <w:szCs w:val="12"/>
              </w:rPr>
              <w:lastRenderedPageBreak/>
              <w:t>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lastRenderedPageBreak/>
              <w:t>1.11.</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lastRenderedPageBreak/>
              <w:t>2.1.5.</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Пчеловодство</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1.12.</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2.1.6.</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Рыбоводство</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E23210">
              <w:rPr>
                <w:rFonts w:ascii="Times New Roman" w:eastAsia="Calibri" w:hAnsi="Times New Roman" w:cs="Times New Roman"/>
                <w:sz w:val="12"/>
                <w:szCs w:val="12"/>
              </w:rPr>
              <w:t>аквакультуры</w:t>
            </w:r>
            <w:proofErr w:type="spellEnd"/>
            <w:r w:rsidRPr="00E23210">
              <w:rPr>
                <w:rFonts w:ascii="Times New Roman" w:eastAsia="Calibri" w:hAnsi="Times New Roman" w:cs="Times New Roman"/>
                <w:sz w:val="12"/>
                <w:szCs w:val="12"/>
              </w:rPr>
              <w:t>);</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E23210">
              <w:rPr>
                <w:rFonts w:ascii="Times New Roman" w:eastAsia="Calibri" w:hAnsi="Times New Roman" w:cs="Times New Roman"/>
                <w:sz w:val="12"/>
                <w:szCs w:val="12"/>
              </w:rPr>
              <w:t>аквакультуры</w:t>
            </w:r>
            <w:proofErr w:type="spellEnd"/>
            <w:r w:rsidRPr="00E23210">
              <w:rPr>
                <w:rFonts w:ascii="Times New Roman" w:eastAsia="Calibri" w:hAnsi="Times New Roman" w:cs="Times New Roman"/>
                <w:sz w:val="12"/>
                <w:szCs w:val="12"/>
              </w:rPr>
              <w:t>)</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1.13</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2.1.7.</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Научное обеспечение сельского хозяйства</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1.14.</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2.1.8.</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Хранение и переработка сельскохозяйственной продукции</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1.15.</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2.1.9.</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1.18.</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2.1.10.</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Ветеринарное обслуживание</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3.10</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2.1.11.</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Специальная деятельность</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proofErr w:type="gramStart"/>
            <w:r w:rsidRPr="00E23210">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12.2.</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2.1.12.</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Земельные участки (территории) общего пользования</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12.0.</w:t>
            </w:r>
          </w:p>
        </w:tc>
      </w:tr>
      <w:tr w:rsidR="00E23210" w:rsidRPr="00E23210" w:rsidTr="00E23210">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2.2.</w:t>
            </w:r>
          </w:p>
        </w:tc>
        <w:tc>
          <w:tcPr>
            <w:tcW w:w="7088" w:type="dxa"/>
            <w:gridSpan w:val="3"/>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E23210">
              <w:rPr>
                <w:rFonts w:ascii="Times New Roman" w:eastAsia="Calibri" w:hAnsi="Times New Roman" w:cs="Times New Roman"/>
                <w:bCs/>
                <w:sz w:val="12"/>
                <w:szCs w:val="12"/>
              </w:rPr>
              <w:t>2</w:t>
            </w:r>
            <w:proofErr w:type="gramEnd"/>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2.2.1.</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Деловое управление</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4.1.</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2.2.2.</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Обеспечение научной деятельности</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proofErr w:type="gramStart"/>
            <w:r w:rsidRPr="00E23210">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3.9</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2.2.3.</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Стационарное медицинское обслуживание</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3.4.2</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2.2.4.</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Амбулаторно-поликлиническое обслуживание</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3.4.1</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2.2.5.</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Обеспечение внутреннего правопорядка</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8.3</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2.2.6.</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Спорт</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proofErr w:type="gramStart"/>
            <w:r w:rsidRPr="00E23210">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E23210">
              <w:rPr>
                <w:rFonts w:ascii="Times New Roman" w:eastAsia="Calibri" w:hAnsi="Times New Roman" w:cs="Times New Roman"/>
                <w:sz w:val="12"/>
                <w:szCs w:val="12"/>
              </w:rPr>
              <w:t xml:space="preserve"> размещение спортивных баз и лагерей</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5.1</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2.2.7.</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Обслуживание автотранспорта</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4.9</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2.2.8.</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Объекты гаражного назначения</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2.7.1</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2.2.9.</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Общественное управление</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lastRenderedPageBreak/>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3.8.</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2.2.10.</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Общее пользование водными объектами</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proofErr w:type="gramStart"/>
            <w:r w:rsidRPr="00E23210">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11.1.</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2.2.11.</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Специальная деятельность</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proofErr w:type="gramStart"/>
            <w:r w:rsidRPr="00E23210">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12.2.</w:t>
            </w:r>
          </w:p>
        </w:tc>
      </w:tr>
      <w:tr w:rsidR="00E23210" w:rsidRPr="00E23210" w:rsidTr="00E23210">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2.3.</w:t>
            </w:r>
          </w:p>
        </w:tc>
        <w:tc>
          <w:tcPr>
            <w:tcW w:w="7088" w:type="dxa"/>
            <w:gridSpan w:val="3"/>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E23210">
              <w:rPr>
                <w:rFonts w:ascii="Times New Roman" w:eastAsia="Calibri" w:hAnsi="Times New Roman" w:cs="Times New Roman"/>
                <w:sz w:val="12"/>
                <w:szCs w:val="12"/>
              </w:rPr>
              <w:t>2</w:t>
            </w:r>
            <w:proofErr w:type="gramEnd"/>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2.3.1.</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Выращивание зерновых и иных сельскохозяйственных культур</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1.2</w:t>
            </w:r>
          </w:p>
          <w:p w:rsidR="00E23210" w:rsidRPr="00E23210" w:rsidRDefault="00E23210" w:rsidP="00E23210">
            <w:pPr>
              <w:tabs>
                <w:tab w:val="left" w:pos="284"/>
              </w:tabs>
              <w:rPr>
                <w:rFonts w:ascii="Times New Roman" w:eastAsia="Calibri" w:hAnsi="Times New Roman" w:cs="Times New Roman"/>
                <w:sz w:val="12"/>
                <w:szCs w:val="12"/>
              </w:rPr>
            </w:pP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2.3.2.</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Овощеводство</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2.3.3.</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1.4</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2.3.4.</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Садоводство</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1.5</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2.3.5.</w:t>
            </w:r>
          </w:p>
        </w:tc>
        <w:tc>
          <w:tcPr>
            <w:tcW w:w="1276"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1.16.</w:t>
            </w:r>
          </w:p>
        </w:tc>
      </w:tr>
      <w:tr w:rsidR="00E23210" w:rsidRPr="00E23210" w:rsidTr="00E23210">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3.</w:t>
            </w:r>
          </w:p>
        </w:tc>
        <w:tc>
          <w:tcPr>
            <w:tcW w:w="7088" w:type="dxa"/>
            <w:gridSpan w:val="3"/>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Сх3 Зона огородничества и садоводства </w:t>
            </w:r>
          </w:p>
        </w:tc>
      </w:tr>
      <w:tr w:rsidR="00E23210" w:rsidRPr="00E23210" w:rsidTr="00E23210">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3.1.</w:t>
            </w:r>
          </w:p>
        </w:tc>
        <w:tc>
          <w:tcPr>
            <w:tcW w:w="7088" w:type="dxa"/>
            <w:gridSpan w:val="3"/>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Сх3</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3.1.1.</w:t>
            </w:r>
          </w:p>
        </w:tc>
        <w:tc>
          <w:tcPr>
            <w:tcW w:w="1276" w:type="dxa"/>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Ведение садоводства</w:t>
            </w:r>
          </w:p>
          <w:p w:rsidR="00E23210" w:rsidRPr="00E23210" w:rsidRDefault="00E23210" w:rsidP="00E23210">
            <w:pPr>
              <w:tabs>
                <w:tab w:val="left" w:pos="284"/>
              </w:tabs>
              <w:rPr>
                <w:rFonts w:ascii="Times New Roman" w:eastAsia="Calibri" w:hAnsi="Times New Roman" w:cs="Times New Roman"/>
                <w:sz w:val="12"/>
                <w:szCs w:val="12"/>
              </w:rPr>
            </w:pP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13.2.</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3.1.2.</w:t>
            </w:r>
          </w:p>
        </w:tc>
        <w:tc>
          <w:tcPr>
            <w:tcW w:w="1276" w:type="dxa"/>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Ведение огородничества</w:t>
            </w:r>
          </w:p>
          <w:p w:rsidR="00E23210" w:rsidRPr="00E23210" w:rsidRDefault="00E23210" w:rsidP="00E23210">
            <w:pPr>
              <w:tabs>
                <w:tab w:val="left" w:pos="284"/>
              </w:tabs>
              <w:rPr>
                <w:rFonts w:ascii="Times New Roman" w:eastAsia="Calibri" w:hAnsi="Times New Roman" w:cs="Times New Roman"/>
                <w:sz w:val="12"/>
                <w:szCs w:val="12"/>
              </w:rPr>
            </w:pP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13.1.</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3.1.3.</w:t>
            </w:r>
          </w:p>
        </w:tc>
        <w:tc>
          <w:tcPr>
            <w:tcW w:w="1276" w:type="dxa"/>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Для ведения личного подсобного хозяйства</w:t>
            </w:r>
          </w:p>
          <w:p w:rsidR="00E23210" w:rsidRPr="00E23210" w:rsidRDefault="00E23210" w:rsidP="00E23210">
            <w:pPr>
              <w:tabs>
                <w:tab w:val="left" w:pos="284"/>
              </w:tabs>
              <w:rPr>
                <w:rFonts w:ascii="Times New Roman" w:eastAsia="Calibri" w:hAnsi="Times New Roman" w:cs="Times New Roman"/>
                <w:sz w:val="12"/>
                <w:szCs w:val="12"/>
              </w:rPr>
            </w:pP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 размещение гаража и иных вспомогательных сооружений; содержание сельскохозяйственных животных</w:t>
            </w:r>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2.2.</w:t>
            </w:r>
          </w:p>
        </w:tc>
      </w:tr>
      <w:tr w:rsidR="00E23210" w:rsidRPr="00E23210" w:rsidTr="00E23210">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3.2.</w:t>
            </w:r>
          </w:p>
        </w:tc>
        <w:tc>
          <w:tcPr>
            <w:tcW w:w="7088" w:type="dxa"/>
            <w:gridSpan w:val="3"/>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Сх3</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3.2.1.</w:t>
            </w:r>
          </w:p>
        </w:tc>
        <w:tc>
          <w:tcPr>
            <w:tcW w:w="1276" w:type="dxa"/>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Специальная деятельность</w:t>
            </w:r>
          </w:p>
          <w:p w:rsidR="00E23210" w:rsidRPr="00E23210" w:rsidRDefault="00E23210" w:rsidP="00E23210">
            <w:pPr>
              <w:tabs>
                <w:tab w:val="left" w:pos="284"/>
              </w:tabs>
              <w:rPr>
                <w:rFonts w:ascii="Times New Roman" w:eastAsia="Calibri" w:hAnsi="Times New Roman" w:cs="Times New Roman"/>
                <w:sz w:val="12"/>
                <w:szCs w:val="12"/>
              </w:rPr>
            </w:pP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proofErr w:type="gramStart"/>
            <w:r w:rsidRPr="00E23210">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12.2.</w:t>
            </w: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3.2.2.</w:t>
            </w:r>
          </w:p>
        </w:tc>
        <w:tc>
          <w:tcPr>
            <w:tcW w:w="1276" w:type="dxa"/>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Обслуживание автотранспорта</w:t>
            </w: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4.9</w:t>
            </w:r>
          </w:p>
          <w:p w:rsidR="00E23210" w:rsidRPr="00E23210" w:rsidRDefault="00E23210" w:rsidP="00E23210">
            <w:pPr>
              <w:tabs>
                <w:tab w:val="left" w:pos="284"/>
              </w:tabs>
              <w:rPr>
                <w:rFonts w:ascii="Times New Roman" w:eastAsia="Calibri" w:hAnsi="Times New Roman" w:cs="Times New Roman"/>
                <w:sz w:val="12"/>
                <w:szCs w:val="12"/>
              </w:rPr>
            </w:pPr>
          </w:p>
        </w:tc>
      </w:tr>
      <w:tr w:rsidR="00E23210" w:rsidRPr="00E23210" w:rsidTr="00D5458C">
        <w:trPr>
          <w:trHeight w:val="20"/>
        </w:trPr>
        <w:tc>
          <w:tcPr>
            <w:tcW w:w="42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3.2.3.</w:t>
            </w:r>
          </w:p>
        </w:tc>
        <w:tc>
          <w:tcPr>
            <w:tcW w:w="1276" w:type="dxa"/>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Объекты гаражного назначения</w:t>
            </w:r>
          </w:p>
          <w:p w:rsidR="00E23210" w:rsidRPr="00E23210" w:rsidRDefault="00E23210" w:rsidP="00E23210">
            <w:pPr>
              <w:tabs>
                <w:tab w:val="left" w:pos="284"/>
              </w:tabs>
              <w:rPr>
                <w:rFonts w:ascii="Times New Roman" w:eastAsia="Calibri" w:hAnsi="Times New Roman" w:cs="Times New Roman"/>
                <w:sz w:val="12"/>
                <w:szCs w:val="12"/>
              </w:rPr>
            </w:pPr>
          </w:p>
        </w:tc>
        <w:tc>
          <w:tcPr>
            <w:tcW w:w="5245" w:type="dxa"/>
            <w:hideMark/>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tcPr>
          <w:p w:rsidR="00E23210" w:rsidRPr="00E23210" w:rsidRDefault="00E23210" w:rsidP="00E23210">
            <w:pPr>
              <w:tabs>
                <w:tab w:val="left" w:pos="284"/>
              </w:tabs>
              <w:rPr>
                <w:rFonts w:ascii="Times New Roman" w:eastAsia="Calibri" w:hAnsi="Times New Roman" w:cs="Times New Roman"/>
                <w:sz w:val="12"/>
                <w:szCs w:val="12"/>
              </w:rPr>
            </w:pPr>
            <w:r w:rsidRPr="00E23210">
              <w:rPr>
                <w:rFonts w:ascii="Times New Roman" w:eastAsia="Calibri" w:hAnsi="Times New Roman" w:cs="Times New Roman"/>
                <w:sz w:val="12"/>
                <w:szCs w:val="12"/>
              </w:rPr>
              <w:t>2.7.1</w:t>
            </w:r>
          </w:p>
          <w:p w:rsidR="00E23210" w:rsidRPr="00E23210" w:rsidRDefault="00E23210" w:rsidP="00E23210">
            <w:pPr>
              <w:tabs>
                <w:tab w:val="left" w:pos="284"/>
              </w:tabs>
              <w:rPr>
                <w:rFonts w:ascii="Times New Roman" w:eastAsia="Calibri" w:hAnsi="Times New Roman" w:cs="Times New Roman"/>
                <w:sz w:val="12"/>
                <w:szCs w:val="12"/>
              </w:rPr>
            </w:pPr>
          </w:p>
        </w:tc>
      </w:tr>
    </w:tbl>
    <w:p w:rsidR="00136D4E" w:rsidRPr="00E23210" w:rsidRDefault="00136D4E" w:rsidP="00E23210">
      <w:pPr>
        <w:tabs>
          <w:tab w:val="left" w:pos="284"/>
        </w:tabs>
        <w:spacing w:after="0" w:line="240" w:lineRule="auto"/>
        <w:rPr>
          <w:rFonts w:ascii="Times New Roman" w:eastAsia="Calibri" w:hAnsi="Times New Roman" w:cs="Times New Roman"/>
          <w:b/>
          <w:sz w:val="12"/>
          <w:szCs w:val="12"/>
        </w:rPr>
      </w:pPr>
    </w:p>
    <w:p w:rsidR="00E23210" w:rsidRPr="00E23210" w:rsidRDefault="00E23210" w:rsidP="00E23210">
      <w:pPr>
        <w:tabs>
          <w:tab w:val="left" w:pos="284"/>
        </w:tabs>
        <w:spacing w:after="0" w:line="240" w:lineRule="auto"/>
        <w:ind w:firstLine="284"/>
        <w:rPr>
          <w:rFonts w:ascii="Times New Roman" w:eastAsia="Calibri" w:hAnsi="Times New Roman" w:cs="Times New Roman"/>
          <w:sz w:val="12"/>
          <w:szCs w:val="12"/>
        </w:rPr>
      </w:pPr>
      <w:r w:rsidRPr="00E23210">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E23210" w:rsidRPr="00E23210" w:rsidRDefault="00E23210" w:rsidP="00E23210">
      <w:pPr>
        <w:tabs>
          <w:tab w:val="left" w:pos="284"/>
        </w:tabs>
        <w:spacing w:after="0" w:line="240" w:lineRule="auto"/>
        <w:ind w:firstLine="284"/>
        <w:rPr>
          <w:rFonts w:ascii="Times New Roman" w:eastAsia="Calibri" w:hAnsi="Times New Roman" w:cs="Times New Roman"/>
          <w:sz w:val="12"/>
          <w:szCs w:val="12"/>
        </w:rPr>
      </w:pPr>
      <w:r w:rsidRPr="00E2321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23210" w:rsidRPr="00E23210" w:rsidRDefault="00E23210" w:rsidP="00E23210">
      <w:pPr>
        <w:tabs>
          <w:tab w:val="left" w:pos="284"/>
        </w:tabs>
        <w:spacing w:after="0" w:line="240" w:lineRule="auto"/>
        <w:jc w:val="right"/>
        <w:rPr>
          <w:rFonts w:ascii="Times New Roman" w:eastAsia="Calibri" w:hAnsi="Times New Roman" w:cs="Times New Roman"/>
          <w:sz w:val="12"/>
          <w:szCs w:val="12"/>
        </w:rPr>
      </w:pPr>
      <w:r w:rsidRPr="00E23210">
        <w:rPr>
          <w:rFonts w:ascii="Times New Roman" w:eastAsia="Calibri" w:hAnsi="Times New Roman" w:cs="Times New Roman"/>
          <w:sz w:val="12"/>
          <w:szCs w:val="12"/>
        </w:rPr>
        <w:t>Председатель Собрания представителей</w:t>
      </w:r>
    </w:p>
    <w:p w:rsidR="00E23210" w:rsidRPr="00E23210" w:rsidRDefault="00E23210" w:rsidP="00E23210">
      <w:pPr>
        <w:tabs>
          <w:tab w:val="left" w:pos="284"/>
        </w:tabs>
        <w:spacing w:after="0" w:line="240" w:lineRule="auto"/>
        <w:jc w:val="right"/>
        <w:rPr>
          <w:rFonts w:ascii="Times New Roman" w:eastAsia="Calibri" w:hAnsi="Times New Roman" w:cs="Times New Roman"/>
          <w:sz w:val="12"/>
          <w:szCs w:val="12"/>
        </w:rPr>
      </w:pPr>
      <w:r w:rsidRPr="00E23210">
        <w:rPr>
          <w:rFonts w:ascii="Times New Roman" w:eastAsia="Calibri" w:hAnsi="Times New Roman" w:cs="Times New Roman"/>
          <w:sz w:val="12"/>
          <w:szCs w:val="12"/>
        </w:rPr>
        <w:t>сельского поселения Липовка</w:t>
      </w:r>
    </w:p>
    <w:p w:rsidR="00E23210" w:rsidRDefault="00E23210" w:rsidP="00E23210">
      <w:pPr>
        <w:tabs>
          <w:tab w:val="left" w:pos="284"/>
        </w:tabs>
        <w:spacing w:after="0" w:line="240" w:lineRule="auto"/>
        <w:jc w:val="right"/>
        <w:rPr>
          <w:rFonts w:ascii="Times New Roman" w:eastAsia="Calibri" w:hAnsi="Times New Roman" w:cs="Times New Roman"/>
          <w:sz w:val="12"/>
          <w:szCs w:val="12"/>
        </w:rPr>
      </w:pPr>
      <w:r w:rsidRPr="00E23210">
        <w:rPr>
          <w:rFonts w:ascii="Times New Roman" w:eastAsia="Calibri" w:hAnsi="Times New Roman" w:cs="Times New Roman"/>
          <w:sz w:val="12"/>
          <w:szCs w:val="12"/>
        </w:rPr>
        <w:t>муниципального района Сергиевский</w:t>
      </w:r>
    </w:p>
    <w:p w:rsidR="00E23210" w:rsidRPr="00E23210" w:rsidRDefault="00E23210" w:rsidP="00E23210">
      <w:pPr>
        <w:tabs>
          <w:tab w:val="left" w:pos="284"/>
        </w:tabs>
        <w:spacing w:after="0" w:line="240" w:lineRule="auto"/>
        <w:jc w:val="right"/>
        <w:rPr>
          <w:rFonts w:ascii="Times New Roman" w:eastAsia="Calibri" w:hAnsi="Times New Roman" w:cs="Times New Roman"/>
          <w:sz w:val="12"/>
          <w:szCs w:val="12"/>
        </w:rPr>
      </w:pPr>
      <w:r w:rsidRPr="00E23210">
        <w:rPr>
          <w:rFonts w:ascii="Times New Roman" w:eastAsia="Calibri" w:hAnsi="Times New Roman" w:cs="Times New Roman"/>
          <w:sz w:val="12"/>
          <w:szCs w:val="12"/>
        </w:rPr>
        <w:t>Н.Н. Тихонова</w:t>
      </w:r>
    </w:p>
    <w:p w:rsidR="00E23210" w:rsidRPr="00E23210" w:rsidRDefault="00E23210" w:rsidP="00E23210">
      <w:pPr>
        <w:tabs>
          <w:tab w:val="left" w:pos="284"/>
        </w:tabs>
        <w:spacing w:after="0" w:line="240" w:lineRule="auto"/>
        <w:rPr>
          <w:rFonts w:ascii="Times New Roman" w:eastAsia="Calibri" w:hAnsi="Times New Roman" w:cs="Times New Roman"/>
          <w:sz w:val="12"/>
          <w:szCs w:val="12"/>
        </w:rPr>
      </w:pPr>
    </w:p>
    <w:p w:rsidR="00E23210" w:rsidRPr="00E23210" w:rsidRDefault="00E23210" w:rsidP="00E23210">
      <w:pPr>
        <w:tabs>
          <w:tab w:val="left" w:pos="284"/>
        </w:tabs>
        <w:spacing w:after="0" w:line="240" w:lineRule="auto"/>
        <w:jc w:val="right"/>
        <w:rPr>
          <w:rFonts w:ascii="Times New Roman" w:eastAsia="Calibri" w:hAnsi="Times New Roman" w:cs="Times New Roman"/>
          <w:sz w:val="12"/>
          <w:szCs w:val="12"/>
        </w:rPr>
      </w:pPr>
      <w:r w:rsidRPr="00E23210">
        <w:rPr>
          <w:rFonts w:ascii="Times New Roman" w:eastAsia="Calibri" w:hAnsi="Times New Roman" w:cs="Times New Roman"/>
          <w:sz w:val="12"/>
          <w:szCs w:val="12"/>
        </w:rPr>
        <w:t>Глава сельского поселения Липовка</w:t>
      </w:r>
    </w:p>
    <w:p w:rsidR="00E23210" w:rsidRDefault="00E23210" w:rsidP="00E23210">
      <w:pPr>
        <w:tabs>
          <w:tab w:val="left" w:pos="284"/>
        </w:tabs>
        <w:spacing w:after="0" w:line="240" w:lineRule="auto"/>
        <w:jc w:val="right"/>
        <w:rPr>
          <w:rFonts w:ascii="Times New Roman" w:eastAsia="Calibri" w:hAnsi="Times New Roman" w:cs="Times New Roman"/>
          <w:sz w:val="12"/>
          <w:szCs w:val="12"/>
        </w:rPr>
      </w:pPr>
      <w:r w:rsidRPr="00E23210">
        <w:rPr>
          <w:rFonts w:ascii="Times New Roman" w:eastAsia="Calibri" w:hAnsi="Times New Roman" w:cs="Times New Roman"/>
          <w:sz w:val="12"/>
          <w:szCs w:val="12"/>
        </w:rPr>
        <w:t>муниципального района Сергиевский</w:t>
      </w:r>
    </w:p>
    <w:p w:rsidR="00136D4E" w:rsidRDefault="00E23210" w:rsidP="00D5458C">
      <w:pPr>
        <w:tabs>
          <w:tab w:val="left" w:pos="284"/>
        </w:tabs>
        <w:spacing w:after="0" w:line="240" w:lineRule="auto"/>
        <w:jc w:val="right"/>
        <w:rPr>
          <w:rFonts w:ascii="Times New Roman" w:eastAsia="Calibri" w:hAnsi="Times New Roman" w:cs="Times New Roman"/>
          <w:sz w:val="12"/>
          <w:szCs w:val="12"/>
        </w:rPr>
      </w:pPr>
      <w:r w:rsidRPr="00E23210">
        <w:rPr>
          <w:rFonts w:ascii="Times New Roman" w:eastAsia="Calibri" w:hAnsi="Times New Roman" w:cs="Times New Roman"/>
          <w:sz w:val="12"/>
          <w:szCs w:val="12"/>
        </w:rPr>
        <w:t>С.И. Вершинин</w:t>
      </w:r>
    </w:p>
    <w:p w:rsidR="00C92746" w:rsidRPr="003D336B" w:rsidRDefault="00C92746" w:rsidP="00C92746">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lastRenderedPageBreak/>
        <w:t>СОБРАНИЕ ПРЕДСТАВИТЕЛЕЙ</w:t>
      </w:r>
    </w:p>
    <w:p w:rsidR="00C92746" w:rsidRPr="003D336B" w:rsidRDefault="00C92746" w:rsidP="00C92746">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C92746">
        <w:rPr>
          <w:rFonts w:ascii="Times New Roman" w:eastAsia="Calibri" w:hAnsi="Times New Roman" w:cs="Times New Roman"/>
          <w:b/>
          <w:sz w:val="12"/>
          <w:szCs w:val="12"/>
        </w:rPr>
        <w:t>ЗАХАРКИНО</w:t>
      </w:r>
    </w:p>
    <w:p w:rsidR="00C92746" w:rsidRPr="003D336B" w:rsidRDefault="00C92746" w:rsidP="00C92746">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C92746" w:rsidRPr="003D336B" w:rsidRDefault="00C92746" w:rsidP="00C92746">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C92746" w:rsidRPr="003D336B" w:rsidRDefault="00C92746" w:rsidP="00C92746">
      <w:pPr>
        <w:tabs>
          <w:tab w:val="left" w:pos="284"/>
        </w:tabs>
        <w:spacing w:after="0" w:line="240" w:lineRule="auto"/>
        <w:jc w:val="center"/>
        <w:rPr>
          <w:rFonts w:ascii="Times New Roman" w:eastAsia="Calibri" w:hAnsi="Times New Roman" w:cs="Times New Roman"/>
          <w:sz w:val="12"/>
          <w:szCs w:val="12"/>
        </w:rPr>
      </w:pPr>
    </w:p>
    <w:p w:rsidR="00C92746" w:rsidRPr="003D336B" w:rsidRDefault="00C92746" w:rsidP="00C92746">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C92746" w:rsidRPr="001A509E" w:rsidRDefault="00C92746" w:rsidP="00C927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C92746" w:rsidRDefault="00C92746" w:rsidP="00C92746">
      <w:pPr>
        <w:tabs>
          <w:tab w:val="left" w:pos="284"/>
        </w:tabs>
        <w:spacing w:after="0" w:line="240" w:lineRule="auto"/>
        <w:jc w:val="center"/>
        <w:rPr>
          <w:rFonts w:ascii="Times New Roman" w:eastAsia="Calibri" w:hAnsi="Times New Roman" w:cs="Times New Roman"/>
          <w:b/>
          <w:sz w:val="12"/>
          <w:szCs w:val="12"/>
        </w:rPr>
      </w:pPr>
      <w:r w:rsidRPr="00C92746">
        <w:rPr>
          <w:rFonts w:ascii="Times New Roman" w:eastAsia="Calibri" w:hAnsi="Times New Roman" w:cs="Times New Roman"/>
          <w:b/>
          <w:sz w:val="12"/>
          <w:szCs w:val="12"/>
        </w:rPr>
        <w:t>О внесении изменений в Правила землепользования и застройки сельского поселения Захаркино</w:t>
      </w:r>
    </w:p>
    <w:p w:rsidR="00C92746" w:rsidRDefault="00C92746" w:rsidP="00C92746">
      <w:pPr>
        <w:tabs>
          <w:tab w:val="left" w:pos="284"/>
        </w:tabs>
        <w:spacing w:after="0" w:line="240" w:lineRule="auto"/>
        <w:jc w:val="center"/>
        <w:rPr>
          <w:rFonts w:ascii="Times New Roman" w:eastAsia="Calibri" w:hAnsi="Times New Roman" w:cs="Times New Roman"/>
          <w:b/>
          <w:sz w:val="12"/>
          <w:szCs w:val="12"/>
        </w:rPr>
      </w:pPr>
      <w:r w:rsidRPr="00C92746">
        <w:rPr>
          <w:rFonts w:ascii="Times New Roman" w:eastAsia="Calibri" w:hAnsi="Times New Roman" w:cs="Times New Roman"/>
          <w:b/>
          <w:sz w:val="12"/>
          <w:szCs w:val="12"/>
        </w:rPr>
        <w:t xml:space="preserve"> муниципального района Сергиевский Самарской области, утвержденные Решением собрания представителей </w:t>
      </w:r>
    </w:p>
    <w:p w:rsidR="00C92746" w:rsidRDefault="00C92746" w:rsidP="00C92746">
      <w:pPr>
        <w:tabs>
          <w:tab w:val="left" w:pos="284"/>
        </w:tabs>
        <w:spacing w:after="0" w:line="240" w:lineRule="auto"/>
        <w:jc w:val="center"/>
        <w:rPr>
          <w:rFonts w:ascii="Times New Roman" w:eastAsia="Calibri" w:hAnsi="Times New Roman" w:cs="Times New Roman"/>
          <w:b/>
          <w:sz w:val="12"/>
          <w:szCs w:val="12"/>
        </w:rPr>
      </w:pPr>
      <w:r w:rsidRPr="00C92746">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 от 27.12.2013 № 28</w:t>
      </w:r>
    </w:p>
    <w:p w:rsidR="00C92746" w:rsidRDefault="00C92746" w:rsidP="00C92746">
      <w:pPr>
        <w:tabs>
          <w:tab w:val="left" w:pos="284"/>
        </w:tabs>
        <w:spacing w:after="0" w:line="240" w:lineRule="auto"/>
        <w:jc w:val="center"/>
        <w:rPr>
          <w:rFonts w:ascii="Times New Roman" w:eastAsia="Calibri" w:hAnsi="Times New Roman" w:cs="Times New Roman"/>
          <w:b/>
          <w:sz w:val="12"/>
          <w:szCs w:val="12"/>
        </w:rPr>
      </w:pPr>
    </w:p>
    <w:p w:rsidR="00C92746" w:rsidRPr="00C92746" w:rsidRDefault="00C92746" w:rsidP="00C92746">
      <w:pPr>
        <w:tabs>
          <w:tab w:val="left" w:pos="284"/>
        </w:tabs>
        <w:spacing w:after="0" w:line="240" w:lineRule="auto"/>
        <w:ind w:firstLine="284"/>
        <w:jc w:val="both"/>
        <w:rPr>
          <w:rFonts w:ascii="Times New Roman" w:eastAsia="Calibri" w:hAnsi="Times New Roman" w:cs="Times New Roman"/>
          <w:sz w:val="12"/>
          <w:szCs w:val="12"/>
        </w:rPr>
      </w:pPr>
      <w:proofErr w:type="gramStart"/>
      <w:r w:rsidRPr="00C92746">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Захаркино муниципального района Сергиевский Самарской области, Собрание представителей сельского поселения Захаркино</w:t>
      </w:r>
      <w:proofErr w:type="gramEnd"/>
      <w:r w:rsidRPr="00C92746">
        <w:rPr>
          <w:rFonts w:ascii="Times New Roman" w:eastAsia="Calibri" w:hAnsi="Times New Roman" w:cs="Times New Roman"/>
          <w:sz w:val="12"/>
          <w:szCs w:val="12"/>
        </w:rPr>
        <w:t xml:space="preserve"> муниципального района Сергиевский Самарской области решило:</w:t>
      </w:r>
    </w:p>
    <w:p w:rsidR="00C92746" w:rsidRPr="00C92746" w:rsidRDefault="00C92746" w:rsidP="00C92746">
      <w:pPr>
        <w:tabs>
          <w:tab w:val="left" w:pos="284"/>
        </w:tabs>
        <w:spacing w:after="0" w:line="240" w:lineRule="auto"/>
        <w:ind w:firstLine="284"/>
        <w:jc w:val="both"/>
        <w:rPr>
          <w:rFonts w:ascii="Times New Roman" w:eastAsia="Calibri" w:hAnsi="Times New Roman" w:cs="Times New Roman"/>
          <w:sz w:val="12"/>
          <w:szCs w:val="12"/>
        </w:rPr>
      </w:pPr>
      <w:r w:rsidRPr="00C92746">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 от  27.12.20</w:t>
      </w:r>
      <w:r>
        <w:rPr>
          <w:rFonts w:ascii="Times New Roman" w:eastAsia="Calibri" w:hAnsi="Times New Roman" w:cs="Times New Roman"/>
          <w:sz w:val="12"/>
          <w:szCs w:val="12"/>
        </w:rPr>
        <w:t>13 №28 (далее также – Правила):</w:t>
      </w:r>
    </w:p>
    <w:p w:rsidR="00C92746" w:rsidRPr="00C92746" w:rsidRDefault="00C92746" w:rsidP="00C92746">
      <w:pPr>
        <w:tabs>
          <w:tab w:val="left" w:pos="284"/>
        </w:tabs>
        <w:spacing w:after="0" w:line="240" w:lineRule="auto"/>
        <w:ind w:firstLine="284"/>
        <w:jc w:val="both"/>
        <w:rPr>
          <w:rFonts w:ascii="Times New Roman" w:eastAsia="Calibri" w:hAnsi="Times New Roman" w:cs="Times New Roman"/>
          <w:sz w:val="12"/>
          <w:szCs w:val="12"/>
        </w:rPr>
      </w:pPr>
      <w:r w:rsidRPr="00C92746">
        <w:rPr>
          <w:rFonts w:ascii="Times New Roman" w:eastAsia="Calibri" w:hAnsi="Times New Roman" w:cs="Times New Roman"/>
          <w:sz w:val="12"/>
          <w:szCs w:val="12"/>
        </w:rPr>
        <w:t>1) Статью 24 Правил изложить в новой редакции:</w:t>
      </w:r>
    </w:p>
    <w:p w:rsidR="00C92746" w:rsidRPr="00C92746" w:rsidRDefault="00C92746" w:rsidP="00C92746">
      <w:pPr>
        <w:tabs>
          <w:tab w:val="left" w:pos="284"/>
        </w:tabs>
        <w:spacing w:after="0" w:line="240" w:lineRule="auto"/>
        <w:ind w:firstLine="284"/>
        <w:jc w:val="both"/>
        <w:rPr>
          <w:rFonts w:ascii="Times New Roman" w:eastAsia="Calibri" w:hAnsi="Times New Roman" w:cs="Times New Roman"/>
          <w:sz w:val="12"/>
          <w:szCs w:val="12"/>
        </w:rPr>
      </w:pPr>
      <w:r w:rsidRPr="00C92746">
        <w:rPr>
          <w:rFonts w:ascii="Times New Roman" w:eastAsia="Calibri" w:hAnsi="Times New Roman" w:cs="Times New Roman"/>
          <w:sz w:val="12"/>
          <w:szCs w:val="12"/>
        </w:rPr>
        <w:t>Статья 24.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C92746" w:rsidRPr="00C92746" w:rsidRDefault="00C92746" w:rsidP="00C92746">
      <w:pPr>
        <w:tabs>
          <w:tab w:val="left" w:pos="284"/>
        </w:tabs>
        <w:spacing w:after="0" w:line="240" w:lineRule="auto"/>
        <w:ind w:firstLine="284"/>
        <w:jc w:val="both"/>
        <w:rPr>
          <w:rFonts w:ascii="Times New Roman" w:eastAsia="Calibri" w:hAnsi="Times New Roman" w:cs="Times New Roman"/>
          <w:sz w:val="12"/>
          <w:szCs w:val="12"/>
        </w:rPr>
      </w:pPr>
      <w:r w:rsidRPr="00C92746">
        <w:rPr>
          <w:rFonts w:ascii="Times New Roman" w:eastAsia="Calibri" w:hAnsi="Times New Roman" w:cs="Times New Roman"/>
          <w:sz w:val="12"/>
          <w:szCs w:val="12"/>
        </w:rPr>
        <w:t>Сх</w:t>
      </w:r>
      <w:proofErr w:type="gramStart"/>
      <w:r w:rsidRPr="00C92746">
        <w:rPr>
          <w:rFonts w:ascii="Times New Roman" w:eastAsia="Calibri" w:hAnsi="Times New Roman" w:cs="Times New Roman"/>
          <w:sz w:val="12"/>
          <w:szCs w:val="12"/>
        </w:rPr>
        <w:t>1</w:t>
      </w:r>
      <w:proofErr w:type="gramEnd"/>
      <w:r w:rsidRPr="00C92746">
        <w:rPr>
          <w:rFonts w:ascii="Times New Roman" w:eastAsia="Calibri" w:hAnsi="Times New Roman" w:cs="Times New Roman"/>
          <w:sz w:val="12"/>
          <w:szCs w:val="12"/>
        </w:rPr>
        <w:t xml:space="preserve"> З</w:t>
      </w:r>
      <w:r>
        <w:rPr>
          <w:rFonts w:ascii="Times New Roman" w:eastAsia="Calibri" w:hAnsi="Times New Roman" w:cs="Times New Roman"/>
          <w:sz w:val="12"/>
          <w:szCs w:val="12"/>
        </w:rPr>
        <w:t>она сельскохозяйственных угодий</w:t>
      </w:r>
    </w:p>
    <w:p w:rsidR="00C92746" w:rsidRPr="00C92746" w:rsidRDefault="00C92746" w:rsidP="00C92746">
      <w:pPr>
        <w:tabs>
          <w:tab w:val="left" w:pos="284"/>
        </w:tabs>
        <w:spacing w:after="0" w:line="240" w:lineRule="auto"/>
        <w:ind w:firstLine="284"/>
        <w:jc w:val="both"/>
        <w:rPr>
          <w:rFonts w:ascii="Times New Roman" w:eastAsia="Calibri" w:hAnsi="Times New Roman" w:cs="Times New Roman"/>
          <w:sz w:val="12"/>
          <w:szCs w:val="12"/>
        </w:rPr>
      </w:pPr>
      <w:r w:rsidRPr="00C92746">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огородничества и выращивание зерновых и иных сельскохозяйств</w:t>
      </w:r>
      <w:r>
        <w:rPr>
          <w:rFonts w:ascii="Times New Roman" w:eastAsia="Calibri" w:hAnsi="Times New Roman" w:cs="Times New Roman"/>
          <w:sz w:val="12"/>
          <w:szCs w:val="12"/>
        </w:rPr>
        <w:t>енных культур.</w:t>
      </w:r>
    </w:p>
    <w:p w:rsidR="00C92746" w:rsidRPr="00C92746" w:rsidRDefault="00C92746" w:rsidP="00C92746">
      <w:pPr>
        <w:tabs>
          <w:tab w:val="left" w:pos="284"/>
        </w:tabs>
        <w:spacing w:after="0" w:line="240" w:lineRule="auto"/>
        <w:ind w:firstLine="284"/>
        <w:jc w:val="both"/>
        <w:rPr>
          <w:rFonts w:ascii="Times New Roman" w:eastAsia="Calibri" w:hAnsi="Times New Roman" w:cs="Times New Roman"/>
          <w:sz w:val="12"/>
          <w:szCs w:val="12"/>
        </w:rPr>
      </w:pPr>
      <w:r w:rsidRPr="00C92746">
        <w:rPr>
          <w:rFonts w:ascii="Times New Roman" w:eastAsia="Calibri" w:hAnsi="Times New Roman" w:cs="Times New Roman"/>
          <w:sz w:val="12"/>
          <w:szCs w:val="12"/>
        </w:rPr>
        <w:t>Сх</w:t>
      </w:r>
      <w:proofErr w:type="gramStart"/>
      <w:r w:rsidRPr="00C92746">
        <w:rPr>
          <w:rFonts w:ascii="Times New Roman" w:eastAsia="Calibri" w:hAnsi="Times New Roman" w:cs="Times New Roman"/>
          <w:sz w:val="12"/>
          <w:szCs w:val="12"/>
        </w:rPr>
        <w:t>2</w:t>
      </w:r>
      <w:proofErr w:type="gramEnd"/>
      <w:r w:rsidRPr="00C92746">
        <w:rPr>
          <w:rFonts w:ascii="Times New Roman" w:eastAsia="Calibri" w:hAnsi="Times New Roman" w:cs="Times New Roman"/>
          <w:sz w:val="12"/>
          <w:szCs w:val="12"/>
        </w:rPr>
        <w:t xml:space="preserve"> Зона, занятая объектами с</w:t>
      </w:r>
      <w:r>
        <w:rPr>
          <w:rFonts w:ascii="Times New Roman" w:eastAsia="Calibri" w:hAnsi="Times New Roman" w:cs="Times New Roman"/>
          <w:sz w:val="12"/>
          <w:szCs w:val="12"/>
        </w:rPr>
        <w:t>ельскохозяйственного назначения</w:t>
      </w:r>
    </w:p>
    <w:p w:rsidR="00C92746" w:rsidRPr="00C92746" w:rsidRDefault="00C92746" w:rsidP="00C92746">
      <w:pPr>
        <w:tabs>
          <w:tab w:val="left" w:pos="284"/>
        </w:tabs>
        <w:spacing w:after="0" w:line="240" w:lineRule="auto"/>
        <w:ind w:firstLine="284"/>
        <w:jc w:val="both"/>
        <w:rPr>
          <w:rFonts w:ascii="Times New Roman" w:eastAsia="Calibri" w:hAnsi="Times New Roman" w:cs="Times New Roman"/>
          <w:sz w:val="12"/>
          <w:szCs w:val="12"/>
        </w:rPr>
      </w:pPr>
      <w:r w:rsidRPr="00C92746">
        <w:rPr>
          <w:rFonts w:ascii="Times New Roman" w:eastAsia="Calibri" w:hAnsi="Times New Roman" w:cs="Times New Roman"/>
          <w:sz w:val="12"/>
          <w:szCs w:val="12"/>
        </w:rPr>
        <w:t>Зона Сх</w:t>
      </w:r>
      <w:proofErr w:type="gramStart"/>
      <w:r w:rsidRPr="00C92746">
        <w:rPr>
          <w:rFonts w:ascii="Times New Roman" w:eastAsia="Calibri" w:hAnsi="Times New Roman" w:cs="Times New Roman"/>
          <w:sz w:val="12"/>
          <w:szCs w:val="12"/>
        </w:rPr>
        <w:t>2</w:t>
      </w:r>
      <w:proofErr w:type="gramEnd"/>
      <w:r w:rsidRPr="00C92746">
        <w:rPr>
          <w:rFonts w:ascii="Times New Roman" w:eastAsia="Calibri" w:hAnsi="Times New Roman" w:cs="Times New Roman"/>
          <w:sz w:val="12"/>
          <w:szCs w:val="12"/>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C92746" w:rsidRPr="00C92746" w:rsidRDefault="00C92746" w:rsidP="00C92746">
      <w:pPr>
        <w:tabs>
          <w:tab w:val="left" w:pos="284"/>
        </w:tabs>
        <w:spacing w:after="0" w:line="240" w:lineRule="auto"/>
        <w:ind w:firstLine="284"/>
        <w:jc w:val="both"/>
        <w:rPr>
          <w:rFonts w:ascii="Times New Roman" w:eastAsia="Calibri" w:hAnsi="Times New Roman" w:cs="Times New Roman"/>
          <w:sz w:val="12"/>
          <w:szCs w:val="12"/>
        </w:rPr>
      </w:pPr>
      <w:r w:rsidRPr="00C92746">
        <w:rPr>
          <w:rFonts w:ascii="Times New Roman" w:eastAsia="Calibri" w:hAnsi="Times New Roman" w:cs="Times New Roman"/>
          <w:sz w:val="12"/>
          <w:szCs w:val="12"/>
        </w:rPr>
        <w:t>Виды разрешенного использования земельных участков и объектов капитально</w:t>
      </w:r>
      <w:r>
        <w:rPr>
          <w:rFonts w:ascii="Times New Roman" w:eastAsia="Calibri" w:hAnsi="Times New Roman" w:cs="Times New Roman"/>
          <w:sz w:val="12"/>
          <w:szCs w:val="12"/>
        </w:rPr>
        <w:t>го строительства в таблице № 6.</w:t>
      </w:r>
    </w:p>
    <w:p w:rsidR="00C92746" w:rsidRPr="00C92746" w:rsidRDefault="00C92746" w:rsidP="00C92746">
      <w:pPr>
        <w:tabs>
          <w:tab w:val="left" w:pos="284"/>
        </w:tabs>
        <w:spacing w:after="0" w:line="240" w:lineRule="auto"/>
        <w:jc w:val="right"/>
        <w:rPr>
          <w:rFonts w:ascii="Times New Roman" w:eastAsia="Calibri" w:hAnsi="Times New Roman" w:cs="Times New Roman"/>
          <w:sz w:val="12"/>
          <w:szCs w:val="12"/>
        </w:rPr>
      </w:pPr>
      <w:r w:rsidRPr="00C92746">
        <w:rPr>
          <w:rFonts w:ascii="Times New Roman" w:eastAsia="Calibri" w:hAnsi="Times New Roman" w:cs="Times New Roman"/>
          <w:sz w:val="12"/>
          <w:szCs w:val="12"/>
        </w:rPr>
        <w:t>Таблица № 6</w:t>
      </w:r>
    </w:p>
    <w:p w:rsidR="00C92746" w:rsidRDefault="00C92746" w:rsidP="00C92746">
      <w:pPr>
        <w:tabs>
          <w:tab w:val="left" w:pos="284"/>
        </w:tabs>
        <w:spacing w:after="0" w:line="240" w:lineRule="auto"/>
        <w:jc w:val="center"/>
        <w:rPr>
          <w:rFonts w:ascii="Times New Roman" w:eastAsia="Calibri" w:hAnsi="Times New Roman" w:cs="Times New Roman"/>
          <w:b/>
          <w:sz w:val="12"/>
          <w:szCs w:val="12"/>
        </w:rPr>
      </w:pPr>
      <w:r w:rsidRPr="00C92746">
        <w:rPr>
          <w:rFonts w:ascii="Times New Roman" w:eastAsia="Calibri" w:hAnsi="Times New Roman" w:cs="Times New Roman"/>
          <w:b/>
          <w:sz w:val="12"/>
          <w:szCs w:val="12"/>
        </w:rPr>
        <w:t>Виды разрешенного использования земельных участков</w:t>
      </w:r>
    </w:p>
    <w:p w:rsidR="00E23210" w:rsidRPr="00C92746" w:rsidRDefault="00C92746" w:rsidP="00C92746">
      <w:pPr>
        <w:tabs>
          <w:tab w:val="left" w:pos="284"/>
        </w:tabs>
        <w:spacing w:after="0" w:line="240" w:lineRule="auto"/>
        <w:jc w:val="center"/>
        <w:rPr>
          <w:rFonts w:ascii="Times New Roman" w:eastAsia="Calibri" w:hAnsi="Times New Roman" w:cs="Times New Roman"/>
          <w:b/>
          <w:sz w:val="12"/>
          <w:szCs w:val="12"/>
        </w:rPr>
      </w:pPr>
      <w:r w:rsidRPr="00C92746">
        <w:rPr>
          <w:rFonts w:ascii="Times New Roman" w:eastAsia="Calibri" w:hAnsi="Times New Roman" w:cs="Times New Roman"/>
          <w:b/>
          <w:sz w:val="12"/>
          <w:szCs w:val="12"/>
        </w:rPr>
        <w:t xml:space="preserve"> и объектов капитального строительства</w:t>
      </w:r>
      <w:r>
        <w:rPr>
          <w:rFonts w:ascii="Times New Roman" w:eastAsia="Calibri" w:hAnsi="Times New Roman" w:cs="Times New Roman"/>
          <w:b/>
          <w:sz w:val="12"/>
          <w:szCs w:val="12"/>
        </w:rPr>
        <w:t xml:space="preserve"> </w:t>
      </w:r>
      <w:r w:rsidRPr="00C92746">
        <w:rPr>
          <w:rFonts w:ascii="Times New Roman" w:eastAsia="Calibri" w:hAnsi="Times New Roman" w:cs="Times New Roman"/>
          <w:b/>
          <w:sz w:val="12"/>
          <w:szCs w:val="12"/>
        </w:rPr>
        <w:t>в зоне сельскохозяйственного использования</w:t>
      </w:r>
    </w:p>
    <w:tbl>
      <w:tblPr>
        <w:tblStyle w:val="212"/>
        <w:tblW w:w="7513" w:type="dxa"/>
        <w:tblInd w:w="108" w:type="dxa"/>
        <w:tblLayout w:type="fixed"/>
        <w:tblLook w:val="00A0" w:firstRow="1" w:lastRow="0" w:firstColumn="1" w:lastColumn="0" w:noHBand="0" w:noVBand="0"/>
      </w:tblPr>
      <w:tblGrid>
        <w:gridCol w:w="424"/>
        <w:gridCol w:w="1277"/>
        <w:gridCol w:w="5245"/>
        <w:gridCol w:w="567"/>
      </w:tblGrid>
      <w:tr w:rsidR="00C92746" w:rsidRPr="00C92746" w:rsidTr="004847F5">
        <w:trPr>
          <w:trHeight w:val="138"/>
        </w:trPr>
        <w:tc>
          <w:tcPr>
            <w:tcW w:w="424" w:type="dxa"/>
            <w:vMerge w:val="restart"/>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 xml:space="preserve">№ </w:t>
            </w:r>
            <w:r w:rsidRPr="00C92746">
              <w:rPr>
                <w:rFonts w:ascii="Times New Roman" w:eastAsia="Calibri" w:hAnsi="Times New Roman" w:cs="Times New Roman"/>
                <w:sz w:val="12"/>
                <w:szCs w:val="12"/>
              </w:rPr>
              <w:br/>
            </w:r>
            <w:proofErr w:type="gramStart"/>
            <w:r w:rsidRPr="00C92746">
              <w:rPr>
                <w:rFonts w:ascii="Times New Roman" w:eastAsia="Calibri" w:hAnsi="Times New Roman" w:cs="Times New Roman"/>
                <w:sz w:val="12"/>
                <w:szCs w:val="12"/>
              </w:rPr>
              <w:t>п</w:t>
            </w:r>
            <w:proofErr w:type="gramEnd"/>
            <w:r w:rsidRPr="00C92746">
              <w:rPr>
                <w:rFonts w:ascii="Times New Roman" w:eastAsia="Calibri" w:hAnsi="Times New Roman" w:cs="Times New Roman"/>
                <w:sz w:val="12"/>
                <w:szCs w:val="12"/>
              </w:rPr>
              <w:t>/п</w:t>
            </w:r>
          </w:p>
        </w:tc>
        <w:tc>
          <w:tcPr>
            <w:tcW w:w="1277" w:type="dxa"/>
            <w:vMerge w:val="restart"/>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Наименование вида разрешенного использования земельного участка</w:t>
            </w:r>
          </w:p>
        </w:tc>
        <w:tc>
          <w:tcPr>
            <w:tcW w:w="5245" w:type="dxa"/>
            <w:vMerge w:val="restart"/>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Описание вида разрешенного использования земельного участка</w:t>
            </w:r>
          </w:p>
        </w:tc>
        <w:tc>
          <w:tcPr>
            <w:tcW w:w="567" w:type="dxa"/>
            <w:vMerge w:val="restart"/>
            <w:hideMark/>
          </w:tcPr>
          <w:p w:rsidR="00C92746" w:rsidRPr="00C92746" w:rsidRDefault="00C92746" w:rsidP="00C92746">
            <w:pPr>
              <w:tabs>
                <w:tab w:val="left" w:pos="284"/>
              </w:tabs>
              <w:rPr>
                <w:rFonts w:ascii="Times New Roman" w:eastAsia="Calibri" w:hAnsi="Times New Roman" w:cs="Times New Roman"/>
                <w:sz w:val="10"/>
                <w:szCs w:val="10"/>
              </w:rPr>
            </w:pPr>
            <w:r w:rsidRPr="00C92746">
              <w:rPr>
                <w:rFonts w:ascii="Times New Roman" w:eastAsia="Calibri" w:hAnsi="Times New Roman" w:cs="Times New Roman"/>
                <w:sz w:val="10"/>
                <w:szCs w:val="10"/>
              </w:rPr>
              <w:t>Код вида разрешенного использования земельного участка</w:t>
            </w:r>
          </w:p>
        </w:tc>
      </w:tr>
      <w:tr w:rsidR="00C92746" w:rsidRPr="00C92746" w:rsidTr="004847F5">
        <w:trPr>
          <w:trHeight w:val="138"/>
        </w:trPr>
        <w:tc>
          <w:tcPr>
            <w:tcW w:w="424" w:type="dxa"/>
            <w:vMerge/>
            <w:hideMark/>
          </w:tcPr>
          <w:p w:rsidR="00C92746" w:rsidRPr="00C92746" w:rsidRDefault="00C92746" w:rsidP="00C92746">
            <w:pPr>
              <w:tabs>
                <w:tab w:val="left" w:pos="284"/>
              </w:tabs>
              <w:rPr>
                <w:rFonts w:ascii="Times New Roman" w:eastAsia="Calibri" w:hAnsi="Times New Roman" w:cs="Times New Roman"/>
                <w:sz w:val="12"/>
                <w:szCs w:val="12"/>
              </w:rPr>
            </w:pPr>
          </w:p>
        </w:tc>
        <w:tc>
          <w:tcPr>
            <w:tcW w:w="1277" w:type="dxa"/>
            <w:vMerge/>
            <w:hideMark/>
          </w:tcPr>
          <w:p w:rsidR="00C92746" w:rsidRPr="00C92746" w:rsidRDefault="00C92746" w:rsidP="00C92746">
            <w:pPr>
              <w:tabs>
                <w:tab w:val="left" w:pos="284"/>
              </w:tabs>
              <w:rPr>
                <w:rFonts w:ascii="Times New Roman" w:eastAsia="Calibri" w:hAnsi="Times New Roman" w:cs="Times New Roman"/>
                <w:sz w:val="12"/>
                <w:szCs w:val="12"/>
              </w:rPr>
            </w:pPr>
          </w:p>
        </w:tc>
        <w:tc>
          <w:tcPr>
            <w:tcW w:w="5245" w:type="dxa"/>
            <w:vMerge/>
            <w:hideMark/>
          </w:tcPr>
          <w:p w:rsidR="00C92746" w:rsidRPr="00C92746" w:rsidRDefault="00C92746" w:rsidP="00C92746">
            <w:pPr>
              <w:tabs>
                <w:tab w:val="left" w:pos="284"/>
              </w:tabs>
              <w:rPr>
                <w:rFonts w:ascii="Times New Roman" w:eastAsia="Calibri" w:hAnsi="Times New Roman" w:cs="Times New Roman"/>
                <w:sz w:val="12"/>
                <w:szCs w:val="12"/>
              </w:rPr>
            </w:pPr>
          </w:p>
        </w:tc>
        <w:tc>
          <w:tcPr>
            <w:tcW w:w="567" w:type="dxa"/>
            <w:vMerge/>
            <w:hideMark/>
          </w:tcPr>
          <w:p w:rsidR="00C92746" w:rsidRPr="00C92746" w:rsidRDefault="00C92746" w:rsidP="00C92746">
            <w:pPr>
              <w:tabs>
                <w:tab w:val="left" w:pos="284"/>
              </w:tabs>
              <w:rPr>
                <w:rFonts w:ascii="Times New Roman" w:eastAsia="Calibri" w:hAnsi="Times New Roman" w:cs="Times New Roman"/>
                <w:sz w:val="12"/>
                <w:szCs w:val="12"/>
              </w:rPr>
            </w:pPr>
          </w:p>
        </w:tc>
      </w:tr>
      <w:tr w:rsidR="00C92746" w:rsidRPr="00C92746" w:rsidTr="00C92746">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w:t>
            </w:r>
          </w:p>
        </w:tc>
        <w:tc>
          <w:tcPr>
            <w:tcW w:w="7089" w:type="dxa"/>
            <w:gridSpan w:val="3"/>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Сх</w:t>
            </w:r>
            <w:proofErr w:type="gramStart"/>
            <w:r w:rsidRPr="00C92746">
              <w:rPr>
                <w:rFonts w:ascii="Times New Roman" w:eastAsia="Calibri" w:hAnsi="Times New Roman" w:cs="Times New Roman"/>
                <w:sz w:val="12"/>
                <w:szCs w:val="12"/>
              </w:rPr>
              <w:t>1</w:t>
            </w:r>
            <w:proofErr w:type="gramEnd"/>
            <w:r w:rsidRPr="00C92746">
              <w:rPr>
                <w:rFonts w:ascii="Times New Roman" w:eastAsia="Calibri" w:hAnsi="Times New Roman" w:cs="Times New Roman"/>
                <w:sz w:val="12"/>
                <w:szCs w:val="12"/>
              </w:rPr>
              <w:t xml:space="preserve"> Зона сельскохозяйственных угодий</w:t>
            </w:r>
          </w:p>
        </w:tc>
      </w:tr>
      <w:tr w:rsidR="00C92746" w:rsidRPr="00C92746" w:rsidTr="00C92746">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w:t>
            </w:r>
          </w:p>
        </w:tc>
        <w:tc>
          <w:tcPr>
            <w:tcW w:w="7089" w:type="dxa"/>
            <w:gridSpan w:val="3"/>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w:t>
            </w:r>
            <w:proofErr w:type="gramStart"/>
            <w:r w:rsidRPr="00C92746">
              <w:rPr>
                <w:rFonts w:ascii="Times New Roman" w:eastAsia="Calibri" w:hAnsi="Times New Roman" w:cs="Times New Roman"/>
                <w:sz w:val="12"/>
                <w:szCs w:val="12"/>
              </w:rPr>
              <w:t>1</w:t>
            </w:r>
            <w:proofErr w:type="gramEnd"/>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1.1.1.</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Выращивание зерновых и ин</w:t>
            </w:r>
            <w:r w:rsidR="004847F5">
              <w:rPr>
                <w:rFonts w:ascii="Times New Roman" w:eastAsia="Calibri" w:hAnsi="Times New Roman" w:cs="Times New Roman"/>
                <w:sz w:val="12"/>
                <w:szCs w:val="12"/>
              </w:rPr>
              <w:t>ых сельскохозяйственных культур</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1.2</w:t>
            </w:r>
          </w:p>
          <w:p w:rsidR="00C92746" w:rsidRPr="00C92746" w:rsidRDefault="00C92746" w:rsidP="00C92746">
            <w:pPr>
              <w:tabs>
                <w:tab w:val="left" w:pos="284"/>
              </w:tabs>
              <w:rPr>
                <w:rFonts w:ascii="Times New Roman" w:eastAsia="Calibri" w:hAnsi="Times New Roman" w:cs="Times New Roman"/>
                <w:sz w:val="12"/>
                <w:szCs w:val="12"/>
              </w:rPr>
            </w:pP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1.1.2.</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Овощеводство</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1.3</w:t>
            </w:r>
          </w:p>
          <w:p w:rsidR="00C92746" w:rsidRPr="00C92746" w:rsidRDefault="00C92746" w:rsidP="00C92746">
            <w:pPr>
              <w:tabs>
                <w:tab w:val="left" w:pos="284"/>
              </w:tabs>
              <w:rPr>
                <w:rFonts w:ascii="Times New Roman" w:eastAsia="Calibri" w:hAnsi="Times New Roman" w:cs="Times New Roman"/>
                <w:sz w:val="12"/>
                <w:szCs w:val="12"/>
              </w:rPr>
            </w:pP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1.1.3.</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1.4</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1.1.4.</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Садоводство</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1.5</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1.1.5.</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1.16.</w:t>
            </w:r>
          </w:p>
        </w:tc>
      </w:tr>
      <w:tr w:rsidR="00C92746" w:rsidRPr="00C92746" w:rsidTr="00C92746">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1.2.</w:t>
            </w:r>
          </w:p>
        </w:tc>
        <w:tc>
          <w:tcPr>
            <w:tcW w:w="7089" w:type="dxa"/>
            <w:gridSpan w:val="3"/>
            <w:hideMark/>
          </w:tcPr>
          <w:p w:rsidR="00C92746" w:rsidRPr="00C92746" w:rsidRDefault="00C92746" w:rsidP="00C92746">
            <w:pPr>
              <w:tabs>
                <w:tab w:val="left" w:pos="284"/>
              </w:tabs>
              <w:rPr>
                <w:rFonts w:ascii="Times New Roman" w:eastAsia="Calibri" w:hAnsi="Times New Roman" w:cs="Times New Roman"/>
                <w:bCs/>
                <w:sz w:val="12"/>
                <w:szCs w:val="12"/>
              </w:rPr>
            </w:pPr>
            <w:r w:rsidRPr="00C92746">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C92746">
              <w:rPr>
                <w:rFonts w:ascii="Times New Roman" w:eastAsia="Calibri" w:hAnsi="Times New Roman" w:cs="Times New Roman"/>
                <w:bCs/>
                <w:sz w:val="12"/>
                <w:szCs w:val="12"/>
              </w:rPr>
              <w:t>1</w:t>
            </w:r>
            <w:proofErr w:type="gramEnd"/>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1.2.1.</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Специальная деятельность</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proofErr w:type="gramStart"/>
            <w:r w:rsidRPr="00C92746">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12.2.</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1.2.2.</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Коммунальное обслуживание</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proofErr w:type="gramStart"/>
            <w:r w:rsidRPr="00C92746">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92746">
              <w:rPr>
                <w:rFonts w:ascii="Times New Roman" w:eastAsia="Calibri" w:hAnsi="Times New Roman" w:cs="Times New Roman"/>
                <w:sz w:val="12"/>
                <w:szCs w:val="1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3.1</w:t>
            </w:r>
          </w:p>
          <w:p w:rsidR="00C92746" w:rsidRPr="00C92746" w:rsidRDefault="00C92746" w:rsidP="00C92746">
            <w:pPr>
              <w:tabs>
                <w:tab w:val="left" w:pos="284"/>
              </w:tabs>
              <w:rPr>
                <w:rFonts w:ascii="Times New Roman" w:eastAsia="Calibri" w:hAnsi="Times New Roman" w:cs="Times New Roman"/>
                <w:sz w:val="12"/>
                <w:szCs w:val="12"/>
              </w:rPr>
            </w:pPr>
          </w:p>
        </w:tc>
      </w:tr>
      <w:tr w:rsidR="00C92746" w:rsidRPr="00C92746" w:rsidTr="00C92746">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1.3.</w:t>
            </w:r>
          </w:p>
        </w:tc>
        <w:tc>
          <w:tcPr>
            <w:tcW w:w="7089" w:type="dxa"/>
            <w:gridSpan w:val="3"/>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C92746">
              <w:rPr>
                <w:rFonts w:ascii="Times New Roman" w:eastAsia="Calibri" w:hAnsi="Times New Roman" w:cs="Times New Roman"/>
                <w:sz w:val="12"/>
                <w:szCs w:val="12"/>
              </w:rPr>
              <w:t>1</w:t>
            </w:r>
            <w:proofErr w:type="gramEnd"/>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lastRenderedPageBreak/>
              <w:t>1.3.1.</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Скотоводство</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proofErr w:type="gramStart"/>
            <w:r w:rsidRPr="00C92746">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1.8.</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1.3.2.</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Звероводство</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1.9.</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1.3.3.</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Птицеводство</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1.10.</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1.3.4.</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Свиноводство</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1.11.</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1.3.5.</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Пчеловодство</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1.12.</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1.3.6.</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Рыбоводство</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C92746">
              <w:rPr>
                <w:rFonts w:ascii="Times New Roman" w:eastAsia="Calibri" w:hAnsi="Times New Roman" w:cs="Times New Roman"/>
                <w:sz w:val="12"/>
                <w:szCs w:val="12"/>
              </w:rPr>
              <w:t>аквакультуры</w:t>
            </w:r>
            <w:proofErr w:type="spellEnd"/>
            <w:r w:rsidRPr="00C92746">
              <w:rPr>
                <w:rFonts w:ascii="Times New Roman" w:eastAsia="Calibri" w:hAnsi="Times New Roman" w:cs="Times New Roman"/>
                <w:sz w:val="12"/>
                <w:szCs w:val="12"/>
              </w:rPr>
              <w:t>); размещение зданий, сооружений, оборудования, необходимых для осуществления рыбоводства (</w:t>
            </w:r>
            <w:proofErr w:type="spellStart"/>
            <w:r w:rsidRPr="00C92746">
              <w:rPr>
                <w:rFonts w:ascii="Times New Roman" w:eastAsia="Calibri" w:hAnsi="Times New Roman" w:cs="Times New Roman"/>
                <w:sz w:val="12"/>
                <w:szCs w:val="12"/>
              </w:rPr>
              <w:t>аквакультуры</w:t>
            </w:r>
            <w:proofErr w:type="spellEnd"/>
            <w:r w:rsidRPr="00C92746">
              <w:rPr>
                <w:rFonts w:ascii="Times New Roman" w:eastAsia="Calibri" w:hAnsi="Times New Roman" w:cs="Times New Roman"/>
                <w:sz w:val="12"/>
                <w:szCs w:val="12"/>
              </w:rPr>
              <w:t>).</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1.13.</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1.3.7.</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Научное  обеспечение  сельского хозяйства</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1.14.</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1.3.8.</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Хранение и переработка</w:t>
            </w:r>
            <w:r w:rsidR="004847F5">
              <w:rPr>
                <w:rFonts w:ascii="Times New Roman" w:eastAsia="Calibri" w:hAnsi="Times New Roman" w:cs="Times New Roman"/>
                <w:sz w:val="12"/>
                <w:szCs w:val="12"/>
              </w:rPr>
              <w:t xml:space="preserve"> сельскохозяйственной продукции</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1.15.</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1.3.9.</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Питомники</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1.17.</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1.3.10.</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1.18.</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1.3.11.</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Охота и рыбалка</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5.3.</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1.3.12.</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Ветеринарное обслуживание</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3.10</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1.3.13.</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Общественное управление</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3.8.</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1.3.14.</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Деловое управление</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4.1.</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1.3.15.</w:t>
            </w:r>
          </w:p>
        </w:tc>
        <w:tc>
          <w:tcPr>
            <w:tcW w:w="1277" w:type="dxa"/>
          </w:tcPr>
          <w:p w:rsidR="00C92746" w:rsidRPr="00C92746" w:rsidRDefault="004847F5" w:rsidP="00C927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Обслуживание автотранспорта</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4.9.</w:t>
            </w:r>
          </w:p>
        </w:tc>
      </w:tr>
      <w:tr w:rsidR="00C92746" w:rsidRPr="00C92746" w:rsidTr="00C92746">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w:t>
            </w:r>
          </w:p>
        </w:tc>
        <w:tc>
          <w:tcPr>
            <w:tcW w:w="7089" w:type="dxa"/>
            <w:gridSpan w:val="3"/>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Сх</w:t>
            </w:r>
            <w:proofErr w:type="gramStart"/>
            <w:r w:rsidRPr="00C92746">
              <w:rPr>
                <w:rFonts w:ascii="Times New Roman" w:eastAsia="Calibri" w:hAnsi="Times New Roman" w:cs="Times New Roman"/>
                <w:sz w:val="12"/>
                <w:szCs w:val="12"/>
              </w:rPr>
              <w:t>2</w:t>
            </w:r>
            <w:proofErr w:type="gramEnd"/>
            <w:r w:rsidRPr="00C92746">
              <w:rPr>
                <w:rFonts w:ascii="Times New Roman" w:eastAsia="Calibri" w:hAnsi="Times New Roman" w:cs="Times New Roman"/>
                <w:sz w:val="12"/>
                <w:szCs w:val="12"/>
              </w:rPr>
              <w:t xml:space="preserve"> Зона, занятая объектами сельскохозяйственного назначения</w:t>
            </w:r>
          </w:p>
        </w:tc>
      </w:tr>
      <w:tr w:rsidR="00C92746" w:rsidRPr="00C92746" w:rsidTr="00C92746">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2.1.</w:t>
            </w:r>
          </w:p>
        </w:tc>
        <w:tc>
          <w:tcPr>
            <w:tcW w:w="7089" w:type="dxa"/>
            <w:gridSpan w:val="3"/>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w:t>
            </w:r>
            <w:proofErr w:type="gramStart"/>
            <w:r w:rsidRPr="00C92746">
              <w:rPr>
                <w:rFonts w:ascii="Times New Roman" w:eastAsia="Calibri" w:hAnsi="Times New Roman" w:cs="Times New Roman"/>
                <w:bCs/>
                <w:sz w:val="12"/>
                <w:szCs w:val="12"/>
              </w:rPr>
              <w:t>2</w:t>
            </w:r>
            <w:proofErr w:type="gramEnd"/>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2.1.1.</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Скотоводство</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proofErr w:type="gramStart"/>
            <w:r w:rsidRPr="00C92746">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1.8.</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2.1.2.</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Звероводство</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w:t>
            </w:r>
            <w:r w:rsidRPr="00C92746">
              <w:rPr>
                <w:rFonts w:ascii="Times New Roman" w:eastAsia="Calibri" w:hAnsi="Times New Roman" w:cs="Times New Roman"/>
                <w:sz w:val="12"/>
                <w:szCs w:val="12"/>
              </w:rPr>
              <w:lastRenderedPageBreak/>
              <w:t>производство и использование племенной продукции (материала).</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lastRenderedPageBreak/>
              <w:t>1.9.</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lastRenderedPageBreak/>
              <w:t>2.1.3.</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Птицеводство</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1.10.</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2.1.4.</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Свиноводство</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1.11.</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2.1.5.</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Пчеловодство</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1.12.</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2.1.6.</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Рыбоводство</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C92746">
              <w:rPr>
                <w:rFonts w:ascii="Times New Roman" w:eastAsia="Calibri" w:hAnsi="Times New Roman" w:cs="Times New Roman"/>
                <w:sz w:val="12"/>
                <w:szCs w:val="12"/>
              </w:rPr>
              <w:t>аквакультуры</w:t>
            </w:r>
            <w:proofErr w:type="spellEnd"/>
            <w:r w:rsidRPr="00C92746">
              <w:rPr>
                <w:rFonts w:ascii="Times New Roman" w:eastAsia="Calibri" w:hAnsi="Times New Roman" w:cs="Times New Roman"/>
                <w:sz w:val="12"/>
                <w:szCs w:val="12"/>
              </w:rPr>
              <w:t>);</w:t>
            </w:r>
          </w:p>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C92746">
              <w:rPr>
                <w:rFonts w:ascii="Times New Roman" w:eastAsia="Calibri" w:hAnsi="Times New Roman" w:cs="Times New Roman"/>
                <w:sz w:val="12"/>
                <w:szCs w:val="12"/>
              </w:rPr>
              <w:t>аквакультуры</w:t>
            </w:r>
            <w:proofErr w:type="spellEnd"/>
            <w:r w:rsidRPr="00C92746">
              <w:rPr>
                <w:rFonts w:ascii="Times New Roman" w:eastAsia="Calibri" w:hAnsi="Times New Roman" w:cs="Times New Roman"/>
                <w:sz w:val="12"/>
                <w:szCs w:val="12"/>
              </w:rPr>
              <w:t>)</w:t>
            </w:r>
          </w:p>
        </w:tc>
        <w:tc>
          <w:tcPr>
            <w:tcW w:w="56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1.13</w:t>
            </w:r>
          </w:p>
          <w:p w:rsidR="00C92746" w:rsidRPr="00C92746" w:rsidRDefault="00C92746" w:rsidP="00C92746">
            <w:pPr>
              <w:tabs>
                <w:tab w:val="left" w:pos="284"/>
              </w:tabs>
              <w:rPr>
                <w:rFonts w:ascii="Times New Roman" w:eastAsia="Calibri" w:hAnsi="Times New Roman" w:cs="Times New Roman"/>
                <w:sz w:val="12"/>
                <w:szCs w:val="12"/>
              </w:rPr>
            </w:pP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2.1.7.</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Научное обеспечение сельского хозяйства</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1.14.</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2.1.8.</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Хранение и переработка</w:t>
            </w:r>
            <w:r w:rsidR="004847F5">
              <w:rPr>
                <w:rFonts w:ascii="Times New Roman" w:eastAsia="Calibri" w:hAnsi="Times New Roman" w:cs="Times New Roman"/>
                <w:sz w:val="12"/>
                <w:szCs w:val="12"/>
              </w:rPr>
              <w:t xml:space="preserve"> сельскохозяйственной продукции</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1.15.</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2.1.9.</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1.18.</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2.1.10.</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Ветеринарное обслуживание</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3.10</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2.1.11.</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Специальная деятельность</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proofErr w:type="gramStart"/>
            <w:r w:rsidRPr="00C92746">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12.2.</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2.1.12.</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Земельные участки (территории) общего пользования</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12.0.</w:t>
            </w:r>
          </w:p>
        </w:tc>
      </w:tr>
      <w:tr w:rsidR="00C92746" w:rsidRPr="00C92746" w:rsidTr="00C92746">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2.2.</w:t>
            </w:r>
          </w:p>
        </w:tc>
        <w:tc>
          <w:tcPr>
            <w:tcW w:w="7089" w:type="dxa"/>
            <w:gridSpan w:val="3"/>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C92746">
              <w:rPr>
                <w:rFonts w:ascii="Times New Roman" w:eastAsia="Calibri" w:hAnsi="Times New Roman" w:cs="Times New Roman"/>
                <w:bCs/>
                <w:sz w:val="12"/>
                <w:szCs w:val="12"/>
              </w:rPr>
              <w:t>2</w:t>
            </w:r>
            <w:proofErr w:type="gramEnd"/>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2.2.1.</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Деловое управление</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4.1.</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2.2.2.</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Обеспечение научной деятельности</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proofErr w:type="gramStart"/>
            <w:r w:rsidRPr="00C92746">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3.9</w:t>
            </w:r>
          </w:p>
          <w:p w:rsidR="00C92746" w:rsidRPr="00C92746" w:rsidRDefault="00C92746" w:rsidP="00C92746">
            <w:pPr>
              <w:tabs>
                <w:tab w:val="left" w:pos="284"/>
              </w:tabs>
              <w:rPr>
                <w:rFonts w:ascii="Times New Roman" w:eastAsia="Calibri" w:hAnsi="Times New Roman" w:cs="Times New Roman"/>
                <w:sz w:val="12"/>
                <w:szCs w:val="12"/>
              </w:rPr>
            </w:pP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2.2.3.</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Стационарное медицинское обслуживание</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3.4.2</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2.2.4.</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Амбулаторно-поликлиническое обслуживание</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3.4.1</w:t>
            </w:r>
          </w:p>
          <w:p w:rsidR="00C92746" w:rsidRPr="00C92746" w:rsidRDefault="00C92746" w:rsidP="00C92746">
            <w:pPr>
              <w:tabs>
                <w:tab w:val="left" w:pos="284"/>
              </w:tabs>
              <w:rPr>
                <w:rFonts w:ascii="Times New Roman" w:eastAsia="Calibri" w:hAnsi="Times New Roman" w:cs="Times New Roman"/>
                <w:sz w:val="12"/>
                <w:szCs w:val="12"/>
              </w:rPr>
            </w:pP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2.2.5.</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Обеспечение внутреннего правопорядка</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8.3</w:t>
            </w:r>
          </w:p>
          <w:p w:rsidR="00C92746" w:rsidRPr="00C92746" w:rsidRDefault="00C92746" w:rsidP="00C92746">
            <w:pPr>
              <w:tabs>
                <w:tab w:val="left" w:pos="284"/>
              </w:tabs>
              <w:rPr>
                <w:rFonts w:ascii="Times New Roman" w:eastAsia="Calibri" w:hAnsi="Times New Roman" w:cs="Times New Roman"/>
                <w:sz w:val="12"/>
                <w:szCs w:val="12"/>
              </w:rPr>
            </w:pP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2.2.6.</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Спорт</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proofErr w:type="gramStart"/>
            <w:r w:rsidRPr="00C92746">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C92746">
              <w:rPr>
                <w:rFonts w:ascii="Times New Roman" w:eastAsia="Calibri" w:hAnsi="Times New Roman" w:cs="Times New Roman"/>
                <w:sz w:val="12"/>
                <w:szCs w:val="12"/>
              </w:rPr>
              <w:t xml:space="preserve"> размещение спортивных баз и лагерей</w:t>
            </w:r>
          </w:p>
        </w:tc>
        <w:tc>
          <w:tcPr>
            <w:tcW w:w="56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5.1</w:t>
            </w:r>
          </w:p>
          <w:p w:rsidR="00C92746" w:rsidRPr="00C92746" w:rsidRDefault="00C92746" w:rsidP="00C92746">
            <w:pPr>
              <w:tabs>
                <w:tab w:val="left" w:pos="284"/>
              </w:tabs>
              <w:rPr>
                <w:rFonts w:ascii="Times New Roman" w:eastAsia="Calibri" w:hAnsi="Times New Roman" w:cs="Times New Roman"/>
                <w:sz w:val="12"/>
                <w:szCs w:val="12"/>
              </w:rPr>
            </w:pP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lastRenderedPageBreak/>
              <w:t>2.2.7.</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Обслуживание ав</w:t>
            </w:r>
            <w:r w:rsidR="004847F5">
              <w:rPr>
                <w:rFonts w:ascii="Times New Roman" w:eastAsia="Calibri" w:hAnsi="Times New Roman" w:cs="Times New Roman"/>
                <w:sz w:val="12"/>
                <w:szCs w:val="12"/>
              </w:rPr>
              <w:t>тотранспорта</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4.9</w:t>
            </w:r>
          </w:p>
          <w:p w:rsidR="00C92746" w:rsidRPr="00C92746" w:rsidRDefault="00C92746" w:rsidP="00C92746">
            <w:pPr>
              <w:tabs>
                <w:tab w:val="left" w:pos="284"/>
              </w:tabs>
              <w:rPr>
                <w:rFonts w:ascii="Times New Roman" w:eastAsia="Calibri" w:hAnsi="Times New Roman" w:cs="Times New Roman"/>
                <w:sz w:val="12"/>
                <w:szCs w:val="12"/>
              </w:rPr>
            </w:pP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2.2.8.</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Объекты гаражного назначения</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2.7.1</w:t>
            </w:r>
          </w:p>
          <w:p w:rsidR="00C92746" w:rsidRPr="00C92746" w:rsidRDefault="00C92746" w:rsidP="00C92746">
            <w:pPr>
              <w:tabs>
                <w:tab w:val="left" w:pos="284"/>
              </w:tabs>
              <w:rPr>
                <w:rFonts w:ascii="Times New Roman" w:eastAsia="Calibri" w:hAnsi="Times New Roman" w:cs="Times New Roman"/>
                <w:sz w:val="12"/>
                <w:szCs w:val="12"/>
              </w:rPr>
            </w:pP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2.2.9.</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Общественное управление</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3.8.</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2.2.10.</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Общее пользование водными объектами</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proofErr w:type="gramStart"/>
            <w:r w:rsidRPr="00C92746">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11.1.</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2.2.11.</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Специальная деятельность</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proofErr w:type="gramStart"/>
            <w:r w:rsidRPr="00C92746">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12.2.</w:t>
            </w:r>
          </w:p>
        </w:tc>
      </w:tr>
      <w:tr w:rsidR="00C92746" w:rsidRPr="00C92746" w:rsidTr="00C92746">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2.3.</w:t>
            </w:r>
          </w:p>
        </w:tc>
        <w:tc>
          <w:tcPr>
            <w:tcW w:w="7089" w:type="dxa"/>
            <w:gridSpan w:val="3"/>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C92746">
              <w:rPr>
                <w:rFonts w:ascii="Times New Roman" w:eastAsia="Calibri" w:hAnsi="Times New Roman" w:cs="Times New Roman"/>
                <w:sz w:val="12"/>
                <w:szCs w:val="12"/>
              </w:rPr>
              <w:t>2</w:t>
            </w:r>
            <w:proofErr w:type="gramEnd"/>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2.3.1.</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Выращивание зерновых и ин</w:t>
            </w:r>
            <w:r w:rsidR="004847F5">
              <w:rPr>
                <w:rFonts w:ascii="Times New Roman" w:eastAsia="Calibri" w:hAnsi="Times New Roman" w:cs="Times New Roman"/>
                <w:sz w:val="12"/>
                <w:szCs w:val="12"/>
              </w:rPr>
              <w:t>ых сельскохозяйственных культур</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1.2</w:t>
            </w:r>
          </w:p>
          <w:p w:rsidR="00C92746" w:rsidRPr="00C92746" w:rsidRDefault="00C92746" w:rsidP="00C92746">
            <w:pPr>
              <w:tabs>
                <w:tab w:val="left" w:pos="284"/>
              </w:tabs>
              <w:rPr>
                <w:rFonts w:ascii="Times New Roman" w:eastAsia="Calibri" w:hAnsi="Times New Roman" w:cs="Times New Roman"/>
                <w:sz w:val="12"/>
                <w:szCs w:val="12"/>
              </w:rPr>
            </w:pP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2.3.2.</w:t>
            </w:r>
          </w:p>
        </w:tc>
        <w:tc>
          <w:tcPr>
            <w:tcW w:w="127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Овощеводство</w:t>
            </w:r>
          </w:p>
          <w:p w:rsidR="00C92746" w:rsidRPr="00C92746" w:rsidRDefault="00C92746" w:rsidP="00C92746">
            <w:pPr>
              <w:tabs>
                <w:tab w:val="left" w:pos="284"/>
              </w:tabs>
              <w:rPr>
                <w:rFonts w:ascii="Times New Roman" w:eastAsia="Calibri" w:hAnsi="Times New Roman" w:cs="Times New Roman"/>
                <w:sz w:val="12"/>
                <w:szCs w:val="12"/>
              </w:rPr>
            </w:pP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1.3</w:t>
            </w:r>
          </w:p>
          <w:p w:rsidR="00C92746" w:rsidRPr="00C92746" w:rsidRDefault="00C92746" w:rsidP="00C92746">
            <w:pPr>
              <w:tabs>
                <w:tab w:val="left" w:pos="284"/>
              </w:tabs>
              <w:rPr>
                <w:rFonts w:ascii="Times New Roman" w:eastAsia="Calibri" w:hAnsi="Times New Roman" w:cs="Times New Roman"/>
                <w:sz w:val="12"/>
                <w:szCs w:val="12"/>
              </w:rPr>
            </w:pP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2.3.3.</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1.4</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2.3.4.</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Садоводство</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1.5</w:t>
            </w:r>
          </w:p>
        </w:tc>
      </w:tr>
      <w:tr w:rsidR="00C92746" w:rsidRPr="00C92746" w:rsidTr="004847F5">
        <w:trPr>
          <w:trHeight w:val="20"/>
        </w:trPr>
        <w:tc>
          <w:tcPr>
            <w:tcW w:w="424"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2.3.5.</w:t>
            </w:r>
          </w:p>
        </w:tc>
        <w:tc>
          <w:tcPr>
            <w:tcW w:w="127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C92746" w:rsidRPr="00C92746" w:rsidRDefault="00C92746" w:rsidP="00C92746">
            <w:pPr>
              <w:tabs>
                <w:tab w:val="left" w:pos="284"/>
              </w:tabs>
              <w:rPr>
                <w:rFonts w:ascii="Times New Roman" w:eastAsia="Calibri" w:hAnsi="Times New Roman" w:cs="Times New Roman"/>
                <w:sz w:val="12"/>
                <w:szCs w:val="12"/>
              </w:rPr>
            </w:pPr>
            <w:r w:rsidRPr="00C92746">
              <w:rPr>
                <w:rFonts w:ascii="Times New Roman" w:eastAsia="Calibri" w:hAnsi="Times New Roman" w:cs="Times New Roman"/>
                <w:sz w:val="12"/>
                <w:szCs w:val="12"/>
              </w:rPr>
              <w:t>1.16.</w:t>
            </w:r>
          </w:p>
        </w:tc>
      </w:tr>
    </w:tbl>
    <w:p w:rsidR="00E23210" w:rsidRDefault="00E23210" w:rsidP="003C0C77">
      <w:pPr>
        <w:tabs>
          <w:tab w:val="left" w:pos="284"/>
        </w:tabs>
        <w:spacing w:after="0" w:line="240" w:lineRule="auto"/>
        <w:rPr>
          <w:rFonts w:ascii="Times New Roman" w:eastAsia="Calibri" w:hAnsi="Times New Roman" w:cs="Times New Roman"/>
          <w:sz w:val="12"/>
          <w:szCs w:val="12"/>
        </w:rPr>
      </w:pPr>
    </w:p>
    <w:p w:rsidR="004847F5" w:rsidRPr="004847F5" w:rsidRDefault="004847F5" w:rsidP="004847F5">
      <w:pPr>
        <w:tabs>
          <w:tab w:val="left" w:pos="284"/>
        </w:tabs>
        <w:spacing w:after="0" w:line="240" w:lineRule="auto"/>
        <w:ind w:firstLine="284"/>
        <w:rPr>
          <w:rFonts w:ascii="Times New Roman" w:eastAsia="Calibri" w:hAnsi="Times New Roman" w:cs="Times New Roman"/>
          <w:sz w:val="12"/>
          <w:szCs w:val="12"/>
        </w:rPr>
      </w:pPr>
      <w:r w:rsidRPr="004847F5">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4847F5" w:rsidRPr="004847F5" w:rsidRDefault="004847F5" w:rsidP="004847F5">
      <w:pPr>
        <w:tabs>
          <w:tab w:val="left" w:pos="284"/>
        </w:tabs>
        <w:spacing w:after="0" w:line="240" w:lineRule="auto"/>
        <w:ind w:firstLine="284"/>
        <w:rPr>
          <w:rFonts w:ascii="Times New Roman" w:eastAsia="Calibri" w:hAnsi="Times New Roman" w:cs="Times New Roman"/>
          <w:sz w:val="12"/>
          <w:szCs w:val="12"/>
        </w:rPr>
      </w:pPr>
      <w:r w:rsidRPr="004847F5">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847F5" w:rsidRPr="004847F5" w:rsidRDefault="004847F5" w:rsidP="004847F5">
      <w:pPr>
        <w:tabs>
          <w:tab w:val="left" w:pos="284"/>
        </w:tabs>
        <w:spacing w:after="0" w:line="240" w:lineRule="auto"/>
        <w:jc w:val="right"/>
        <w:rPr>
          <w:rFonts w:ascii="Times New Roman" w:eastAsia="Calibri" w:hAnsi="Times New Roman" w:cs="Times New Roman"/>
          <w:sz w:val="12"/>
          <w:szCs w:val="12"/>
        </w:rPr>
      </w:pPr>
      <w:r w:rsidRPr="004847F5">
        <w:rPr>
          <w:rFonts w:ascii="Times New Roman" w:eastAsia="Calibri" w:hAnsi="Times New Roman" w:cs="Times New Roman"/>
          <w:sz w:val="12"/>
          <w:szCs w:val="12"/>
        </w:rPr>
        <w:t>Председатель Собрания представителей</w:t>
      </w:r>
    </w:p>
    <w:p w:rsidR="004847F5" w:rsidRPr="004847F5" w:rsidRDefault="004847F5" w:rsidP="004847F5">
      <w:pPr>
        <w:tabs>
          <w:tab w:val="left" w:pos="284"/>
        </w:tabs>
        <w:spacing w:after="0" w:line="240" w:lineRule="auto"/>
        <w:jc w:val="right"/>
        <w:rPr>
          <w:rFonts w:ascii="Times New Roman" w:eastAsia="Calibri" w:hAnsi="Times New Roman" w:cs="Times New Roman"/>
          <w:sz w:val="12"/>
          <w:szCs w:val="12"/>
        </w:rPr>
      </w:pPr>
      <w:r w:rsidRPr="004847F5">
        <w:rPr>
          <w:rFonts w:ascii="Times New Roman" w:eastAsia="Calibri" w:hAnsi="Times New Roman" w:cs="Times New Roman"/>
          <w:sz w:val="12"/>
          <w:szCs w:val="12"/>
        </w:rPr>
        <w:t>сельского поселения Захаркино</w:t>
      </w:r>
    </w:p>
    <w:p w:rsidR="004847F5" w:rsidRDefault="004847F5" w:rsidP="004847F5">
      <w:pPr>
        <w:tabs>
          <w:tab w:val="left" w:pos="284"/>
        </w:tabs>
        <w:spacing w:after="0" w:line="240" w:lineRule="auto"/>
        <w:jc w:val="right"/>
        <w:rPr>
          <w:rFonts w:ascii="Times New Roman" w:eastAsia="Calibri" w:hAnsi="Times New Roman" w:cs="Times New Roman"/>
          <w:sz w:val="12"/>
          <w:szCs w:val="12"/>
        </w:rPr>
      </w:pPr>
      <w:r w:rsidRPr="004847F5">
        <w:rPr>
          <w:rFonts w:ascii="Times New Roman" w:eastAsia="Calibri" w:hAnsi="Times New Roman" w:cs="Times New Roman"/>
          <w:sz w:val="12"/>
          <w:szCs w:val="12"/>
        </w:rPr>
        <w:t>муниципального района Сергиевский</w:t>
      </w:r>
    </w:p>
    <w:p w:rsidR="004847F5" w:rsidRPr="004847F5" w:rsidRDefault="004847F5" w:rsidP="004847F5">
      <w:pPr>
        <w:tabs>
          <w:tab w:val="left" w:pos="284"/>
        </w:tabs>
        <w:spacing w:after="0" w:line="240" w:lineRule="auto"/>
        <w:jc w:val="right"/>
        <w:rPr>
          <w:rFonts w:ascii="Times New Roman" w:eastAsia="Calibri" w:hAnsi="Times New Roman" w:cs="Times New Roman"/>
          <w:sz w:val="12"/>
          <w:szCs w:val="12"/>
        </w:rPr>
      </w:pPr>
      <w:r w:rsidRPr="004847F5">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4847F5">
        <w:rPr>
          <w:rFonts w:ascii="Times New Roman" w:eastAsia="Calibri" w:hAnsi="Times New Roman" w:cs="Times New Roman"/>
          <w:sz w:val="12"/>
          <w:szCs w:val="12"/>
        </w:rPr>
        <w:t>Жаркова</w:t>
      </w:r>
      <w:proofErr w:type="spellEnd"/>
    </w:p>
    <w:p w:rsidR="004847F5" w:rsidRPr="004847F5" w:rsidRDefault="004847F5" w:rsidP="004847F5">
      <w:pPr>
        <w:tabs>
          <w:tab w:val="left" w:pos="284"/>
        </w:tabs>
        <w:spacing w:after="0" w:line="240" w:lineRule="auto"/>
        <w:rPr>
          <w:rFonts w:ascii="Times New Roman" w:eastAsia="Calibri" w:hAnsi="Times New Roman" w:cs="Times New Roman"/>
          <w:sz w:val="12"/>
          <w:szCs w:val="12"/>
        </w:rPr>
      </w:pPr>
    </w:p>
    <w:p w:rsidR="004847F5" w:rsidRPr="004847F5" w:rsidRDefault="004847F5" w:rsidP="004847F5">
      <w:pPr>
        <w:tabs>
          <w:tab w:val="left" w:pos="284"/>
        </w:tabs>
        <w:spacing w:after="0" w:line="240" w:lineRule="auto"/>
        <w:jc w:val="right"/>
        <w:rPr>
          <w:rFonts w:ascii="Times New Roman" w:eastAsia="Calibri" w:hAnsi="Times New Roman" w:cs="Times New Roman"/>
          <w:sz w:val="12"/>
          <w:szCs w:val="12"/>
        </w:rPr>
      </w:pPr>
      <w:r w:rsidRPr="004847F5">
        <w:rPr>
          <w:rFonts w:ascii="Times New Roman" w:eastAsia="Calibri" w:hAnsi="Times New Roman" w:cs="Times New Roman"/>
          <w:sz w:val="12"/>
          <w:szCs w:val="12"/>
        </w:rPr>
        <w:t>Глава сельского поселения Захаркино</w:t>
      </w:r>
    </w:p>
    <w:p w:rsidR="004847F5" w:rsidRDefault="004847F5" w:rsidP="004847F5">
      <w:pPr>
        <w:tabs>
          <w:tab w:val="left" w:pos="284"/>
        </w:tabs>
        <w:spacing w:after="0" w:line="240" w:lineRule="auto"/>
        <w:jc w:val="right"/>
        <w:rPr>
          <w:rFonts w:ascii="Times New Roman" w:eastAsia="Calibri" w:hAnsi="Times New Roman" w:cs="Times New Roman"/>
          <w:sz w:val="12"/>
          <w:szCs w:val="12"/>
        </w:rPr>
      </w:pPr>
      <w:r w:rsidRPr="004847F5">
        <w:rPr>
          <w:rFonts w:ascii="Times New Roman" w:eastAsia="Calibri" w:hAnsi="Times New Roman" w:cs="Times New Roman"/>
          <w:sz w:val="12"/>
          <w:szCs w:val="12"/>
        </w:rPr>
        <w:t>муниципального района Сергиевский</w:t>
      </w:r>
    </w:p>
    <w:p w:rsidR="00E23210" w:rsidRDefault="004847F5" w:rsidP="004847F5">
      <w:pPr>
        <w:tabs>
          <w:tab w:val="left" w:pos="284"/>
        </w:tabs>
        <w:spacing w:after="0" w:line="240" w:lineRule="auto"/>
        <w:jc w:val="right"/>
        <w:rPr>
          <w:rFonts w:ascii="Times New Roman" w:eastAsia="Calibri" w:hAnsi="Times New Roman" w:cs="Times New Roman"/>
          <w:sz w:val="12"/>
          <w:szCs w:val="12"/>
        </w:rPr>
      </w:pPr>
      <w:r w:rsidRPr="004847F5">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4847F5">
        <w:rPr>
          <w:rFonts w:ascii="Times New Roman" w:eastAsia="Calibri" w:hAnsi="Times New Roman" w:cs="Times New Roman"/>
          <w:sz w:val="12"/>
          <w:szCs w:val="12"/>
        </w:rPr>
        <w:t>Веденин</w:t>
      </w:r>
      <w:proofErr w:type="spellEnd"/>
    </w:p>
    <w:p w:rsidR="004847F5" w:rsidRPr="003D336B" w:rsidRDefault="004847F5" w:rsidP="004847F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4847F5" w:rsidRPr="003D336B" w:rsidRDefault="004847F5" w:rsidP="004847F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4847F5">
        <w:rPr>
          <w:rFonts w:ascii="Times New Roman" w:eastAsia="Calibri" w:hAnsi="Times New Roman" w:cs="Times New Roman"/>
          <w:b/>
          <w:sz w:val="12"/>
          <w:szCs w:val="12"/>
        </w:rPr>
        <w:t>СВЕТЛОДОЛЬСК</w:t>
      </w:r>
    </w:p>
    <w:p w:rsidR="004847F5" w:rsidRPr="003D336B" w:rsidRDefault="004847F5" w:rsidP="004847F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4847F5" w:rsidRPr="003D336B" w:rsidRDefault="004847F5" w:rsidP="004847F5">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4847F5" w:rsidRPr="003D336B" w:rsidRDefault="004847F5" w:rsidP="004847F5">
      <w:pPr>
        <w:tabs>
          <w:tab w:val="left" w:pos="284"/>
        </w:tabs>
        <w:spacing w:after="0" w:line="240" w:lineRule="auto"/>
        <w:jc w:val="center"/>
        <w:rPr>
          <w:rFonts w:ascii="Times New Roman" w:eastAsia="Calibri" w:hAnsi="Times New Roman" w:cs="Times New Roman"/>
          <w:sz w:val="12"/>
          <w:szCs w:val="12"/>
        </w:rPr>
      </w:pPr>
    </w:p>
    <w:p w:rsidR="004847F5" w:rsidRPr="003D336B" w:rsidRDefault="004847F5" w:rsidP="004847F5">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4847F5" w:rsidRPr="001A509E" w:rsidRDefault="004847F5" w:rsidP="004847F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4847F5" w:rsidRDefault="004847F5" w:rsidP="004847F5">
      <w:pPr>
        <w:tabs>
          <w:tab w:val="left" w:pos="284"/>
        </w:tabs>
        <w:spacing w:after="0" w:line="240" w:lineRule="auto"/>
        <w:jc w:val="center"/>
        <w:rPr>
          <w:rFonts w:ascii="Times New Roman" w:eastAsia="Calibri" w:hAnsi="Times New Roman" w:cs="Times New Roman"/>
          <w:b/>
          <w:sz w:val="12"/>
          <w:szCs w:val="12"/>
        </w:rPr>
      </w:pPr>
      <w:r w:rsidRPr="004847F5">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Светлодольск </w:t>
      </w:r>
    </w:p>
    <w:p w:rsidR="004847F5" w:rsidRDefault="004847F5" w:rsidP="004847F5">
      <w:pPr>
        <w:tabs>
          <w:tab w:val="left" w:pos="284"/>
        </w:tabs>
        <w:spacing w:after="0" w:line="240" w:lineRule="auto"/>
        <w:jc w:val="center"/>
        <w:rPr>
          <w:rFonts w:ascii="Times New Roman" w:eastAsia="Calibri" w:hAnsi="Times New Roman" w:cs="Times New Roman"/>
          <w:b/>
          <w:sz w:val="12"/>
          <w:szCs w:val="12"/>
        </w:rPr>
      </w:pPr>
      <w:r w:rsidRPr="004847F5">
        <w:rPr>
          <w:rFonts w:ascii="Times New Roman" w:eastAsia="Calibri"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4847F5" w:rsidRDefault="004847F5" w:rsidP="004847F5">
      <w:pPr>
        <w:tabs>
          <w:tab w:val="left" w:pos="284"/>
        </w:tabs>
        <w:spacing w:after="0" w:line="240" w:lineRule="auto"/>
        <w:jc w:val="center"/>
        <w:rPr>
          <w:rFonts w:ascii="Times New Roman" w:eastAsia="Calibri" w:hAnsi="Times New Roman" w:cs="Times New Roman"/>
          <w:b/>
          <w:sz w:val="12"/>
          <w:szCs w:val="12"/>
        </w:rPr>
      </w:pPr>
      <w:r w:rsidRPr="004847F5">
        <w:rPr>
          <w:rFonts w:ascii="Times New Roman" w:eastAsia="Calibri" w:hAnsi="Times New Roman" w:cs="Times New Roman"/>
          <w:b/>
          <w:sz w:val="12"/>
          <w:szCs w:val="12"/>
        </w:rPr>
        <w:t>сельского поселения Светлодольск муниципального района Сергиевский Самарской области от 27.12.2013 № 29</w:t>
      </w:r>
    </w:p>
    <w:p w:rsidR="004847F5" w:rsidRDefault="004847F5" w:rsidP="004847F5">
      <w:pPr>
        <w:tabs>
          <w:tab w:val="left" w:pos="284"/>
        </w:tabs>
        <w:spacing w:after="0" w:line="240" w:lineRule="auto"/>
        <w:jc w:val="center"/>
        <w:rPr>
          <w:rFonts w:ascii="Times New Roman" w:eastAsia="Calibri" w:hAnsi="Times New Roman" w:cs="Times New Roman"/>
          <w:b/>
          <w:sz w:val="12"/>
          <w:szCs w:val="12"/>
        </w:rPr>
      </w:pPr>
    </w:p>
    <w:p w:rsidR="004847F5" w:rsidRPr="004847F5" w:rsidRDefault="004847F5" w:rsidP="004847F5">
      <w:pPr>
        <w:tabs>
          <w:tab w:val="left" w:pos="284"/>
        </w:tabs>
        <w:spacing w:after="0" w:line="240" w:lineRule="auto"/>
        <w:ind w:firstLine="284"/>
        <w:jc w:val="both"/>
        <w:rPr>
          <w:rFonts w:ascii="Times New Roman" w:eastAsia="Calibri" w:hAnsi="Times New Roman" w:cs="Times New Roman"/>
          <w:sz w:val="12"/>
          <w:szCs w:val="12"/>
        </w:rPr>
      </w:pPr>
      <w:proofErr w:type="gramStart"/>
      <w:r w:rsidRPr="004847F5">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Светлодольск муниципального района Сергиевский Самарской области, Собрание представителей сельского поселения Светлодольск</w:t>
      </w:r>
      <w:proofErr w:type="gramEnd"/>
      <w:r w:rsidRPr="004847F5">
        <w:rPr>
          <w:rFonts w:ascii="Times New Roman" w:eastAsia="Calibri" w:hAnsi="Times New Roman" w:cs="Times New Roman"/>
          <w:sz w:val="12"/>
          <w:szCs w:val="12"/>
        </w:rPr>
        <w:t xml:space="preserve"> муниципального района Сергиевский Самарской области решило:</w:t>
      </w:r>
    </w:p>
    <w:p w:rsidR="004847F5" w:rsidRPr="004847F5" w:rsidRDefault="004847F5" w:rsidP="004847F5">
      <w:pPr>
        <w:tabs>
          <w:tab w:val="left" w:pos="284"/>
        </w:tabs>
        <w:spacing w:after="0" w:line="240" w:lineRule="auto"/>
        <w:ind w:firstLine="284"/>
        <w:jc w:val="both"/>
        <w:rPr>
          <w:rFonts w:ascii="Times New Roman" w:eastAsia="Calibri" w:hAnsi="Times New Roman" w:cs="Times New Roman"/>
          <w:sz w:val="12"/>
          <w:szCs w:val="12"/>
        </w:rPr>
      </w:pPr>
      <w:r w:rsidRPr="004847F5">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от  27.12.20</w:t>
      </w:r>
      <w:r>
        <w:rPr>
          <w:rFonts w:ascii="Times New Roman" w:eastAsia="Calibri" w:hAnsi="Times New Roman" w:cs="Times New Roman"/>
          <w:sz w:val="12"/>
          <w:szCs w:val="12"/>
        </w:rPr>
        <w:t>13 №29 (далее также – Правила):</w:t>
      </w:r>
    </w:p>
    <w:p w:rsidR="004847F5" w:rsidRPr="004847F5" w:rsidRDefault="004847F5" w:rsidP="004847F5">
      <w:pPr>
        <w:tabs>
          <w:tab w:val="left" w:pos="284"/>
        </w:tabs>
        <w:spacing w:after="0" w:line="240" w:lineRule="auto"/>
        <w:ind w:firstLine="284"/>
        <w:jc w:val="both"/>
        <w:rPr>
          <w:rFonts w:ascii="Times New Roman" w:eastAsia="Calibri" w:hAnsi="Times New Roman" w:cs="Times New Roman"/>
          <w:sz w:val="12"/>
          <w:szCs w:val="12"/>
        </w:rPr>
      </w:pPr>
      <w:r w:rsidRPr="004847F5">
        <w:rPr>
          <w:rFonts w:ascii="Times New Roman" w:eastAsia="Calibri" w:hAnsi="Times New Roman" w:cs="Times New Roman"/>
          <w:sz w:val="12"/>
          <w:szCs w:val="12"/>
        </w:rPr>
        <w:t>1) Статью 24 Правил изложить в новой редакции:</w:t>
      </w:r>
    </w:p>
    <w:p w:rsidR="004847F5" w:rsidRPr="004847F5" w:rsidRDefault="004847F5" w:rsidP="004847F5">
      <w:pPr>
        <w:tabs>
          <w:tab w:val="left" w:pos="284"/>
        </w:tabs>
        <w:spacing w:after="0" w:line="240" w:lineRule="auto"/>
        <w:ind w:firstLine="284"/>
        <w:jc w:val="both"/>
        <w:rPr>
          <w:rFonts w:ascii="Times New Roman" w:eastAsia="Calibri" w:hAnsi="Times New Roman" w:cs="Times New Roman"/>
          <w:sz w:val="12"/>
          <w:szCs w:val="12"/>
        </w:rPr>
      </w:pPr>
      <w:r w:rsidRPr="004847F5">
        <w:rPr>
          <w:rFonts w:ascii="Times New Roman" w:eastAsia="Calibri" w:hAnsi="Times New Roman" w:cs="Times New Roman"/>
          <w:sz w:val="12"/>
          <w:szCs w:val="12"/>
        </w:rPr>
        <w:lastRenderedPageBreak/>
        <w:t>Статья 24.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4847F5" w:rsidRPr="004847F5" w:rsidRDefault="004847F5" w:rsidP="004847F5">
      <w:pPr>
        <w:tabs>
          <w:tab w:val="left" w:pos="284"/>
        </w:tabs>
        <w:spacing w:after="0" w:line="240" w:lineRule="auto"/>
        <w:ind w:firstLine="284"/>
        <w:jc w:val="both"/>
        <w:rPr>
          <w:rFonts w:ascii="Times New Roman" w:eastAsia="Calibri" w:hAnsi="Times New Roman" w:cs="Times New Roman"/>
          <w:sz w:val="12"/>
          <w:szCs w:val="12"/>
        </w:rPr>
      </w:pPr>
      <w:r w:rsidRPr="004847F5">
        <w:rPr>
          <w:rFonts w:ascii="Times New Roman" w:eastAsia="Calibri" w:hAnsi="Times New Roman" w:cs="Times New Roman"/>
          <w:sz w:val="12"/>
          <w:szCs w:val="12"/>
        </w:rPr>
        <w:t>Сх</w:t>
      </w:r>
      <w:proofErr w:type="gramStart"/>
      <w:r w:rsidRPr="004847F5">
        <w:rPr>
          <w:rFonts w:ascii="Times New Roman" w:eastAsia="Calibri" w:hAnsi="Times New Roman" w:cs="Times New Roman"/>
          <w:sz w:val="12"/>
          <w:szCs w:val="12"/>
        </w:rPr>
        <w:t>1</w:t>
      </w:r>
      <w:proofErr w:type="gramEnd"/>
      <w:r w:rsidRPr="004847F5">
        <w:rPr>
          <w:rFonts w:ascii="Times New Roman" w:eastAsia="Calibri" w:hAnsi="Times New Roman" w:cs="Times New Roman"/>
          <w:sz w:val="12"/>
          <w:szCs w:val="12"/>
        </w:rPr>
        <w:t xml:space="preserve"> З</w:t>
      </w:r>
      <w:r>
        <w:rPr>
          <w:rFonts w:ascii="Times New Roman" w:eastAsia="Calibri" w:hAnsi="Times New Roman" w:cs="Times New Roman"/>
          <w:sz w:val="12"/>
          <w:szCs w:val="12"/>
        </w:rPr>
        <w:t>она сельскохозяйственных угодий</w:t>
      </w:r>
    </w:p>
    <w:p w:rsidR="004847F5" w:rsidRPr="004847F5" w:rsidRDefault="004847F5" w:rsidP="004847F5">
      <w:pPr>
        <w:tabs>
          <w:tab w:val="left" w:pos="284"/>
        </w:tabs>
        <w:spacing w:after="0" w:line="240" w:lineRule="auto"/>
        <w:ind w:firstLine="284"/>
        <w:jc w:val="both"/>
        <w:rPr>
          <w:rFonts w:ascii="Times New Roman" w:eastAsia="Calibri" w:hAnsi="Times New Roman" w:cs="Times New Roman"/>
          <w:sz w:val="12"/>
          <w:szCs w:val="12"/>
        </w:rPr>
      </w:pPr>
      <w:r w:rsidRPr="004847F5">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огородничества и выращивание зерновых и ины</w:t>
      </w:r>
      <w:r>
        <w:rPr>
          <w:rFonts w:ascii="Times New Roman" w:eastAsia="Calibri" w:hAnsi="Times New Roman" w:cs="Times New Roman"/>
          <w:sz w:val="12"/>
          <w:szCs w:val="12"/>
        </w:rPr>
        <w:t>х сельскохозяйственных культур.</w:t>
      </w:r>
    </w:p>
    <w:p w:rsidR="004847F5" w:rsidRPr="004847F5" w:rsidRDefault="004847F5" w:rsidP="004847F5">
      <w:pPr>
        <w:tabs>
          <w:tab w:val="left" w:pos="284"/>
        </w:tabs>
        <w:spacing w:after="0" w:line="240" w:lineRule="auto"/>
        <w:ind w:firstLine="284"/>
        <w:jc w:val="both"/>
        <w:rPr>
          <w:rFonts w:ascii="Times New Roman" w:eastAsia="Calibri" w:hAnsi="Times New Roman" w:cs="Times New Roman"/>
          <w:sz w:val="12"/>
          <w:szCs w:val="12"/>
        </w:rPr>
      </w:pPr>
      <w:r w:rsidRPr="004847F5">
        <w:rPr>
          <w:rFonts w:ascii="Times New Roman" w:eastAsia="Calibri" w:hAnsi="Times New Roman" w:cs="Times New Roman"/>
          <w:sz w:val="12"/>
          <w:szCs w:val="12"/>
        </w:rPr>
        <w:t>Сх</w:t>
      </w:r>
      <w:proofErr w:type="gramStart"/>
      <w:r w:rsidRPr="004847F5">
        <w:rPr>
          <w:rFonts w:ascii="Times New Roman" w:eastAsia="Calibri" w:hAnsi="Times New Roman" w:cs="Times New Roman"/>
          <w:sz w:val="12"/>
          <w:szCs w:val="12"/>
        </w:rPr>
        <w:t>2</w:t>
      </w:r>
      <w:proofErr w:type="gramEnd"/>
      <w:r w:rsidRPr="004847F5">
        <w:rPr>
          <w:rFonts w:ascii="Times New Roman" w:eastAsia="Calibri" w:hAnsi="Times New Roman" w:cs="Times New Roman"/>
          <w:sz w:val="12"/>
          <w:szCs w:val="12"/>
        </w:rPr>
        <w:t xml:space="preserve"> Зона, занятая объектами с</w:t>
      </w:r>
      <w:r>
        <w:rPr>
          <w:rFonts w:ascii="Times New Roman" w:eastAsia="Calibri" w:hAnsi="Times New Roman" w:cs="Times New Roman"/>
          <w:sz w:val="12"/>
          <w:szCs w:val="12"/>
        </w:rPr>
        <w:t>ельскохозяйственного назначения</w:t>
      </w:r>
    </w:p>
    <w:p w:rsidR="004847F5" w:rsidRPr="004847F5" w:rsidRDefault="004847F5" w:rsidP="004847F5">
      <w:pPr>
        <w:tabs>
          <w:tab w:val="left" w:pos="284"/>
        </w:tabs>
        <w:spacing w:after="0" w:line="240" w:lineRule="auto"/>
        <w:ind w:firstLine="284"/>
        <w:jc w:val="both"/>
        <w:rPr>
          <w:rFonts w:ascii="Times New Roman" w:eastAsia="Calibri" w:hAnsi="Times New Roman" w:cs="Times New Roman"/>
          <w:sz w:val="12"/>
          <w:szCs w:val="12"/>
        </w:rPr>
      </w:pPr>
      <w:r w:rsidRPr="004847F5">
        <w:rPr>
          <w:rFonts w:ascii="Times New Roman" w:eastAsia="Calibri" w:hAnsi="Times New Roman" w:cs="Times New Roman"/>
          <w:sz w:val="12"/>
          <w:szCs w:val="12"/>
        </w:rPr>
        <w:t>Зона Сх</w:t>
      </w:r>
      <w:proofErr w:type="gramStart"/>
      <w:r w:rsidRPr="004847F5">
        <w:rPr>
          <w:rFonts w:ascii="Times New Roman" w:eastAsia="Calibri" w:hAnsi="Times New Roman" w:cs="Times New Roman"/>
          <w:sz w:val="12"/>
          <w:szCs w:val="12"/>
        </w:rPr>
        <w:t>2</w:t>
      </w:r>
      <w:proofErr w:type="gramEnd"/>
      <w:r w:rsidRPr="004847F5">
        <w:rPr>
          <w:rFonts w:ascii="Times New Roman" w:eastAsia="Calibri" w:hAnsi="Times New Roman" w:cs="Times New Roman"/>
          <w:sz w:val="12"/>
          <w:szCs w:val="12"/>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4847F5" w:rsidRPr="004847F5" w:rsidRDefault="004847F5" w:rsidP="004847F5">
      <w:pPr>
        <w:tabs>
          <w:tab w:val="left" w:pos="284"/>
        </w:tabs>
        <w:spacing w:after="0" w:line="240" w:lineRule="auto"/>
        <w:ind w:firstLine="284"/>
        <w:jc w:val="both"/>
        <w:rPr>
          <w:rFonts w:ascii="Times New Roman" w:eastAsia="Calibri" w:hAnsi="Times New Roman" w:cs="Times New Roman"/>
          <w:sz w:val="12"/>
          <w:szCs w:val="12"/>
        </w:rPr>
      </w:pPr>
      <w:r w:rsidRPr="004847F5">
        <w:rPr>
          <w:rFonts w:ascii="Times New Roman" w:eastAsia="Calibri" w:hAnsi="Times New Roman" w:cs="Times New Roman"/>
          <w:sz w:val="12"/>
          <w:szCs w:val="12"/>
        </w:rPr>
        <w:t>Сх3 Зона огородничества и садоводства</w:t>
      </w:r>
    </w:p>
    <w:p w:rsidR="004847F5" w:rsidRPr="004847F5" w:rsidRDefault="004847F5" w:rsidP="004847F5">
      <w:pPr>
        <w:tabs>
          <w:tab w:val="left" w:pos="284"/>
        </w:tabs>
        <w:spacing w:after="0" w:line="240" w:lineRule="auto"/>
        <w:ind w:firstLine="284"/>
        <w:jc w:val="both"/>
        <w:rPr>
          <w:rFonts w:ascii="Times New Roman" w:eastAsia="Calibri" w:hAnsi="Times New Roman" w:cs="Times New Roman"/>
          <w:sz w:val="12"/>
          <w:szCs w:val="12"/>
        </w:rPr>
      </w:pPr>
      <w:r w:rsidRPr="004847F5">
        <w:rPr>
          <w:rFonts w:ascii="Times New Roman" w:eastAsia="Calibri" w:hAnsi="Times New Roman" w:cs="Times New Roman"/>
          <w:sz w:val="12"/>
          <w:szCs w:val="12"/>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4847F5" w:rsidRPr="004847F5" w:rsidRDefault="004847F5" w:rsidP="004847F5">
      <w:pPr>
        <w:tabs>
          <w:tab w:val="left" w:pos="284"/>
        </w:tabs>
        <w:spacing w:after="0" w:line="240" w:lineRule="auto"/>
        <w:ind w:firstLine="284"/>
        <w:jc w:val="both"/>
        <w:rPr>
          <w:rFonts w:ascii="Times New Roman" w:eastAsia="Calibri" w:hAnsi="Times New Roman" w:cs="Times New Roman"/>
          <w:sz w:val="12"/>
          <w:szCs w:val="12"/>
        </w:rPr>
      </w:pPr>
      <w:r w:rsidRPr="004847F5">
        <w:rPr>
          <w:rFonts w:ascii="Times New Roman" w:eastAsia="Calibri" w:hAnsi="Times New Roman" w:cs="Times New Roman"/>
          <w:sz w:val="12"/>
          <w:szCs w:val="12"/>
        </w:rPr>
        <w:t>Виды разрешенного использования земельных участков и объектов капитального строительства в таблице № 6.</w:t>
      </w:r>
    </w:p>
    <w:p w:rsidR="004847F5" w:rsidRPr="004847F5" w:rsidRDefault="004847F5" w:rsidP="004847F5">
      <w:pPr>
        <w:tabs>
          <w:tab w:val="left" w:pos="284"/>
        </w:tabs>
        <w:spacing w:after="0" w:line="240" w:lineRule="auto"/>
        <w:jc w:val="both"/>
        <w:rPr>
          <w:rFonts w:ascii="Times New Roman" w:eastAsia="Calibri" w:hAnsi="Times New Roman" w:cs="Times New Roman"/>
          <w:sz w:val="12"/>
          <w:szCs w:val="12"/>
        </w:rPr>
      </w:pPr>
    </w:p>
    <w:p w:rsidR="004847F5" w:rsidRPr="004847F5" w:rsidRDefault="004847F5" w:rsidP="004847F5">
      <w:pPr>
        <w:tabs>
          <w:tab w:val="left" w:pos="284"/>
        </w:tabs>
        <w:spacing w:after="0" w:line="240" w:lineRule="auto"/>
        <w:ind w:firstLine="284"/>
        <w:jc w:val="right"/>
        <w:rPr>
          <w:rFonts w:ascii="Times New Roman" w:eastAsia="Calibri" w:hAnsi="Times New Roman" w:cs="Times New Roman"/>
          <w:sz w:val="12"/>
          <w:szCs w:val="12"/>
        </w:rPr>
      </w:pPr>
      <w:r w:rsidRPr="004847F5">
        <w:rPr>
          <w:rFonts w:ascii="Times New Roman" w:eastAsia="Calibri" w:hAnsi="Times New Roman" w:cs="Times New Roman"/>
          <w:sz w:val="12"/>
          <w:szCs w:val="12"/>
        </w:rPr>
        <w:t>Таблица № 6</w:t>
      </w:r>
    </w:p>
    <w:p w:rsidR="004847F5" w:rsidRDefault="004847F5" w:rsidP="004847F5">
      <w:pPr>
        <w:tabs>
          <w:tab w:val="left" w:pos="284"/>
        </w:tabs>
        <w:spacing w:after="0" w:line="240" w:lineRule="auto"/>
        <w:ind w:firstLine="284"/>
        <w:jc w:val="center"/>
        <w:rPr>
          <w:rFonts w:ascii="Times New Roman" w:eastAsia="Calibri" w:hAnsi="Times New Roman" w:cs="Times New Roman"/>
          <w:b/>
          <w:sz w:val="12"/>
          <w:szCs w:val="12"/>
        </w:rPr>
      </w:pPr>
      <w:r w:rsidRPr="004847F5">
        <w:rPr>
          <w:rFonts w:ascii="Times New Roman" w:eastAsia="Calibri" w:hAnsi="Times New Roman" w:cs="Times New Roman"/>
          <w:b/>
          <w:sz w:val="12"/>
          <w:szCs w:val="12"/>
        </w:rPr>
        <w:t xml:space="preserve">Виды разрешенного использования земельных участков </w:t>
      </w:r>
    </w:p>
    <w:p w:rsidR="00E23210" w:rsidRPr="004847F5" w:rsidRDefault="004847F5" w:rsidP="004847F5">
      <w:pPr>
        <w:tabs>
          <w:tab w:val="left" w:pos="284"/>
        </w:tabs>
        <w:spacing w:after="0" w:line="240" w:lineRule="auto"/>
        <w:ind w:firstLine="284"/>
        <w:jc w:val="center"/>
        <w:rPr>
          <w:rFonts w:ascii="Times New Roman" w:eastAsia="Calibri" w:hAnsi="Times New Roman" w:cs="Times New Roman"/>
          <w:b/>
          <w:sz w:val="12"/>
          <w:szCs w:val="12"/>
        </w:rPr>
      </w:pPr>
      <w:r w:rsidRPr="004847F5">
        <w:rPr>
          <w:rFonts w:ascii="Times New Roman" w:eastAsia="Calibri" w:hAnsi="Times New Roman" w:cs="Times New Roman"/>
          <w:b/>
          <w:sz w:val="12"/>
          <w:szCs w:val="12"/>
        </w:rPr>
        <w:t>и объектов капитального строительства</w:t>
      </w:r>
      <w:r>
        <w:rPr>
          <w:rFonts w:ascii="Times New Roman" w:eastAsia="Calibri" w:hAnsi="Times New Roman" w:cs="Times New Roman"/>
          <w:b/>
          <w:sz w:val="12"/>
          <w:szCs w:val="12"/>
        </w:rPr>
        <w:t xml:space="preserve"> </w:t>
      </w:r>
      <w:r w:rsidRPr="004847F5">
        <w:rPr>
          <w:rFonts w:ascii="Times New Roman" w:eastAsia="Calibri" w:hAnsi="Times New Roman" w:cs="Times New Roman"/>
          <w:b/>
          <w:sz w:val="12"/>
          <w:szCs w:val="12"/>
        </w:rPr>
        <w:t>в зоне сельскохозяйственного использования</w:t>
      </w:r>
    </w:p>
    <w:tbl>
      <w:tblPr>
        <w:tblStyle w:val="212"/>
        <w:tblW w:w="7513" w:type="dxa"/>
        <w:tblInd w:w="108" w:type="dxa"/>
        <w:tblLayout w:type="fixed"/>
        <w:tblLook w:val="00A0" w:firstRow="1" w:lastRow="0" w:firstColumn="1" w:lastColumn="0" w:noHBand="0" w:noVBand="0"/>
      </w:tblPr>
      <w:tblGrid>
        <w:gridCol w:w="425"/>
        <w:gridCol w:w="1276"/>
        <w:gridCol w:w="5245"/>
        <w:gridCol w:w="567"/>
      </w:tblGrid>
      <w:tr w:rsidR="00E70BE4" w:rsidRPr="00E70BE4" w:rsidTr="00E70BE4">
        <w:trPr>
          <w:trHeight w:val="138"/>
        </w:trPr>
        <w:tc>
          <w:tcPr>
            <w:tcW w:w="425" w:type="dxa"/>
            <w:vMerge w:val="restart"/>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r w:rsidRPr="00E70BE4">
              <w:rPr>
                <w:rFonts w:ascii="Times New Roman" w:eastAsia="Calibri" w:hAnsi="Times New Roman" w:cs="Times New Roman"/>
                <w:sz w:val="12"/>
                <w:szCs w:val="12"/>
              </w:rPr>
              <w:br/>
            </w:r>
            <w:proofErr w:type="gramStart"/>
            <w:r w:rsidRPr="00E70BE4">
              <w:rPr>
                <w:rFonts w:ascii="Times New Roman" w:eastAsia="Calibri" w:hAnsi="Times New Roman" w:cs="Times New Roman"/>
                <w:sz w:val="12"/>
                <w:szCs w:val="12"/>
              </w:rPr>
              <w:t>п</w:t>
            </w:r>
            <w:proofErr w:type="gramEnd"/>
            <w:r w:rsidRPr="00E70BE4">
              <w:rPr>
                <w:rFonts w:ascii="Times New Roman" w:eastAsia="Calibri" w:hAnsi="Times New Roman" w:cs="Times New Roman"/>
                <w:sz w:val="12"/>
                <w:szCs w:val="12"/>
              </w:rPr>
              <w:t>/п</w:t>
            </w:r>
          </w:p>
        </w:tc>
        <w:tc>
          <w:tcPr>
            <w:tcW w:w="1276" w:type="dxa"/>
            <w:vMerge w:val="restart"/>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Наименование вида разрешенного использования земельного участка</w:t>
            </w:r>
          </w:p>
        </w:tc>
        <w:tc>
          <w:tcPr>
            <w:tcW w:w="5245" w:type="dxa"/>
            <w:vMerge w:val="restart"/>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Описание вида разрешенного использования земельного участка</w:t>
            </w:r>
          </w:p>
        </w:tc>
        <w:tc>
          <w:tcPr>
            <w:tcW w:w="567" w:type="dxa"/>
            <w:vMerge w:val="restart"/>
            <w:hideMark/>
          </w:tcPr>
          <w:p w:rsidR="00E70BE4" w:rsidRPr="00E70BE4" w:rsidRDefault="00E70BE4" w:rsidP="00E70BE4">
            <w:pPr>
              <w:tabs>
                <w:tab w:val="left" w:pos="284"/>
              </w:tabs>
              <w:rPr>
                <w:rFonts w:ascii="Times New Roman" w:eastAsia="Calibri" w:hAnsi="Times New Roman" w:cs="Times New Roman"/>
                <w:sz w:val="10"/>
                <w:szCs w:val="10"/>
              </w:rPr>
            </w:pPr>
            <w:r w:rsidRPr="00E70BE4">
              <w:rPr>
                <w:rFonts w:ascii="Times New Roman" w:eastAsia="Calibri" w:hAnsi="Times New Roman" w:cs="Times New Roman"/>
                <w:sz w:val="10"/>
                <w:szCs w:val="10"/>
              </w:rPr>
              <w:t>Код вида разрешенного использования земельного участка</w:t>
            </w:r>
          </w:p>
        </w:tc>
      </w:tr>
      <w:tr w:rsidR="00E70BE4" w:rsidRPr="00E70BE4" w:rsidTr="00E70BE4">
        <w:trPr>
          <w:trHeight w:val="138"/>
        </w:trPr>
        <w:tc>
          <w:tcPr>
            <w:tcW w:w="425" w:type="dxa"/>
            <w:vMerge/>
            <w:hideMark/>
          </w:tcPr>
          <w:p w:rsidR="00E70BE4" w:rsidRPr="00E70BE4" w:rsidRDefault="00E70BE4" w:rsidP="00E70BE4">
            <w:pPr>
              <w:tabs>
                <w:tab w:val="left" w:pos="284"/>
              </w:tabs>
              <w:rPr>
                <w:rFonts w:ascii="Times New Roman" w:eastAsia="Calibri" w:hAnsi="Times New Roman" w:cs="Times New Roman"/>
                <w:sz w:val="12"/>
                <w:szCs w:val="12"/>
              </w:rPr>
            </w:pPr>
          </w:p>
        </w:tc>
        <w:tc>
          <w:tcPr>
            <w:tcW w:w="1276" w:type="dxa"/>
            <w:vMerge/>
            <w:hideMark/>
          </w:tcPr>
          <w:p w:rsidR="00E70BE4" w:rsidRPr="00E70BE4" w:rsidRDefault="00E70BE4" w:rsidP="00E70BE4">
            <w:pPr>
              <w:tabs>
                <w:tab w:val="left" w:pos="284"/>
              </w:tabs>
              <w:rPr>
                <w:rFonts w:ascii="Times New Roman" w:eastAsia="Calibri" w:hAnsi="Times New Roman" w:cs="Times New Roman"/>
                <w:sz w:val="12"/>
                <w:szCs w:val="12"/>
              </w:rPr>
            </w:pPr>
          </w:p>
        </w:tc>
        <w:tc>
          <w:tcPr>
            <w:tcW w:w="5245" w:type="dxa"/>
            <w:vMerge/>
            <w:hideMark/>
          </w:tcPr>
          <w:p w:rsidR="00E70BE4" w:rsidRPr="00E70BE4" w:rsidRDefault="00E70BE4" w:rsidP="00E70BE4">
            <w:pPr>
              <w:tabs>
                <w:tab w:val="left" w:pos="284"/>
              </w:tabs>
              <w:rPr>
                <w:rFonts w:ascii="Times New Roman" w:eastAsia="Calibri" w:hAnsi="Times New Roman" w:cs="Times New Roman"/>
                <w:sz w:val="12"/>
                <w:szCs w:val="12"/>
              </w:rPr>
            </w:pPr>
          </w:p>
        </w:tc>
        <w:tc>
          <w:tcPr>
            <w:tcW w:w="567" w:type="dxa"/>
            <w:vMerge/>
            <w:hideMark/>
          </w:tcPr>
          <w:p w:rsidR="00E70BE4" w:rsidRPr="00E70BE4" w:rsidRDefault="00E70BE4" w:rsidP="00E70BE4">
            <w:pPr>
              <w:tabs>
                <w:tab w:val="left" w:pos="284"/>
              </w:tabs>
              <w:rPr>
                <w:rFonts w:ascii="Times New Roman" w:eastAsia="Calibri" w:hAnsi="Times New Roman" w:cs="Times New Roman"/>
                <w:sz w:val="12"/>
                <w:szCs w:val="12"/>
              </w:rPr>
            </w:pP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w:t>
            </w:r>
          </w:p>
        </w:tc>
        <w:tc>
          <w:tcPr>
            <w:tcW w:w="7088" w:type="dxa"/>
            <w:gridSpan w:val="3"/>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Сх</w:t>
            </w:r>
            <w:proofErr w:type="gramStart"/>
            <w:r w:rsidRPr="00E70BE4">
              <w:rPr>
                <w:rFonts w:ascii="Times New Roman" w:eastAsia="Calibri" w:hAnsi="Times New Roman" w:cs="Times New Roman"/>
                <w:sz w:val="12"/>
                <w:szCs w:val="12"/>
              </w:rPr>
              <w:t>1</w:t>
            </w:r>
            <w:proofErr w:type="gramEnd"/>
            <w:r w:rsidRPr="00E70BE4">
              <w:rPr>
                <w:rFonts w:ascii="Times New Roman" w:eastAsia="Calibri" w:hAnsi="Times New Roman" w:cs="Times New Roman"/>
                <w:sz w:val="12"/>
                <w:szCs w:val="12"/>
              </w:rPr>
              <w:t xml:space="preserve"> Зона сельскохозяйственных угодий</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w:t>
            </w:r>
          </w:p>
        </w:tc>
        <w:tc>
          <w:tcPr>
            <w:tcW w:w="7088" w:type="dxa"/>
            <w:gridSpan w:val="3"/>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w:t>
            </w:r>
            <w:proofErr w:type="gramStart"/>
            <w:r w:rsidRPr="00E70BE4">
              <w:rPr>
                <w:rFonts w:ascii="Times New Roman" w:eastAsia="Calibri" w:hAnsi="Times New Roman" w:cs="Times New Roman"/>
                <w:sz w:val="12"/>
                <w:szCs w:val="12"/>
              </w:rPr>
              <w:t>1</w:t>
            </w:r>
            <w:proofErr w:type="gramEnd"/>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1.1.1.</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Выращивание зерновых и иных сельскохозяйственных культур</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1.2</w:t>
            </w:r>
          </w:p>
          <w:p w:rsidR="00E70BE4" w:rsidRPr="00E70BE4" w:rsidRDefault="00E70BE4" w:rsidP="00E70BE4">
            <w:pPr>
              <w:tabs>
                <w:tab w:val="left" w:pos="284"/>
              </w:tabs>
              <w:rPr>
                <w:rFonts w:ascii="Times New Roman" w:eastAsia="Calibri" w:hAnsi="Times New Roman" w:cs="Times New Roman"/>
                <w:sz w:val="12"/>
                <w:szCs w:val="12"/>
              </w:rPr>
            </w:pP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1.1.2.</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Овощеводство</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1.1.3.</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1.4</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1.1.4.</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Садоводство</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1.5</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1.1.5.</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1.16.</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1.2.</w:t>
            </w:r>
          </w:p>
        </w:tc>
        <w:tc>
          <w:tcPr>
            <w:tcW w:w="7088" w:type="dxa"/>
            <w:gridSpan w:val="3"/>
            <w:hideMark/>
          </w:tcPr>
          <w:p w:rsidR="00E70BE4" w:rsidRPr="00E70BE4" w:rsidRDefault="00E70BE4" w:rsidP="00E70BE4">
            <w:pPr>
              <w:tabs>
                <w:tab w:val="left" w:pos="284"/>
              </w:tabs>
              <w:rPr>
                <w:rFonts w:ascii="Times New Roman" w:eastAsia="Calibri" w:hAnsi="Times New Roman" w:cs="Times New Roman"/>
                <w:bCs/>
                <w:sz w:val="12"/>
                <w:szCs w:val="12"/>
              </w:rPr>
            </w:pPr>
            <w:r w:rsidRPr="00E70BE4">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E70BE4">
              <w:rPr>
                <w:rFonts w:ascii="Times New Roman" w:eastAsia="Calibri" w:hAnsi="Times New Roman" w:cs="Times New Roman"/>
                <w:bCs/>
                <w:sz w:val="12"/>
                <w:szCs w:val="12"/>
              </w:rPr>
              <w:t>1</w:t>
            </w:r>
            <w:proofErr w:type="gramEnd"/>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1.2.1.</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Специальная деятельность</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proofErr w:type="gramStart"/>
            <w:r w:rsidRPr="00E70BE4">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12.2.</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1.2.2.</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Коммунальное обслуживание</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proofErr w:type="gramStart"/>
            <w:r w:rsidRPr="00E70BE4">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70BE4">
              <w:rPr>
                <w:rFonts w:ascii="Times New Roman" w:eastAsia="Calibri" w:hAnsi="Times New Roman" w:cs="Times New Roman"/>
                <w:sz w:val="12"/>
                <w:szCs w:val="1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3.1</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w:t>
            </w:r>
          </w:p>
        </w:tc>
        <w:tc>
          <w:tcPr>
            <w:tcW w:w="7088" w:type="dxa"/>
            <w:gridSpan w:val="3"/>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E70BE4">
              <w:rPr>
                <w:rFonts w:ascii="Times New Roman" w:eastAsia="Calibri" w:hAnsi="Times New Roman" w:cs="Times New Roman"/>
                <w:sz w:val="12"/>
                <w:szCs w:val="12"/>
              </w:rPr>
              <w:t>1</w:t>
            </w:r>
            <w:proofErr w:type="gramEnd"/>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1.3.1.</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Скотоводство</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proofErr w:type="gramStart"/>
            <w:r w:rsidRPr="00E70BE4">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1.8.</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1.3.2.</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Звероводство</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1.9.</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1.3.3.</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Птицеводство</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w:t>
            </w:r>
            <w:r w:rsidRPr="00E70BE4">
              <w:rPr>
                <w:rFonts w:ascii="Times New Roman" w:eastAsia="Calibri" w:hAnsi="Times New Roman" w:cs="Times New Roman"/>
                <w:sz w:val="12"/>
                <w:szCs w:val="12"/>
              </w:rPr>
              <w:lastRenderedPageBreak/>
              <w:t>продукции (материала).</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1.10.</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1.3.4.</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Свиноводство</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1.11.</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1.3.5.</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Пчеловодство</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1.12.</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1.3.6.</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Рыбоводство</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E70BE4">
              <w:rPr>
                <w:rFonts w:ascii="Times New Roman" w:eastAsia="Calibri" w:hAnsi="Times New Roman" w:cs="Times New Roman"/>
                <w:sz w:val="12"/>
                <w:szCs w:val="12"/>
              </w:rPr>
              <w:t>аквакультуры</w:t>
            </w:r>
            <w:proofErr w:type="spellEnd"/>
            <w:r w:rsidRPr="00E70BE4">
              <w:rPr>
                <w:rFonts w:ascii="Times New Roman" w:eastAsia="Calibri" w:hAnsi="Times New Roman" w:cs="Times New Roman"/>
                <w:sz w:val="12"/>
                <w:szCs w:val="12"/>
              </w:rPr>
              <w:t>); размещение зданий, сооружений, оборудования, необходимых для осуществления рыбоводства (</w:t>
            </w:r>
            <w:proofErr w:type="spellStart"/>
            <w:r w:rsidRPr="00E70BE4">
              <w:rPr>
                <w:rFonts w:ascii="Times New Roman" w:eastAsia="Calibri" w:hAnsi="Times New Roman" w:cs="Times New Roman"/>
                <w:sz w:val="12"/>
                <w:szCs w:val="12"/>
              </w:rPr>
              <w:t>аквакультуры</w:t>
            </w:r>
            <w:proofErr w:type="spellEnd"/>
            <w:r w:rsidRPr="00E70BE4">
              <w:rPr>
                <w:rFonts w:ascii="Times New Roman" w:eastAsia="Calibri" w:hAnsi="Times New Roman" w:cs="Times New Roman"/>
                <w:sz w:val="12"/>
                <w:szCs w:val="12"/>
              </w:rPr>
              <w:t>).</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1.13.</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1.3.7.</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Научное  обеспечение  сельского хозяйства</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1.14.</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1.3.8.</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Хранение и переработка сельскохозяйственной продукции</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1.15.</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1.3.9.</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Питомники</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1.17.</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1.3.10.</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1.18.</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1.3.11.</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Охота и рыбалка</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5.3.</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1.3.12.</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Ветеринарное обслуживание</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3.10</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1.3.13.</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Общественное управление</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3.8.</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1.3.14.</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Деловое управление</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4.1.</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1.3.15.</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Обслуживание автотранспорта</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4.9.</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w:t>
            </w:r>
          </w:p>
        </w:tc>
        <w:tc>
          <w:tcPr>
            <w:tcW w:w="7088" w:type="dxa"/>
            <w:gridSpan w:val="3"/>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Сх</w:t>
            </w:r>
            <w:proofErr w:type="gramStart"/>
            <w:r w:rsidRPr="00E70BE4">
              <w:rPr>
                <w:rFonts w:ascii="Times New Roman" w:eastAsia="Calibri" w:hAnsi="Times New Roman" w:cs="Times New Roman"/>
                <w:sz w:val="12"/>
                <w:szCs w:val="12"/>
              </w:rPr>
              <w:t>2</w:t>
            </w:r>
            <w:proofErr w:type="gramEnd"/>
            <w:r w:rsidRPr="00E70BE4">
              <w:rPr>
                <w:rFonts w:ascii="Times New Roman" w:eastAsia="Calibri" w:hAnsi="Times New Roman" w:cs="Times New Roman"/>
                <w:sz w:val="12"/>
                <w:szCs w:val="12"/>
              </w:rPr>
              <w:t xml:space="preserve"> Зона, занятая объектами сельскохозяйственного назначения</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2.1.</w:t>
            </w:r>
          </w:p>
        </w:tc>
        <w:tc>
          <w:tcPr>
            <w:tcW w:w="7088" w:type="dxa"/>
            <w:gridSpan w:val="3"/>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w:t>
            </w:r>
            <w:proofErr w:type="gramStart"/>
            <w:r w:rsidRPr="00E70BE4">
              <w:rPr>
                <w:rFonts w:ascii="Times New Roman" w:eastAsia="Calibri" w:hAnsi="Times New Roman" w:cs="Times New Roman"/>
                <w:bCs/>
                <w:sz w:val="12"/>
                <w:szCs w:val="12"/>
              </w:rPr>
              <w:t>2</w:t>
            </w:r>
            <w:proofErr w:type="gramEnd"/>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2.1.1.</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Скотоводство</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proofErr w:type="gramStart"/>
            <w:r w:rsidRPr="00E70BE4">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1.8.</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2.1.2.</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Звероводство</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1.9.</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2.1.3.</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Птицеводство</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1.10.</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2.1.4.</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Свиноводство</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1.11.</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2.1.5.</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Пчеловодство</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w:t>
            </w:r>
            <w:r w:rsidRPr="00E70BE4">
              <w:rPr>
                <w:rFonts w:ascii="Times New Roman" w:eastAsia="Calibri" w:hAnsi="Times New Roman" w:cs="Times New Roman"/>
                <w:sz w:val="12"/>
                <w:szCs w:val="12"/>
              </w:rPr>
              <w:lastRenderedPageBreak/>
              <w:t>насекомых; размещение сооружений, используемых для хранения и первичной переработки продукции пчеловодства.</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lastRenderedPageBreak/>
              <w:t>1.12.</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lastRenderedPageBreak/>
              <w:t>2.1.6.</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Рыбоводство</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E70BE4">
              <w:rPr>
                <w:rFonts w:ascii="Times New Roman" w:eastAsia="Calibri" w:hAnsi="Times New Roman" w:cs="Times New Roman"/>
                <w:sz w:val="12"/>
                <w:szCs w:val="12"/>
              </w:rPr>
              <w:t>аквакультуры</w:t>
            </w:r>
            <w:proofErr w:type="spellEnd"/>
            <w:r w:rsidRPr="00E70BE4">
              <w:rPr>
                <w:rFonts w:ascii="Times New Roman" w:eastAsia="Calibri" w:hAnsi="Times New Roman" w:cs="Times New Roman"/>
                <w:sz w:val="12"/>
                <w:szCs w:val="12"/>
              </w:rPr>
              <w:t>);</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E70BE4">
              <w:rPr>
                <w:rFonts w:ascii="Times New Roman" w:eastAsia="Calibri" w:hAnsi="Times New Roman" w:cs="Times New Roman"/>
                <w:sz w:val="12"/>
                <w:szCs w:val="12"/>
              </w:rPr>
              <w:t>аквакультуры</w:t>
            </w:r>
            <w:proofErr w:type="spellEnd"/>
            <w:r w:rsidRPr="00E70BE4">
              <w:rPr>
                <w:rFonts w:ascii="Times New Roman" w:eastAsia="Calibri" w:hAnsi="Times New Roman" w:cs="Times New Roman"/>
                <w:sz w:val="12"/>
                <w:szCs w:val="12"/>
              </w:rPr>
              <w:t>)</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1.13</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2.1.7.</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Научное обеспечение сельского хозяйства</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1.14.</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2.1.8.</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Хранение и переработка сельскохозяйственной продукции</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1.15.</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2.1.9.</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Обеспечение сельскохозяйственного производства</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1.18.</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2.1.10.</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Ветеринарное обслуживание</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3.10</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2.1.11.</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Специальная деятельность</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proofErr w:type="gramStart"/>
            <w:r w:rsidRPr="00E70BE4">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12.2.</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2.1.12.</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Земельные участки (территории) общего пользования</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12.0.</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2.2.</w:t>
            </w:r>
          </w:p>
        </w:tc>
        <w:tc>
          <w:tcPr>
            <w:tcW w:w="7088" w:type="dxa"/>
            <w:gridSpan w:val="3"/>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E70BE4">
              <w:rPr>
                <w:rFonts w:ascii="Times New Roman" w:eastAsia="Calibri" w:hAnsi="Times New Roman" w:cs="Times New Roman"/>
                <w:bCs/>
                <w:sz w:val="12"/>
                <w:szCs w:val="12"/>
              </w:rPr>
              <w:t>2</w:t>
            </w:r>
            <w:proofErr w:type="gramEnd"/>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2.2.1.</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Деловое управление</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4.1.</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2.2.2.</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Обеспечение научной деятельности</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proofErr w:type="gramStart"/>
            <w:r w:rsidRPr="00E70BE4">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3.9</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2.2.3.</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Стационарное медицинское обслуживание</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3.4.2</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2.2.4.</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Амбулаторно-поликлиническое обслуживание</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3.4.1</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2.2.5.</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Обеспечение внутреннего правопорядка</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8.3</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2.2.6.</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Спорт</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proofErr w:type="gramStart"/>
            <w:r w:rsidRPr="00E70BE4">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E70BE4">
              <w:rPr>
                <w:rFonts w:ascii="Times New Roman" w:eastAsia="Calibri" w:hAnsi="Times New Roman" w:cs="Times New Roman"/>
                <w:sz w:val="12"/>
                <w:szCs w:val="12"/>
              </w:rPr>
              <w:t xml:space="preserve"> размещение спортивных баз и лагерей</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5.1</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2.2.7.</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Обслуживание автотранспорта</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4.9</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2.2.8.</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Объекты гаражного назначения</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2.7.1</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2.2.9.</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Общественное управление</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3.8.</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lastRenderedPageBreak/>
              <w:t>2.2.10.</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Общее пользование водными объектами</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proofErr w:type="gramStart"/>
            <w:r w:rsidRPr="00E70BE4">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11.1.</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2.2.11.</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Специальная деятельность</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proofErr w:type="gramStart"/>
            <w:r w:rsidRPr="00E70BE4">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12.2.</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2.3.</w:t>
            </w:r>
          </w:p>
        </w:tc>
        <w:tc>
          <w:tcPr>
            <w:tcW w:w="7088" w:type="dxa"/>
            <w:gridSpan w:val="3"/>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E70BE4">
              <w:rPr>
                <w:rFonts w:ascii="Times New Roman" w:eastAsia="Calibri" w:hAnsi="Times New Roman" w:cs="Times New Roman"/>
                <w:sz w:val="12"/>
                <w:szCs w:val="12"/>
              </w:rPr>
              <w:t>2</w:t>
            </w:r>
            <w:proofErr w:type="gramEnd"/>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2.3.1.</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Выращивание зерновых и иных сельскохозяйственных культур</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1.2</w:t>
            </w:r>
          </w:p>
          <w:p w:rsidR="00E70BE4" w:rsidRPr="00E70BE4" w:rsidRDefault="00E70BE4" w:rsidP="00E70BE4">
            <w:pPr>
              <w:tabs>
                <w:tab w:val="left" w:pos="284"/>
              </w:tabs>
              <w:rPr>
                <w:rFonts w:ascii="Times New Roman" w:eastAsia="Calibri" w:hAnsi="Times New Roman" w:cs="Times New Roman"/>
                <w:sz w:val="12"/>
                <w:szCs w:val="12"/>
              </w:rPr>
            </w:pP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2.3.2.</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Овощеводство</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2.3.3.</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Выращивание тонизирующих, лекарственных, цветочных культур</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1.4</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2.3.4.</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Садоводство</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1.5</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2.3.5.</w:t>
            </w:r>
          </w:p>
        </w:tc>
        <w:tc>
          <w:tcPr>
            <w:tcW w:w="1276"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Ведение личного подсобного хозяйства на полевых участках</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1.16.</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3.</w:t>
            </w:r>
          </w:p>
        </w:tc>
        <w:tc>
          <w:tcPr>
            <w:tcW w:w="7088" w:type="dxa"/>
            <w:gridSpan w:val="3"/>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Сх3 Зона огородничества и садоводства </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3.1.</w:t>
            </w:r>
          </w:p>
        </w:tc>
        <w:tc>
          <w:tcPr>
            <w:tcW w:w="7088" w:type="dxa"/>
            <w:gridSpan w:val="3"/>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Сх3</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3.1.1.</w:t>
            </w:r>
          </w:p>
        </w:tc>
        <w:tc>
          <w:tcPr>
            <w:tcW w:w="1276" w:type="dxa"/>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Ведение садоводства</w:t>
            </w:r>
          </w:p>
          <w:p w:rsidR="00E70BE4" w:rsidRPr="00E70BE4" w:rsidRDefault="00E70BE4" w:rsidP="00E70BE4">
            <w:pPr>
              <w:tabs>
                <w:tab w:val="left" w:pos="284"/>
              </w:tabs>
              <w:rPr>
                <w:rFonts w:ascii="Times New Roman" w:eastAsia="Calibri" w:hAnsi="Times New Roman" w:cs="Times New Roman"/>
                <w:sz w:val="12"/>
                <w:szCs w:val="12"/>
              </w:rPr>
            </w:pP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13.2.</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3.1.2.</w:t>
            </w:r>
          </w:p>
        </w:tc>
        <w:tc>
          <w:tcPr>
            <w:tcW w:w="1276" w:type="dxa"/>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Ведение огородничества</w:t>
            </w:r>
          </w:p>
          <w:p w:rsidR="00E70BE4" w:rsidRPr="00E70BE4" w:rsidRDefault="00E70BE4" w:rsidP="00E70BE4">
            <w:pPr>
              <w:tabs>
                <w:tab w:val="left" w:pos="284"/>
              </w:tabs>
              <w:rPr>
                <w:rFonts w:ascii="Times New Roman" w:eastAsia="Calibri" w:hAnsi="Times New Roman" w:cs="Times New Roman"/>
                <w:sz w:val="12"/>
                <w:szCs w:val="12"/>
              </w:rPr>
            </w:pP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13.1.</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3.1.3.</w:t>
            </w:r>
          </w:p>
        </w:tc>
        <w:tc>
          <w:tcPr>
            <w:tcW w:w="1276" w:type="dxa"/>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Для ведения личного подсобного хозяйства</w:t>
            </w:r>
          </w:p>
          <w:p w:rsidR="00E70BE4" w:rsidRPr="00E70BE4" w:rsidRDefault="00E70BE4" w:rsidP="00E70BE4">
            <w:pPr>
              <w:tabs>
                <w:tab w:val="left" w:pos="284"/>
              </w:tabs>
              <w:rPr>
                <w:rFonts w:ascii="Times New Roman" w:eastAsia="Calibri" w:hAnsi="Times New Roman" w:cs="Times New Roman"/>
                <w:sz w:val="12"/>
                <w:szCs w:val="12"/>
              </w:rPr>
            </w:pP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 xml:space="preserve"> размещение гаража и иных вспомогательных сооружений; содержание сельскохозяйственных животных</w:t>
            </w:r>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2.2.</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3.2.</w:t>
            </w:r>
          </w:p>
        </w:tc>
        <w:tc>
          <w:tcPr>
            <w:tcW w:w="7088" w:type="dxa"/>
            <w:gridSpan w:val="3"/>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Сх3</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3.2.1.</w:t>
            </w:r>
          </w:p>
        </w:tc>
        <w:tc>
          <w:tcPr>
            <w:tcW w:w="1276" w:type="dxa"/>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Специальная деятельность</w:t>
            </w:r>
          </w:p>
          <w:p w:rsidR="00E70BE4" w:rsidRPr="00E70BE4" w:rsidRDefault="00E70BE4" w:rsidP="00E70BE4">
            <w:pPr>
              <w:tabs>
                <w:tab w:val="left" w:pos="284"/>
              </w:tabs>
              <w:rPr>
                <w:rFonts w:ascii="Times New Roman" w:eastAsia="Calibri" w:hAnsi="Times New Roman" w:cs="Times New Roman"/>
                <w:sz w:val="12"/>
                <w:szCs w:val="12"/>
              </w:rPr>
            </w:pP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proofErr w:type="gramStart"/>
            <w:r w:rsidRPr="00E70BE4">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67"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12.2.</w:t>
            </w: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3.2.2.</w:t>
            </w:r>
          </w:p>
        </w:tc>
        <w:tc>
          <w:tcPr>
            <w:tcW w:w="1276" w:type="dxa"/>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Обслуживание автотранспорта</w:t>
            </w: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4.9</w:t>
            </w:r>
          </w:p>
          <w:p w:rsidR="00E70BE4" w:rsidRPr="00E70BE4" w:rsidRDefault="00E70BE4" w:rsidP="00E70BE4">
            <w:pPr>
              <w:tabs>
                <w:tab w:val="left" w:pos="284"/>
              </w:tabs>
              <w:rPr>
                <w:rFonts w:ascii="Times New Roman" w:eastAsia="Calibri" w:hAnsi="Times New Roman" w:cs="Times New Roman"/>
                <w:sz w:val="12"/>
                <w:szCs w:val="12"/>
              </w:rPr>
            </w:pPr>
          </w:p>
        </w:tc>
      </w:tr>
      <w:tr w:rsidR="00E70BE4" w:rsidRPr="00E70BE4" w:rsidTr="00E70BE4">
        <w:trPr>
          <w:trHeight w:val="20"/>
        </w:trPr>
        <w:tc>
          <w:tcPr>
            <w:tcW w:w="42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3.2.3.</w:t>
            </w:r>
          </w:p>
        </w:tc>
        <w:tc>
          <w:tcPr>
            <w:tcW w:w="1276" w:type="dxa"/>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Объекты гаражного назначения</w:t>
            </w:r>
          </w:p>
          <w:p w:rsidR="00E70BE4" w:rsidRPr="00E70BE4" w:rsidRDefault="00E70BE4" w:rsidP="00E70BE4">
            <w:pPr>
              <w:tabs>
                <w:tab w:val="left" w:pos="284"/>
              </w:tabs>
              <w:rPr>
                <w:rFonts w:ascii="Times New Roman" w:eastAsia="Calibri" w:hAnsi="Times New Roman" w:cs="Times New Roman"/>
                <w:sz w:val="12"/>
                <w:szCs w:val="12"/>
              </w:rPr>
            </w:pPr>
          </w:p>
        </w:tc>
        <w:tc>
          <w:tcPr>
            <w:tcW w:w="5245" w:type="dxa"/>
            <w:hideMark/>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tcPr>
          <w:p w:rsidR="00E70BE4" w:rsidRPr="00E70BE4" w:rsidRDefault="00E70BE4" w:rsidP="00E70BE4">
            <w:pPr>
              <w:tabs>
                <w:tab w:val="left" w:pos="284"/>
              </w:tabs>
              <w:rPr>
                <w:rFonts w:ascii="Times New Roman" w:eastAsia="Calibri" w:hAnsi="Times New Roman" w:cs="Times New Roman"/>
                <w:sz w:val="12"/>
                <w:szCs w:val="12"/>
              </w:rPr>
            </w:pPr>
            <w:r w:rsidRPr="00E70BE4">
              <w:rPr>
                <w:rFonts w:ascii="Times New Roman" w:eastAsia="Calibri" w:hAnsi="Times New Roman" w:cs="Times New Roman"/>
                <w:sz w:val="12"/>
                <w:szCs w:val="12"/>
              </w:rPr>
              <w:t>2.7.1</w:t>
            </w:r>
          </w:p>
          <w:p w:rsidR="00E70BE4" w:rsidRPr="00E70BE4" w:rsidRDefault="00E70BE4" w:rsidP="00E70BE4">
            <w:pPr>
              <w:tabs>
                <w:tab w:val="left" w:pos="284"/>
              </w:tabs>
              <w:rPr>
                <w:rFonts w:ascii="Times New Roman" w:eastAsia="Calibri" w:hAnsi="Times New Roman" w:cs="Times New Roman"/>
                <w:sz w:val="12"/>
                <w:szCs w:val="12"/>
              </w:rPr>
            </w:pPr>
          </w:p>
        </w:tc>
      </w:tr>
    </w:tbl>
    <w:p w:rsidR="004847F5" w:rsidRDefault="004847F5" w:rsidP="004847F5">
      <w:pPr>
        <w:tabs>
          <w:tab w:val="left" w:pos="284"/>
        </w:tabs>
        <w:spacing w:after="0" w:line="240" w:lineRule="auto"/>
        <w:jc w:val="both"/>
        <w:rPr>
          <w:rFonts w:ascii="Times New Roman" w:eastAsia="Calibri" w:hAnsi="Times New Roman" w:cs="Times New Roman"/>
          <w:sz w:val="12"/>
          <w:szCs w:val="12"/>
        </w:rPr>
      </w:pPr>
    </w:p>
    <w:p w:rsidR="00F439CC" w:rsidRPr="00F439CC" w:rsidRDefault="00F439CC" w:rsidP="00F439CC">
      <w:pPr>
        <w:tabs>
          <w:tab w:val="left" w:pos="284"/>
        </w:tabs>
        <w:spacing w:after="0" w:line="240" w:lineRule="auto"/>
        <w:ind w:firstLine="284"/>
        <w:rPr>
          <w:rFonts w:ascii="Times New Roman" w:eastAsia="Calibri" w:hAnsi="Times New Roman" w:cs="Times New Roman"/>
          <w:sz w:val="12"/>
          <w:szCs w:val="12"/>
        </w:rPr>
      </w:pPr>
      <w:r w:rsidRPr="00F439CC">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F439CC" w:rsidRPr="00F439CC" w:rsidRDefault="00F439CC" w:rsidP="00F439CC">
      <w:pPr>
        <w:tabs>
          <w:tab w:val="left" w:pos="284"/>
        </w:tabs>
        <w:spacing w:after="0" w:line="240" w:lineRule="auto"/>
        <w:ind w:firstLine="284"/>
        <w:rPr>
          <w:rFonts w:ascii="Times New Roman" w:eastAsia="Calibri" w:hAnsi="Times New Roman" w:cs="Times New Roman"/>
          <w:sz w:val="12"/>
          <w:szCs w:val="12"/>
        </w:rPr>
      </w:pPr>
      <w:r w:rsidRPr="00F439CC">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439CC" w:rsidRPr="00F439CC" w:rsidRDefault="00F439CC" w:rsidP="00F439CC">
      <w:pPr>
        <w:tabs>
          <w:tab w:val="left" w:pos="284"/>
        </w:tabs>
        <w:spacing w:after="0" w:line="240" w:lineRule="auto"/>
        <w:jc w:val="right"/>
        <w:rPr>
          <w:rFonts w:ascii="Times New Roman" w:eastAsia="Calibri" w:hAnsi="Times New Roman" w:cs="Times New Roman"/>
          <w:sz w:val="12"/>
          <w:szCs w:val="12"/>
        </w:rPr>
      </w:pPr>
      <w:r w:rsidRPr="00F439CC">
        <w:rPr>
          <w:rFonts w:ascii="Times New Roman" w:eastAsia="Calibri" w:hAnsi="Times New Roman" w:cs="Times New Roman"/>
          <w:sz w:val="12"/>
          <w:szCs w:val="12"/>
        </w:rPr>
        <w:t>Председатель Собрания представителей</w:t>
      </w:r>
    </w:p>
    <w:p w:rsidR="00F439CC" w:rsidRPr="00F439CC" w:rsidRDefault="00F439CC" w:rsidP="00F439CC">
      <w:pPr>
        <w:tabs>
          <w:tab w:val="left" w:pos="284"/>
        </w:tabs>
        <w:spacing w:after="0" w:line="240" w:lineRule="auto"/>
        <w:jc w:val="right"/>
        <w:rPr>
          <w:rFonts w:ascii="Times New Roman" w:eastAsia="Calibri" w:hAnsi="Times New Roman" w:cs="Times New Roman"/>
          <w:sz w:val="12"/>
          <w:szCs w:val="12"/>
        </w:rPr>
      </w:pPr>
      <w:r w:rsidRPr="00F439CC">
        <w:rPr>
          <w:rFonts w:ascii="Times New Roman" w:eastAsia="Calibri" w:hAnsi="Times New Roman" w:cs="Times New Roman"/>
          <w:sz w:val="12"/>
          <w:szCs w:val="12"/>
        </w:rPr>
        <w:t>сельского поселения Светлодольск</w:t>
      </w:r>
    </w:p>
    <w:p w:rsidR="00F439CC" w:rsidRDefault="00F439CC" w:rsidP="00F439CC">
      <w:pPr>
        <w:tabs>
          <w:tab w:val="left" w:pos="284"/>
        </w:tabs>
        <w:spacing w:after="0" w:line="240" w:lineRule="auto"/>
        <w:jc w:val="right"/>
        <w:rPr>
          <w:rFonts w:ascii="Times New Roman" w:eastAsia="Calibri" w:hAnsi="Times New Roman" w:cs="Times New Roman"/>
          <w:sz w:val="12"/>
          <w:szCs w:val="12"/>
        </w:rPr>
      </w:pPr>
      <w:r w:rsidRPr="00F439CC">
        <w:rPr>
          <w:rFonts w:ascii="Times New Roman" w:eastAsia="Calibri" w:hAnsi="Times New Roman" w:cs="Times New Roman"/>
          <w:sz w:val="12"/>
          <w:szCs w:val="12"/>
        </w:rPr>
        <w:t>муниципального района Сергиевский</w:t>
      </w:r>
    </w:p>
    <w:p w:rsidR="00F439CC" w:rsidRDefault="00F439CC" w:rsidP="00F439CC">
      <w:pPr>
        <w:tabs>
          <w:tab w:val="left" w:pos="284"/>
        </w:tabs>
        <w:spacing w:after="0" w:line="240" w:lineRule="auto"/>
        <w:jc w:val="right"/>
        <w:rPr>
          <w:rFonts w:ascii="Times New Roman" w:eastAsia="Calibri" w:hAnsi="Times New Roman" w:cs="Times New Roman"/>
          <w:sz w:val="12"/>
          <w:szCs w:val="12"/>
        </w:rPr>
      </w:pPr>
      <w:r w:rsidRPr="00F439CC">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Анцинова</w:t>
      </w:r>
    </w:p>
    <w:p w:rsidR="00F439CC" w:rsidRPr="00F439CC" w:rsidRDefault="00F439CC" w:rsidP="00F439CC">
      <w:pPr>
        <w:tabs>
          <w:tab w:val="left" w:pos="284"/>
        </w:tabs>
        <w:spacing w:after="0" w:line="240" w:lineRule="auto"/>
        <w:jc w:val="right"/>
        <w:rPr>
          <w:rFonts w:ascii="Times New Roman" w:eastAsia="Calibri" w:hAnsi="Times New Roman" w:cs="Times New Roman"/>
          <w:sz w:val="12"/>
          <w:szCs w:val="12"/>
        </w:rPr>
      </w:pPr>
    </w:p>
    <w:p w:rsidR="00F439CC" w:rsidRPr="00F439CC" w:rsidRDefault="00F439CC" w:rsidP="00F439CC">
      <w:pPr>
        <w:tabs>
          <w:tab w:val="left" w:pos="284"/>
        </w:tabs>
        <w:spacing w:after="0" w:line="240" w:lineRule="auto"/>
        <w:jc w:val="right"/>
        <w:rPr>
          <w:rFonts w:ascii="Times New Roman" w:eastAsia="Calibri" w:hAnsi="Times New Roman" w:cs="Times New Roman"/>
          <w:sz w:val="12"/>
          <w:szCs w:val="12"/>
        </w:rPr>
      </w:pPr>
      <w:r w:rsidRPr="00F439CC">
        <w:rPr>
          <w:rFonts w:ascii="Times New Roman" w:eastAsia="Calibri" w:hAnsi="Times New Roman" w:cs="Times New Roman"/>
          <w:sz w:val="12"/>
          <w:szCs w:val="12"/>
        </w:rPr>
        <w:t>Глава сельского поселения Светлодольск</w:t>
      </w:r>
    </w:p>
    <w:p w:rsidR="00F439CC" w:rsidRDefault="00F439CC" w:rsidP="00F439CC">
      <w:pPr>
        <w:tabs>
          <w:tab w:val="left" w:pos="284"/>
        </w:tabs>
        <w:spacing w:after="0" w:line="240" w:lineRule="auto"/>
        <w:jc w:val="right"/>
        <w:rPr>
          <w:rFonts w:ascii="Times New Roman" w:eastAsia="Calibri" w:hAnsi="Times New Roman" w:cs="Times New Roman"/>
          <w:sz w:val="12"/>
          <w:szCs w:val="12"/>
        </w:rPr>
      </w:pPr>
      <w:r w:rsidRPr="00F439CC">
        <w:rPr>
          <w:rFonts w:ascii="Times New Roman" w:eastAsia="Calibri" w:hAnsi="Times New Roman" w:cs="Times New Roman"/>
          <w:sz w:val="12"/>
          <w:szCs w:val="12"/>
        </w:rPr>
        <w:t>муниципального района Сергиевский</w:t>
      </w:r>
    </w:p>
    <w:p w:rsidR="004847F5" w:rsidRDefault="00F439CC" w:rsidP="00F439CC">
      <w:pPr>
        <w:tabs>
          <w:tab w:val="left" w:pos="284"/>
        </w:tabs>
        <w:spacing w:after="0" w:line="240" w:lineRule="auto"/>
        <w:jc w:val="right"/>
        <w:rPr>
          <w:rFonts w:ascii="Times New Roman" w:eastAsia="Calibri" w:hAnsi="Times New Roman" w:cs="Times New Roman"/>
          <w:sz w:val="12"/>
          <w:szCs w:val="12"/>
        </w:rPr>
      </w:pPr>
      <w:r w:rsidRPr="00F439CC">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F439CC">
        <w:rPr>
          <w:rFonts w:ascii="Times New Roman" w:eastAsia="Calibri" w:hAnsi="Times New Roman" w:cs="Times New Roman"/>
          <w:sz w:val="12"/>
          <w:szCs w:val="12"/>
        </w:rPr>
        <w:t>Андрюхин</w:t>
      </w:r>
    </w:p>
    <w:p w:rsidR="00D5458C" w:rsidRDefault="00D5458C" w:rsidP="00F439CC">
      <w:pPr>
        <w:tabs>
          <w:tab w:val="left" w:pos="284"/>
        </w:tabs>
        <w:spacing w:after="0" w:line="240" w:lineRule="auto"/>
        <w:jc w:val="right"/>
        <w:rPr>
          <w:rFonts w:ascii="Times New Roman" w:eastAsia="Calibri" w:hAnsi="Times New Roman" w:cs="Times New Roman"/>
          <w:sz w:val="12"/>
          <w:szCs w:val="12"/>
        </w:rPr>
      </w:pPr>
    </w:p>
    <w:p w:rsidR="00D5458C" w:rsidRDefault="00D5458C" w:rsidP="00F439CC">
      <w:pPr>
        <w:tabs>
          <w:tab w:val="left" w:pos="284"/>
        </w:tabs>
        <w:spacing w:after="0" w:line="240" w:lineRule="auto"/>
        <w:jc w:val="right"/>
        <w:rPr>
          <w:rFonts w:ascii="Times New Roman" w:eastAsia="Calibri" w:hAnsi="Times New Roman" w:cs="Times New Roman"/>
          <w:sz w:val="12"/>
          <w:szCs w:val="12"/>
        </w:rPr>
      </w:pPr>
    </w:p>
    <w:p w:rsidR="00D5458C" w:rsidRDefault="00D5458C" w:rsidP="00F439CC">
      <w:pPr>
        <w:tabs>
          <w:tab w:val="left" w:pos="284"/>
        </w:tabs>
        <w:spacing w:after="0" w:line="240" w:lineRule="auto"/>
        <w:jc w:val="right"/>
        <w:rPr>
          <w:rFonts w:ascii="Times New Roman" w:eastAsia="Calibri" w:hAnsi="Times New Roman" w:cs="Times New Roman"/>
          <w:sz w:val="12"/>
          <w:szCs w:val="12"/>
        </w:rPr>
      </w:pPr>
    </w:p>
    <w:p w:rsidR="00D5458C" w:rsidRDefault="00D5458C" w:rsidP="00F439CC">
      <w:pPr>
        <w:tabs>
          <w:tab w:val="left" w:pos="284"/>
        </w:tabs>
        <w:spacing w:after="0" w:line="240" w:lineRule="auto"/>
        <w:jc w:val="right"/>
        <w:rPr>
          <w:rFonts w:ascii="Times New Roman" w:eastAsia="Calibri" w:hAnsi="Times New Roman" w:cs="Times New Roman"/>
          <w:sz w:val="12"/>
          <w:szCs w:val="12"/>
        </w:rPr>
      </w:pPr>
    </w:p>
    <w:p w:rsidR="00D5458C" w:rsidRDefault="00D5458C" w:rsidP="00F439CC">
      <w:pPr>
        <w:tabs>
          <w:tab w:val="left" w:pos="284"/>
        </w:tabs>
        <w:spacing w:after="0" w:line="240" w:lineRule="auto"/>
        <w:jc w:val="right"/>
        <w:rPr>
          <w:rFonts w:ascii="Times New Roman" w:eastAsia="Calibri" w:hAnsi="Times New Roman" w:cs="Times New Roman"/>
          <w:sz w:val="12"/>
          <w:szCs w:val="12"/>
        </w:rPr>
      </w:pPr>
    </w:p>
    <w:p w:rsidR="00F83235" w:rsidRPr="003D336B" w:rsidRDefault="00F83235" w:rsidP="00F8323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lastRenderedPageBreak/>
        <w:t>СОБРАНИЕ ПРЕДСТАВИТЕЛЕЙ</w:t>
      </w:r>
    </w:p>
    <w:p w:rsidR="00F83235" w:rsidRPr="003D336B" w:rsidRDefault="00F83235" w:rsidP="00F8323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F83235">
        <w:rPr>
          <w:rFonts w:ascii="Times New Roman" w:eastAsia="Calibri" w:hAnsi="Times New Roman" w:cs="Times New Roman"/>
          <w:b/>
          <w:sz w:val="12"/>
          <w:szCs w:val="12"/>
        </w:rPr>
        <w:t>ЧЕРНОВКА</w:t>
      </w:r>
    </w:p>
    <w:p w:rsidR="00F83235" w:rsidRPr="003D336B" w:rsidRDefault="00F83235" w:rsidP="00F8323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F83235" w:rsidRPr="003D336B" w:rsidRDefault="00F83235" w:rsidP="00F83235">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F83235" w:rsidRPr="003D336B" w:rsidRDefault="00F83235" w:rsidP="00F83235">
      <w:pPr>
        <w:tabs>
          <w:tab w:val="left" w:pos="284"/>
        </w:tabs>
        <w:spacing w:after="0" w:line="240" w:lineRule="auto"/>
        <w:jc w:val="center"/>
        <w:rPr>
          <w:rFonts w:ascii="Times New Roman" w:eastAsia="Calibri" w:hAnsi="Times New Roman" w:cs="Times New Roman"/>
          <w:sz w:val="12"/>
          <w:szCs w:val="12"/>
        </w:rPr>
      </w:pPr>
    </w:p>
    <w:p w:rsidR="00F83235" w:rsidRPr="003D336B" w:rsidRDefault="00F83235" w:rsidP="00F83235">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F83235" w:rsidRPr="001A509E" w:rsidRDefault="00F83235" w:rsidP="00F832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F83235" w:rsidRDefault="00F83235" w:rsidP="00F83235">
      <w:pPr>
        <w:tabs>
          <w:tab w:val="left" w:pos="284"/>
        </w:tabs>
        <w:spacing w:after="0" w:line="240" w:lineRule="auto"/>
        <w:jc w:val="center"/>
        <w:rPr>
          <w:rFonts w:ascii="Times New Roman" w:eastAsia="Calibri" w:hAnsi="Times New Roman" w:cs="Times New Roman"/>
          <w:b/>
          <w:sz w:val="12"/>
          <w:szCs w:val="12"/>
        </w:rPr>
      </w:pPr>
      <w:r w:rsidRPr="00F83235">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Черновка </w:t>
      </w:r>
    </w:p>
    <w:p w:rsidR="00F83235" w:rsidRDefault="00F83235" w:rsidP="00F83235">
      <w:pPr>
        <w:tabs>
          <w:tab w:val="left" w:pos="284"/>
        </w:tabs>
        <w:spacing w:after="0" w:line="240" w:lineRule="auto"/>
        <w:jc w:val="center"/>
        <w:rPr>
          <w:rFonts w:ascii="Times New Roman" w:eastAsia="Calibri" w:hAnsi="Times New Roman" w:cs="Times New Roman"/>
          <w:b/>
          <w:sz w:val="12"/>
          <w:szCs w:val="12"/>
        </w:rPr>
      </w:pPr>
      <w:r w:rsidRPr="00F83235">
        <w:rPr>
          <w:rFonts w:ascii="Times New Roman" w:eastAsia="Calibri"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F83235" w:rsidRDefault="00F83235" w:rsidP="00F83235">
      <w:pPr>
        <w:tabs>
          <w:tab w:val="left" w:pos="284"/>
        </w:tabs>
        <w:spacing w:after="0" w:line="240" w:lineRule="auto"/>
        <w:jc w:val="center"/>
        <w:rPr>
          <w:rFonts w:ascii="Times New Roman" w:eastAsia="Calibri" w:hAnsi="Times New Roman" w:cs="Times New Roman"/>
          <w:b/>
          <w:sz w:val="12"/>
          <w:szCs w:val="12"/>
        </w:rPr>
      </w:pPr>
      <w:r w:rsidRPr="00F83235">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 от 27.12.2013 № 29</w:t>
      </w:r>
    </w:p>
    <w:p w:rsidR="00F83235" w:rsidRDefault="00F83235" w:rsidP="00F83235">
      <w:pPr>
        <w:tabs>
          <w:tab w:val="left" w:pos="284"/>
        </w:tabs>
        <w:spacing w:after="0" w:line="240" w:lineRule="auto"/>
        <w:jc w:val="center"/>
        <w:rPr>
          <w:rFonts w:ascii="Times New Roman" w:eastAsia="Calibri" w:hAnsi="Times New Roman" w:cs="Times New Roman"/>
          <w:b/>
          <w:sz w:val="12"/>
          <w:szCs w:val="12"/>
        </w:rPr>
      </w:pPr>
    </w:p>
    <w:p w:rsidR="00F83235" w:rsidRPr="00F83235" w:rsidRDefault="00F83235" w:rsidP="00F83235">
      <w:pPr>
        <w:tabs>
          <w:tab w:val="left" w:pos="284"/>
        </w:tabs>
        <w:spacing w:after="0" w:line="240" w:lineRule="auto"/>
        <w:ind w:firstLine="284"/>
        <w:jc w:val="both"/>
        <w:rPr>
          <w:rFonts w:ascii="Times New Roman" w:eastAsia="Calibri" w:hAnsi="Times New Roman" w:cs="Times New Roman"/>
          <w:sz w:val="12"/>
          <w:szCs w:val="12"/>
        </w:rPr>
      </w:pPr>
      <w:proofErr w:type="gramStart"/>
      <w:r w:rsidRPr="00F83235">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Черновка  муниципального района Сергиевский Самарской области, Собрание представителей сельского поселения Черновка</w:t>
      </w:r>
      <w:proofErr w:type="gramEnd"/>
      <w:r w:rsidRPr="00F83235">
        <w:rPr>
          <w:rFonts w:ascii="Times New Roman" w:eastAsia="Calibri" w:hAnsi="Times New Roman" w:cs="Times New Roman"/>
          <w:sz w:val="12"/>
          <w:szCs w:val="12"/>
        </w:rPr>
        <w:t xml:space="preserve">  муниципального района Сергиевский Самарской области решило:</w:t>
      </w:r>
    </w:p>
    <w:p w:rsidR="00F83235" w:rsidRPr="00F83235" w:rsidRDefault="00F83235" w:rsidP="00F83235">
      <w:pPr>
        <w:tabs>
          <w:tab w:val="left" w:pos="284"/>
        </w:tabs>
        <w:spacing w:after="0" w:line="240" w:lineRule="auto"/>
        <w:ind w:firstLine="284"/>
        <w:jc w:val="both"/>
        <w:rPr>
          <w:rFonts w:ascii="Times New Roman" w:eastAsia="Calibri" w:hAnsi="Times New Roman" w:cs="Times New Roman"/>
          <w:sz w:val="12"/>
          <w:szCs w:val="12"/>
        </w:rPr>
      </w:pPr>
      <w:r w:rsidRPr="00F83235">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от  27.12.20</w:t>
      </w:r>
      <w:r>
        <w:rPr>
          <w:rFonts w:ascii="Times New Roman" w:eastAsia="Calibri" w:hAnsi="Times New Roman" w:cs="Times New Roman"/>
          <w:sz w:val="12"/>
          <w:szCs w:val="12"/>
        </w:rPr>
        <w:t>13 №29 (далее также – Правила):</w:t>
      </w:r>
    </w:p>
    <w:p w:rsidR="00F83235" w:rsidRPr="00F83235" w:rsidRDefault="00F83235" w:rsidP="00F83235">
      <w:pPr>
        <w:tabs>
          <w:tab w:val="left" w:pos="284"/>
        </w:tabs>
        <w:spacing w:after="0" w:line="240" w:lineRule="auto"/>
        <w:ind w:firstLine="284"/>
        <w:jc w:val="both"/>
        <w:rPr>
          <w:rFonts w:ascii="Times New Roman" w:eastAsia="Calibri" w:hAnsi="Times New Roman" w:cs="Times New Roman"/>
          <w:sz w:val="12"/>
          <w:szCs w:val="12"/>
        </w:rPr>
      </w:pPr>
      <w:r w:rsidRPr="00F83235">
        <w:rPr>
          <w:rFonts w:ascii="Times New Roman" w:eastAsia="Calibri" w:hAnsi="Times New Roman" w:cs="Times New Roman"/>
          <w:sz w:val="12"/>
          <w:szCs w:val="12"/>
        </w:rPr>
        <w:t>1) Статью24Правил изложить в новой редакции:</w:t>
      </w:r>
    </w:p>
    <w:p w:rsidR="00F83235" w:rsidRPr="00F83235" w:rsidRDefault="00F83235" w:rsidP="00F83235">
      <w:pPr>
        <w:tabs>
          <w:tab w:val="left" w:pos="284"/>
        </w:tabs>
        <w:spacing w:after="0" w:line="240" w:lineRule="auto"/>
        <w:ind w:firstLine="284"/>
        <w:jc w:val="both"/>
        <w:rPr>
          <w:rFonts w:ascii="Times New Roman" w:eastAsia="Calibri" w:hAnsi="Times New Roman" w:cs="Times New Roman"/>
          <w:sz w:val="12"/>
          <w:szCs w:val="12"/>
        </w:rPr>
      </w:pPr>
      <w:r w:rsidRPr="00F83235">
        <w:rPr>
          <w:rFonts w:ascii="Times New Roman" w:eastAsia="Calibri" w:hAnsi="Times New Roman" w:cs="Times New Roman"/>
          <w:sz w:val="12"/>
          <w:szCs w:val="12"/>
        </w:rPr>
        <w:t>Статья 24.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F83235" w:rsidRPr="00F83235" w:rsidRDefault="00F83235" w:rsidP="00F83235">
      <w:pPr>
        <w:tabs>
          <w:tab w:val="left" w:pos="284"/>
        </w:tabs>
        <w:spacing w:after="0" w:line="240" w:lineRule="auto"/>
        <w:ind w:firstLine="284"/>
        <w:jc w:val="both"/>
        <w:rPr>
          <w:rFonts w:ascii="Times New Roman" w:eastAsia="Calibri" w:hAnsi="Times New Roman" w:cs="Times New Roman"/>
          <w:sz w:val="12"/>
          <w:szCs w:val="12"/>
        </w:rPr>
      </w:pPr>
      <w:r w:rsidRPr="00F83235">
        <w:rPr>
          <w:rFonts w:ascii="Times New Roman" w:eastAsia="Calibri" w:hAnsi="Times New Roman" w:cs="Times New Roman"/>
          <w:sz w:val="12"/>
          <w:szCs w:val="12"/>
        </w:rPr>
        <w:t>Сх</w:t>
      </w:r>
      <w:proofErr w:type="gramStart"/>
      <w:r w:rsidRPr="00F83235">
        <w:rPr>
          <w:rFonts w:ascii="Times New Roman" w:eastAsia="Calibri" w:hAnsi="Times New Roman" w:cs="Times New Roman"/>
          <w:sz w:val="12"/>
          <w:szCs w:val="12"/>
        </w:rPr>
        <w:t>1</w:t>
      </w:r>
      <w:proofErr w:type="gramEnd"/>
      <w:r w:rsidRPr="00F83235">
        <w:rPr>
          <w:rFonts w:ascii="Times New Roman" w:eastAsia="Calibri" w:hAnsi="Times New Roman" w:cs="Times New Roman"/>
          <w:sz w:val="12"/>
          <w:szCs w:val="12"/>
        </w:rPr>
        <w:t xml:space="preserve"> З</w:t>
      </w:r>
      <w:r>
        <w:rPr>
          <w:rFonts w:ascii="Times New Roman" w:eastAsia="Calibri" w:hAnsi="Times New Roman" w:cs="Times New Roman"/>
          <w:sz w:val="12"/>
          <w:szCs w:val="12"/>
        </w:rPr>
        <w:t>она сельскохозяйственных угодий</w:t>
      </w:r>
    </w:p>
    <w:p w:rsidR="00F83235" w:rsidRPr="00F83235" w:rsidRDefault="00F83235" w:rsidP="00F83235">
      <w:pPr>
        <w:tabs>
          <w:tab w:val="left" w:pos="284"/>
        </w:tabs>
        <w:spacing w:after="0" w:line="240" w:lineRule="auto"/>
        <w:ind w:firstLine="284"/>
        <w:jc w:val="both"/>
        <w:rPr>
          <w:rFonts w:ascii="Times New Roman" w:eastAsia="Calibri" w:hAnsi="Times New Roman" w:cs="Times New Roman"/>
          <w:sz w:val="12"/>
          <w:szCs w:val="12"/>
        </w:rPr>
      </w:pPr>
      <w:r w:rsidRPr="00F83235">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огородничества и выращивание зерновых и ины</w:t>
      </w:r>
      <w:r>
        <w:rPr>
          <w:rFonts w:ascii="Times New Roman" w:eastAsia="Calibri" w:hAnsi="Times New Roman" w:cs="Times New Roman"/>
          <w:sz w:val="12"/>
          <w:szCs w:val="12"/>
        </w:rPr>
        <w:t>х сельскохозяйственных культур.</w:t>
      </w:r>
    </w:p>
    <w:p w:rsidR="00F83235" w:rsidRPr="00F83235" w:rsidRDefault="00F83235" w:rsidP="00F83235">
      <w:pPr>
        <w:tabs>
          <w:tab w:val="left" w:pos="284"/>
        </w:tabs>
        <w:spacing w:after="0" w:line="240" w:lineRule="auto"/>
        <w:ind w:firstLine="284"/>
        <w:jc w:val="both"/>
        <w:rPr>
          <w:rFonts w:ascii="Times New Roman" w:eastAsia="Calibri" w:hAnsi="Times New Roman" w:cs="Times New Roman"/>
          <w:sz w:val="12"/>
          <w:szCs w:val="12"/>
        </w:rPr>
      </w:pPr>
      <w:r w:rsidRPr="00F83235">
        <w:rPr>
          <w:rFonts w:ascii="Times New Roman" w:eastAsia="Calibri" w:hAnsi="Times New Roman" w:cs="Times New Roman"/>
          <w:sz w:val="12"/>
          <w:szCs w:val="12"/>
        </w:rPr>
        <w:t>Сх</w:t>
      </w:r>
      <w:proofErr w:type="gramStart"/>
      <w:r w:rsidRPr="00F83235">
        <w:rPr>
          <w:rFonts w:ascii="Times New Roman" w:eastAsia="Calibri" w:hAnsi="Times New Roman" w:cs="Times New Roman"/>
          <w:sz w:val="12"/>
          <w:szCs w:val="12"/>
        </w:rPr>
        <w:t>2</w:t>
      </w:r>
      <w:proofErr w:type="gramEnd"/>
      <w:r w:rsidRPr="00F83235">
        <w:rPr>
          <w:rFonts w:ascii="Times New Roman" w:eastAsia="Calibri" w:hAnsi="Times New Roman" w:cs="Times New Roman"/>
          <w:sz w:val="12"/>
          <w:szCs w:val="12"/>
        </w:rPr>
        <w:t xml:space="preserve"> Зона, занятая объектами с</w:t>
      </w:r>
      <w:r>
        <w:rPr>
          <w:rFonts w:ascii="Times New Roman" w:eastAsia="Calibri" w:hAnsi="Times New Roman" w:cs="Times New Roman"/>
          <w:sz w:val="12"/>
          <w:szCs w:val="12"/>
        </w:rPr>
        <w:t>ельскохозяйственного назначения</w:t>
      </w:r>
    </w:p>
    <w:p w:rsidR="00F83235" w:rsidRPr="00F83235" w:rsidRDefault="00F83235" w:rsidP="00F83235">
      <w:pPr>
        <w:tabs>
          <w:tab w:val="left" w:pos="284"/>
        </w:tabs>
        <w:spacing w:after="0" w:line="240" w:lineRule="auto"/>
        <w:ind w:firstLine="284"/>
        <w:jc w:val="both"/>
        <w:rPr>
          <w:rFonts w:ascii="Times New Roman" w:eastAsia="Calibri" w:hAnsi="Times New Roman" w:cs="Times New Roman"/>
          <w:sz w:val="12"/>
          <w:szCs w:val="12"/>
        </w:rPr>
      </w:pPr>
      <w:r w:rsidRPr="00F83235">
        <w:rPr>
          <w:rFonts w:ascii="Times New Roman" w:eastAsia="Calibri" w:hAnsi="Times New Roman" w:cs="Times New Roman"/>
          <w:sz w:val="12"/>
          <w:szCs w:val="12"/>
        </w:rPr>
        <w:t>Зона Сх</w:t>
      </w:r>
      <w:proofErr w:type="gramStart"/>
      <w:r w:rsidRPr="00F83235">
        <w:rPr>
          <w:rFonts w:ascii="Times New Roman" w:eastAsia="Calibri" w:hAnsi="Times New Roman" w:cs="Times New Roman"/>
          <w:sz w:val="12"/>
          <w:szCs w:val="12"/>
        </w:rPr>
        <w:t>2</w:t>
      </w:r>
      <w:proofErr w:type="gramEnd"/>
      <w:r w:rsidRPr="00F83235">
        <w:rPr>
          <w:rFonts w:ascii="Times New Roman" w:eastAsia="Calibri" w:hAnsi="Times New Roman" w:cs="Times New Roman"/>
          <w:sz w:val="12"/>
          <w:szCs w:val="12"/>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F83235" w:rsidRPr="00F83235" w:rsidRDefault="00F83235" w:rsidP="00F83235">
      <w:pPr>
        <w:tabs>
          <w:tab w:val="left" w:pos="284"/>
        </w:tabs>
        <w:spacing w:after="0" w:line="240" w:lineRule="auto"/>
        <w:ind w:firstLine="284"/>
        <w:jc w:val="both"/>
        <w:rPr>
          <w:rFonts w:ascii="Times New Roman" w:eastAsia="Calibri" w:hAnsi="Times New Roman" w:cs="Times New Roman"/>
          <w:sz w:val="12"/>
          <w:szCs w:val="12"/>
        </w:rPr>
      </w:pPr>
      <w:r w:rsidRPr="00F83235">
        <w:rPr>
          <w:rFonts w:ascii="Times New Roman" w:eastAsia="Calibri" w:hAnsi="Times New Roman" w:cs="Times New Roman"/>
          <w:sz w:val="12"/>
          <w:szCs w:val="12"/>
        </w:rPr>
        <w:t>Сх3 Зона огородничества и садоводства</w:t>
      </w:r>
    </w:p>
    <w:p w:rsidR="00F83235" w:rsidRPr="00F83235" w:rsidRDefault="00F83235" w:rsidP="00F83235">
      <w:pPr>
        <w:tabs>
          <w:tab w:val="left" w:pos="284"/>
        </w:tabs>
        <w:spacing w:after="0" w:line="240" w:lineRule="auto"/>
        <w:ind w:firstLine="284"/>
        <w:jc w:val="both"/>
        <w:rPr>
          <w:rFonts w:ascii="Times New Roman" w:eastAsia="Calibri" w:hAnsi="Times New Roman" w:cs="Times New Roman"/>
          <w:sz w:val="12"/>
          <w:szCs w:val="12"/>
        </w:rPr>
      </w:pPr>
      <w:r w:rsidRPr="00F83235">
        <w:rPr>
          <w:rFonts w:ascii="Times New Roman" w:eastAsia="Calibri" w:hAnsi="Times New Roman" w:cs="Times New Roman"/>
          <w:sz w:val="12"/>
          <w:szCs w:val="12"/>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F83235" w:rsidRPr="00F83235" w:rsidRDefault="00F83235" w:rsidP="00F83235">
      <w:pPr>
        <w:tabs>
          <w:tab w:val="left" w:pos="284"/>
        </w:tabs>
        <w:spacing w:after="0" w:line="240" w:lineRule="auto"/>
        <w:ind w:firstLine="284"/>
        <w:jc w:val="both"/>
        <w:rPr>
          <w:rFonts w:ascii="Times New Roman" w:eastAsia="Calibri" w:hAnsi="Times New Roman" w:cs="Times New Roman"/>
          <w:sz w:val="12"/>
          <w:szCs w:val="12"/>
        </w:rPr>
      </w:pPr>
      <w:r w:rsidRPr="00F83235">
        <w:rPr>
          <w:rFonts w:ascii="Times New Roman" w:eastAsia="Calibri" w:hAnsi="Times New Roman" w:cs="Times New Roman"/>
          <w:sz w:val="12"/>
          <w:szCs w:val="12"/>
        </w:rPr>
        <w:t>Виды разрешенного использования земельных участков и объектов капитально</w:t>
      </w:r>
      <w:r>
        <w:rPr>
          <w:rFonts w:ascii="Times New Roman" w:eastAsia="Calibri" w:hAnsi="Times New Roman" w:cs="Times New Roman"/>
          <w:sz w:val="12"/>
          <w:szCs w:val="12"/>
        </w:rPr>
        <w:t>го строительства в таблице № 6.</w:t>
      </w:r>
    </w:p>
    <w:p w:rsidR="00F83235" w:rsidRPr="00F83235" w:rsidRDefault="00F83235" w:rsidP="00F83235">
      <w:pPr>
        <w:tabs>
          <w:tab w:val="left" w:pos="284"/>
        </w:tabs>
        <w:spacing w:after="0" w:line="240" w:lineRule="auto"/>
        <w:rPr>
          <w:rFonts w:ascii="Times New Roman" w:eastAsia="Calibri" w:hAnsi="Times New Roman" w:cs="Times New Roman"/>
          <w:sz w:val="12"/>
          <w:szCs w:val="12"/>
        </w:rPr>
      </w:pPr>
    </w:p>
    <w:p w:rsidR="00F83235" w:rsidRPr="00F83235" w:rsidRDefault="00F83235" w:rsidP="00F83235">
      <w:pPr>
        <w:tabs>
          <w:tab w:val="left" w:pos="284"/>
        </w:tabs>
        <w:spacing w:after="0" w:line="240" w:lineRule="auto"/>
        <w:jc w:val="right"/>
        <w:rPr>
          <w:rFonts w:ascii="Times New Roman" w:eastAsia="Calibri" w:hAnsi="Times New Roman" w:cs="Times New Roman"/>
          <w:sz w:val="12"/>
          <w:szCs w:val="12"/>
        </w:rPr>
      </w:pPr>
      <w:r w:rsidRPr="00F83235">
        <w:rPr>
          <w:rFonts w:ascii="Times New Roman" w:eastAsia="Calibri" w:hAnsi="Times New Roman" w:cs="Times New Roman"/>
          <w:sz w:val="12"/>
          <w:szCs w:val="12"/>
        </w:rPr>
        <w:t>Таблица № 6</w:t>
      </w:r>
    </w:p>
    <w:p w:rsidR="00F83235" w:rsidRDefault="00F83235" w:rsidP="00F83235">
      <w:pPr>
        <w:tabs>
          <w:tab w:val="left" w:pos="284"/>
        </w:tabs>
        <w:spacing w:after="0" w:line="240" w:lineRule="auto"/>
        <w:jc w:val="center"/>
        <w:rPr>
          <w:rFonts w:ascii="Times New Roman" w:eastAsia="Calibri" w:hAnsi="Times New Roman" w:cs="Times New Roman"/>
          <w:b/>
          <w:sz w:val="12"/>
          <w:szCs w:val="12"/>
        </w:rPr>
      </w:pPr>
      <w:r w:rsidRPr="00F83235">
        <w:rPr>
          <w:rFonts w:ascii="Times New Roman" w:eastAsia="Calibri" w:hAnsi="Times New Roman" w:cs="Times New Roman"/>
          <w:b/>
          <w:sz w:val="12"/>
          <w:szCs w:val="12"/>
        </w:rPr>
        <w:t xml:space="preserve">Виды разрешенного использования земельных участков </w:t>
      </w:r>
    </w:p>
    <w:p w:rsidR="004847F5" w:rsidRPr="00F83235" w:rsidRDefault="00F83235" w:rsidP="00F83235">
      <w:pPr>
        <w:tabs>
          <w:tab w:val="left" w:pos="284"/>
        </w:tabs>
        <w:spacing w:after="0" w:line="240" w:lineRule="auto"/>
        <w:jc w:val="center"/>
        <w:rPr>
          <w:rFonts w:ascii="Times New Roman" w:eastAsia="Calibri" w:hAnsi="Times New Roman" w:cs="Times New Roman"/>
          <w:b/>
          <w:sz w:val="12"/>
          <w:szCs w:val="12"/>
        </w:rPr>
      </w:pPr>
      <w:r w:rsidRPr="00F83235">
        <w:rPr>
          <w:rFonts w:ascii="Times New Roman" w:eastAsia="Calibri" w:hAnsi="Times New Roman" w:cs="Times New Roman"/>
          <w:b/>
          <w:sz w:val="12"/>
          <w:szCs w:val="12"/>
        </w:rPr>
        <w:t>и объектов капитального строительства</w:t>
      </w:r>
      <w:r>
        <w:rPr>
          <w:rFonts w:ascii="Times New Roman" w:eastAsia="Calibri" w:hAnsi="Times New Roman" w:cs="Times New Roman"/>
          <w:b/>
          <w:sz w:val="12"/>
          <w:szCs w:val="12"/>
        </w:rPr>
        <w:t xml:space="preserve"> </w:t>
      </w:r>
      <w:r w:rsidRPr="00F83235">
        <w:rPr>
          <w:rFonts w:ascii="Times New Roman" w:eastAsia="Calibri" w:hAnsi="Times New Roman" w:cs="Times New Roman"/>
          <w:b/>
          <w:sz w:val="12"/>
          <w:szCs w:val="12"/>
        </w:rPr>
        <w:t>в зоне сельскохозяйственного использования</w:t>
      </w:r>
    </w:p>
    <w:tbl>
      <w:tblPr>
        <w:tblStyle w:val="212"/>
        <w:tblW w:w="7513" w:type="dxa"/>
        <w:tblInd w:w="108" w:type="dxa"/>
        <w:tblLayout w:type="fixed"/>
        <w:tblLook w:val="00A0" w:firstRow="1" w:lastRow="0" w:firstColumn="1" w:lastColumn="0" w:noHBand="0" w:noVBand="0"/>
      </w:tblPr>
      <w:tblGrid>
        <w:gridCol w:w="425"/>
        <w:gridCol w:w="1276"/>
        <w:gridCol w:w="5103"/>
        <w:gridCol w:w="709"/>
      </w:tblGrid>
      <w:tr w:rsidR="00F83235" w:rsidRPr="00F83235" w:rsidTr="00EB1B9B">
        <w:trPr>
          <w:trHeight w:val="138"/>
        </w:trPr>
        <w:tc>
          <w:tcPr>
            <w:tcW w:w="425" w:type="dxa"/>
            <w:vMerge w:val="restart"/>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 xml:space="preserve">№ </w:t>
            </w:r>
            <w:r w:rsidRPr="00F83235">
              <w:rPr>
                <w:rFonts w:ascii="Times New Roman" w:eastAsia="Calibri" w:hAnsi="Times New Roman" w:cs="Times New Roman"/>
                <w:sz w:val="12"/>
                <w:szCs w:val="12"/>
              </w:rPr>
              <w:br/>
            </w:r>
            <w:proofErr w:type="gramStart"/>
            <w:r w:rsidRPr="00F83235">
              <w:rPr>
                <w:rFonts w:ascii="Times New Roman" w:eastAsia="Calibri" w:hAnsi="Times New Roman" w:cs="Times New Roman"/>
                <w:sz w:val="12"/>
                <w:szCs w:val="12"/>
              </w:rPr>
              <w:t>п</w:t>
            </w:r>
            <w:proofErr w:type="gramEnd"/>
            <w:r w:rsidRPr="00F83235">
              <w:rPr>
                <w:rFonts w:ascii="Times New Roman" w:eastAsia="Calibri" w:hAnsi="Times New Roman" w:cs="Times New Roman"/>
                <w:sz w:val="12"/>
                <w:szCs w:val="12"/>
              </w:rPr>
              <w:t>/п</w:t>
            </w:r>
          </w:p>
        </w:tc>
        <w:tc>
          <w:tcPr>
            <w:tcW w:w="1276" w:type="dxa"/>
            <w:vMerge w:val="restart"/>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Наименование вида разрешенного использования земельного участка</w:t>
            </w:r>
          </w:p>
        </w:tc>
        <w:tc>
          <w:tcPr>
            <w:tcW w:w="5103" w:type="dxa"/>
            <w:vMerge w:val="restart"/>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F83235" w:rsidRPr="00F83235" w:rsidRDefault="00F83235" w:rsidP="00F83235">
            <w:pPr>
              <w:tabs>
                <w:tab w:val="left" w:pos="284"/>
              </w:tabs>
              <w:rPr>
                <w:rFonts w:ascii="Times New Roman" w:eastAsia="Calibri" w:hAnsi="Times New Roman" w:cs="Times New Roman"/>
                <w:sz w:val="10"/>
                <w:szCs w:val="10"/>
              </w:rPr>
            </w:pPr>
            <w:r w:rsidRPr="00F83235">
              <w:rPr>
                <w:rFonts w:ascii="Times New Roman" w:eastAsia="Calibri" w:hAnsi="Times New Roman" w:cs="Times New Roman"/>
                <w:sz w:val="10"/>
                <w:szCs w:val="10"/>
              </w:rPr>
              <w:t>Код вида разрешенного использования земельного участка</w:t>
            </w:r>
          </w:p>
        </w:tc>
      </w:tr>
      <w:tr w:rsidR="00F83235" w:rsidRPr="00F83235" w:rsidTr="00EB1B9B">
        <w:trPr>
          <w:trHeight w:val="138"/>
        </w:trPr>
        <w:tc>
          <w:tcPr>
            <w:tcW w:w="425" w:type="dxa"/>
            <w:vMerge/>
            <w:hideMark/>
          </w:tcPr>
          <w:p w:rsidR="00F83235" w:rsidRPr="00F83235" w:rsidRDefault="00F83235" w:rsidP="00F83235">
            <w:pPr>
              <w:tabs>
                <w:tab w:val="left" w:pos="284"/>
              </w:tabs>
              <w:rPr>
                <w:rFonts w:ascii="Times New Roman" w:eastAsia="Calibri" w:hAnsi="Times New Roman" w:cs="Times New Roman"/>
                <w:sz w:val="12"/>
                <w:szCs w:val="12"/>
              </w:rPr>
            </w:pPr>
          </w:p>
        </w:tc>
        <w:tc>
          <w:tcPr>
            <w:tcW w:w="1276" w:type="dxa"/>
            <w:vMerge/>
            <w:hideMark/>
          </w:tcPr>
          <w:p w:rsidR="00F83235" w:rsidRPr="00F83235" w:rsidRDefault="00F83235" w:rsidP="00F83235">
            <w:pPr>
              <w:tabs>
                <w:tab w:val="left" w:pos="284"/>
              </w:tabs>
              <w:rPr>
                <w:rFonts w:ascii="Times New Roman" w:eastAsia="Calibri" w:hAnsi="Times New Roman" w:cs="Times New Roman"/>
                <w:sz w:val="12"/>
                <w:szCs w:val="12"/>
              </w:rPr>
            </w:pPr>
          </w:p>
        </w:tc>
        <w:tc>
          <w:tcPr>
            <w:tcW w:w="5103" w:type="dxa"/>
            <w:vMerge/>
            <w:hideMark/>
          </w:tcPr>
          <w:p w:rsidR="00F83235" w:rsidRPr="00F83235" w:rsidRDefault="00F83235" w:rsidP="00F83235">
            <w:pPr>
              <w:tabs>
                <w:tab w:val="left" w:pos="284"/>
              </w:tabs>
              <w:rPr>
                <w:rFonts w:ascii="Times New Roman" w:eastAsia="Calibri" w:hAnsi="Times New Roman" w:cs="Times New Roman"/>
                <w:sz w:val="12"/>
                <w:szCs w:val="12"/>
              </w:rPr>
            </w:pPr>
          </w:p>
        </w:tc>
        <w:tc>
          <w:tcPr>
            <w:tcW w:w="709" w:type="dxa"/>
            <w:vMerge/>
            <w:hideMark/>
          </w:tcPr>
          <w:p w:rsidR="00F83235" w:rsidRPr="00F83235" w:rsidRDefault="00F83235" w:rsidP="00F83235">
            <w:pPr>
              <w:tabs>
                <w:tab w:val="left" w:pos="284"/>
              </w:tabs>
              <w:rPr>
                <w:rFonts w:ascii="Times New Roman" w:eastAsia="Calibri" w:hAnsi="Times New Roman" w:cs="Times New Roman"/>
                <w:sz w:val="12"/>
                <w:szCs w:val="12"/>
              </w:rPr>
            </w:pP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w:t>
            </w:r>
          </w:p>
        </w:tc>
        <w:tc>
          <w:tcPr>
            <w:tcW w:w="7088" w:type="dxa"/>
            <w:gridSpan w:val="3"/>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Сх</w:t>
            </w:r>
            <w:proofErr w:type="gramStart"/>
            <w:r w:rsidRPr="00F83235">
              <w:rPr>
                <w:rFonts w:ascii="Times New Roman" w:eastAsia="Calibri" w:hAnsi="Times New Roman" w:cs="Times New Roman"/>
                <w:sz w:val="12"/>
                <w:szCs w:val="12"/>
              </w:rPr>
              <w:t>1</w:t>
            </w:r>
            <w:proofErr w:type="gramEnd"/>
            <w:r w:rsidRPr="00F83235">
              <w:rPr>
                <w:rFonts w:ascii="Times New Roman" w:eastAsia="Calibri" w:hAnsi="Times New Roman" w:cs="Times New Roman"/>
                <w:sz w:val="12"/>
                <w:szCs w:val="12"/>
              </w:rPr>
              <w:t xml:space="preserve"> Зона сельскохозяйственных угодий</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w:t>
            </w:r>
          </w:p>
        </w:tc>
        <w:tc>
          <w:tcPr>
            <w:tcW w:w="7088" w:type="dxa"/>
            <w:gridSpan w:val="3"/>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w:t>
            </w:r>
            <w:proofErr w:type="gramStart"/>
            <w:r w:rsidRPr="00F83235">
              <w:rPr>
                <w:rFonts w:ascii="Times New Roman" w:eastAsia="Calibri" w:hAnsi="Times New Roman" w:cs="Times New Roman"/>
                <w:sz w:val="12"/>
                <w:szCs w:val="12"/>
              </w:rPr>
              <w:t>1</w:t>
            </w:r>
            <w:proofErr w:type="gramEnd"/>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1.1.1.</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Выращивание зерновых и иных сельскохозяйственных культу</w:t>
            </w:r>
            <w:r w:rsidR="00EB1B9B">
              <w:rPr>
                <w:rFonts w:ascii="Times New Roman" w:eastAsia="Calibri" w:hAnsi="Times New Roman" w:cs="Times New Roman"/>
                <w:sz w:val="12"/>
                <w:szCs w:val="12"/>
              </w:rPr>
              <w:t>р</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1.2</w:t>
            </w:r>
          </w:p>
          <w:p w:rsidR="00F83235" w:rsidRPr="00F83235" w:rsidRDefault="00F83235" w:rsidP="00F83235">
            <w:pPr>
              <w:tabs>
                <w:tab w:val="left" w:pos="284"/>
              </w:tabs>
              <w:rPr>
                <w:rFonts w:ascii="Times New Roman" w:eastAsia="Calibri" w:hAnsi="Times New Roman" w:cs="Times New Roman"/>
                <w:sz w:val="12"/>
                <w:szCs w:val="12"/>
              </w:rPr>
            </w:pP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1.1.2.</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Овощеводство</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w:t>
            </w:r>
          </w:p>
          <w:p w:rsidR="00F83235" w:rsidRPr="00F83235" w:rsidRDefault="00F83235" w:rsidP="00F83235">
            <w:pPr>
              <w:tabs>
                <w:tab w:val="left" w:pos="284"/>
              </w:tabs>
              <w:rPr>
                <w:rFonts w:ascii="Times New Roman" w:eastAsia="Calibri" w:hAnsi="Times New Roman" w:cs="Times New Roman"/>
                <w:sz w:val="12"/>
                <w:szCs w:val="12"/>
              </w:rPr>
            </w:pP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1.1.3.</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Выращивание тонизирующих, лекарственных, цветочных культур</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1.4</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1.1.4.</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Садоводство</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1.5</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1.1.5.</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Ведение личного подсобного хозяйства на полевых участках</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1.16.</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1.2.</w:t>
            </w:r>
          </w:p>
        </w:tc>
        <w:tc>
          <w:tcPr>
            <w:tcW w:w="7088" w:type="dxa"/>
            <w:gridSpan w:val="3"/>
            <w:hideMark/>
          </w:tcPr>
          <w:p w:rsidR="00F83235" w:rsidRPr="00F83235" w:rsidRDefault="00F83235" w:rsidP="00F83235">
            <w:pPr>
              <w:tabs>
                <w:tab w:val="left" w:pos="284"/>
              </w:tabs>
              <w:rPr>
                <w:rFonts w:ascii="Times New Roman" w:eastAsia="Calibri" w:hAnsi="Times New Roman" w:cs="Times New Roman"/>
                <w:bCs/>
                <w:sz w:val="12"/>
                <w:szCs w:val="12"/>
              </w:rPr>
            </w:pPr>
            <w:r w:rsidRPr="00F83235">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F83235">
              <w:rPr>
                <w:rFonts w:ascii="Times New Roman" w:eastAsia="Calibri" w:hAnsi="Times New Roman" w:cs="Times New Roman"/>
                <w:bCs/>
                <w:sz w:val="12"/>
                <w:szCs w:val="12"/>
              </w:rPr>
              <w:t>1</w:t>
            </w:r>
            <w:proofErr w:type="gramEnd"/>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1.2.1.</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Специальная деятельность</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proofErr w:type="gramStart"/>
            <w:r w:rsidRPr="00F83235">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12.2.</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1.2.2.</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Коммунальное обслуживание</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proofErr w:type="gramStart"/>
            <w:r w:rsidRPr="00F83235">
              <w:rPr>
                <w:rFonts w:ascii="Times New Roman" w:eastAsia="Calibri" w:hAnsi="Times New Roman" w:cs="Times New Roman"/>
                <w:sz w:val="12"/>
                <w:szCs w:val="1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w:t>
            </w:r>
            <w:r w:rsidRPr="00F83235">
              <w:rPr>
                <w:rFonts w:ascii="Times New Roman" w:eastAsia="Calibri" w:hAnsi="Times New Roman" w:cs="Times New Roman"/>
                <w:sz w:val="12"/>
                <w:szCs w:val="12"/>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83235">
              <w:rPr>
                <w:rFonts w:ascii="Times New Roman" w:eastAsia="Calibri" w:hAnsi="Times New Roman" w:cs="Times New Roman"/>
                <w:sz w:val="12"/>
                <w:szCs w:val="1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3.1</w:t>
            </w:r>
          </w:p>
          <w:p w:rsidR="00F83235" w:rsidRPr="00F83235" w:rsidRDefault="00F83235" w:rsidP="00F83235">
            <w:pPr>
              <w:tabs>
                <w:tab w:val="left" w:pos="284"/>
              </w:tabs>
              <w:rPr>
                <w:rFonts w:ascii="Times New Roman" w:eastAsia="Calibri" w:hAnsi="Times New Roman" w:cs="Times New Roman"/>
                <w:sz w:val="12"/>
                <w:szCs w:val="12"/>
              </w:rPr>
            </w:pP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w:t>
            </w:r>
          </w:p>
        </w:tc>
        <w:tc>
          <w:tcPr>
            <w:tcW w:w="7088" w:type="dxa"/>
            <w:gridSpan w:val="3"/>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F83235">
              <w:rPr>
                <w:rFonts w:ascii="Times New Roman" w:eastAsia="Calibri" w:hAnsi="Times New Roman" w:cs="Times New Roman"/>
                <w:sz w:val="12"/>
                <w:szCs w:val="12"/>
              </w:rPr>
              <w:t>1</w:t>
            </w:r>
            <w:proofErr w:type="gramEnd"/>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1.3.1.</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Скотоводство</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proofErr w:type="gramStart"/>
            <w:r w:rsidRPr="00F8323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1.8.</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1.3.2.</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Звероводство</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1.9.</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1.3.3.</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Птицеводство</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1.10.</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1.3.4.</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Свиноводство</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1.11.</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1.3.5.</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Пчеловодство</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1.12.</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1.3.6.</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Рыбоводство</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F83235">
              <w:rPr>
                <w:rFonts w:ascii="Times New Roman" w:eastAsia="Calibri" w:hAnsi="Times New Roman" w:cs="Times New Roman"/>
                <w:sz w:val="12"/>
                <w:szCs w:val="12"/>
              </w:rPr>
              <w:t>аквакультуры</w:t>
            </w:r>
            <w:proofErr w:type="spellEnd"/>
            <w:r w:rsidRPr="00F83235">
              <w:rPr>
                <w:rFonts w:ascii="Times New Roman" w:eastAsia="Calibri" w:hAnsi="Times New Roman" w:cs="Times New Roman"/>
                <w:sz w:val="12"/>
                <w:szCs w:val="12"/>
              </w:rPr>
              <w:t>); размещение зданий, сооружений, оборудования, необходимых для осуществления рыбоводства (</w:t>
            </w:r>
            <w:proofErr w:type="spellStart"/>
            <w:r w:rsidRPr="00F83235">
              <w:rPr>
                <w:rFonts w:ascii="Times New Roman" w:eastAsia="Calibri" w:hAnsi="Times New Roman" w:cs="Times New Roman"/>
                <w:sz w:val="12"/>
                <w:szCs w:val="12"/>
              </w:rPr>
              <w:t>аквакультуры</w:t>
            </w:r>
            <w:proofErr w:type="spellEnd"/>
            <w:r w:rsidRPr="00F83235">
              <w:rPr>
                <w:rFonts w:ascii="Times New Roman" w:eastAsia="Calibri" w:hAnsi="Times New Roman" w:cs="Times New Roman"/>
                <w:sz w:val="12"/>
                <w:szCs w:val="12"/>
              </w:rPr>
              <w:t>).</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1.13.</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1.3.7.</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Научное  обеспечение  сельского хозяйства</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1.14.</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1.3.8.</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Хранение и переработка сельскохозяйственной продукции</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1.15.</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1.3.9.</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Питомники</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1.17.</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1.3.10.</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Обеспечение сельскохозяйственного производства</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1.18.</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1.3.11.</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Охота и рыбалка</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5.3.</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1.3.12.</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Ветеринарное обслуживание</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3.10</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1.3.13.</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Общественное управление</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3.8.</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1.3.14.</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Деловое управление</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4.1.</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1.3.15.</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Обслуживание автотранспорта</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4.9.</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w:t>
            </w:r>
          </w:p>
        </w:tc>
        <w:tc>
          <w:tcPr>
            <w:tcW w:w="7088" w:type="dxa"/>
            <w:gridSpan w:val="3"/>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Сх</w:t>
            </w:r>
            <w:proofErr w:type="gramStart"/>
            <w:r w:rsidRPr="00F83235">
              <w:rPr>
                <w:rFonts w:ascii="Times New Roman" w:eastAsia="Calibri" w:hAnsi="Times New Roman" w:cs="Times New Roman"/>
                <w:sz w:val="12"/>
                <w:szCs w:val="12"/>
              </w:rPr>
              <w:t>2</w:t>
            </w:r>
            <w:proofErr w:type="gramEnd"/>
            <w:r w:rsidRPr="00F83235">
              <w:rPr>
                <w:rFonts w:ascii="Times New Roman" w:eastAsia="Calibri" w:hAnsi="Times New Roman" w:cs="Times New Roman"/>
                <w:sz w:val="12"/>
                <w:szCs w:val="12"/>
              </w:rPr>
              <w:t xml:space="preserve"> Зона, занятая объектами сельскохозяйственного назначения</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2.1.</w:t>
            </w:r>
          </w:p>
        </w:tc>
        <w:tc>
          <w:tcPr>
            <w:tcW w:w="7088" w:type="dxa"/>
            <w:gridSpan w:val="3"/>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w:t>
            </w:r>
            <w:proofErr w:type="gramStart"/>
            <w:r w:rsidRPr="00F83235">
              <w:rPr>
                <w:rFonts w:ascii="Times New Roman" w:eastAsia="Calibri" w:hAnsi="Times New Roman" w:cs="Times New Roman"/>
                <w:bCs/>
                <w:sz w:val="12"/>
                <w:szCs w:val="12"/>
              </w:rPr>
              <w:t>2</w:t>
            </w:r>
            <w:proofErr w:type="gramEnd"/>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lastRenderedPageBreak/>
              <w:t>2.1.1.</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Скотоводство</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proofErr w:type="gramStart"/>
            <w:r w:rsidRPr="00F8323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1.8.</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2.1.2.</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Звероводство</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1.9.</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2.1.3.</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Птицеводство</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1.10.</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2.1.4.</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Свиноводство</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1.11.</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2.1.5.</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Пчеловодство</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1.12.</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2.1.6.</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Рыбоводство</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F83235">
              <w:rPr>
                <w:rFonts w:ascii="Times New Roman" w:eastAsia="Calibri" w:hAnsi="Times New Roman" w:cs="Times New Roman"/>
                <w:sz w:val="12"/>
                <w:szCs w:val="12"/>
              </w:rPr>
              <w:t>аквакультуры</w:t>
            </w:r>
            <w:proofErr w:type="spellEnd"/>
            <w:r w:rsidRPr="00F83235">
              <w:rPr>
                <w:rFonts w:ascii="Times New Roman" w:eastAsia="Calibri" w:hAnsi="Times New Roman" w:cs="Times New Roman"/>
                <w:sz w:val="12"/>
                <w:szCs w:val="12"/>
              </w:rPr>
              <w:t>);</w:t>
            </w:r>
          </w:p>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F83235">
              <w:rPr>
                <w:rFonts w:ascii="Times New Roman" w:eastAsia="Calibri" w:hAnsi="Times New Roman" w:cs="Times New Roman"/>
                <w:sz w:val="12"/>
                <w:szCs w:val="12"/>
              </w:rPr>
              <w:t>аквакультуры</w:t>
            </w:r>
            <w:proofErr w:type="spellEnd"/>
            <w:r w:rsidRPr="00F83235">
              <w:rPr>
                <w:rFonts w:ascii="Times New Roman" w:eastAsia="Calibri" w:hAnsi="Times New Roman" w:cs="Times New Roman"/>
                <w:sz w:val="12"/>
                <w:szCs w:val="12"/>
              </w:rPr>
              <w:t>)</w:t>
            </w:r>
          </w:p>
        </w:tc>
        <w:tc>
          <w:tcPr>
            <w:tcW w:w="709"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1.13</w:t>
            </w:r>
          </w:p>
          <w:p w:rsidR="00F83235" w:rsidRPr="00F83235" w:rsidRDefault="00F83235" w:rsidP="00F83235">
            <w:pPr>
              <w:tabs>
                <w:tab w:val="left" w:pos="284"/>
              </w:tabs>
              <w:rPr>
                <w:rFonts w:ascii="Times New Roman" w:eastAsia="Calibri" w:hAnsi="Times New Roman" w:cs="Times New Roman"/>
                <w:sz w:val="12"/>
                <w:szCs w:val="12"/>
              </w:rPr>
            </w:pP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2.1.7.</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Научное обеспечение сельского хозяйства</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1.14.</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2.1.8.</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Хранение и переработка</w:t>
            </w:r>
            <w:r w:rsidR="00EB1B9B">
              <w:rPr>
                <w:rFonts w:ascii="Times New Roman" w:eastAsia="Calibri" w:hAnsi="Times New Roman" w:cs="Times New Roman"/>
                <w:sz w:val="12"/>
                <w:szCs w:val="12"/>
              </w:rPr>
              <w:t xml:space="preserve"> сельскохозяйственной продукции</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1.15.</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2.1.9.</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Обеспечение сельскохозяйственного производства</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1.18.</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2.1.10.</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Ветеринарное обслуживание</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3.10</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2.1.11.</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Специальная деятельность</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proofErr w:type="gramStart"/>
            <w:r w:rsidRPr="00F83235">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12.2.</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2.1.12.</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Земельные участки (территории) общего пользования</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12.0.</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2.2.</w:t>
            </w:r>
          </w:p>
        </w:tc>
        <w:tc>
          <w:tcPr>
            <w:tcW w:w="7088" w:type="dxa"/>
            <w:gridSpan w:val="3"/>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F83235">
              <w:rPr>
                <w:rFonts w:ascii="Times New Roman" w:eastAsia="Calibri" w:hAnsi="Times New Roman" w:cs="Times New Roman"/>
                <w:bCs/>
                <w:sz w:val="12"/>
                <w:szCs w:val="12"/>
              </w:rPr>
              <w:t>2</w:t>
            </w:r>
            <w:proofErr w:type="gramEnd"/>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2.2.1.</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Деловое управление</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4.1.</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2.2.2.</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Обеспечение научной деятельности</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proofErr w:type="gramStart"/>
            <w:r w:rsidRPr="00F83235">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709"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3.9</w:t>
            </w:r>
          </w:p>
          <w:p w:rsidR="00F83235" w:rsidRPr="00F83235" w:rsidRDefault="00F83235" w:rsidP="00F83235">
            <w:pPr>
              <w:tabs>
                <w:tab w:val="left" w:pos="284"/>
              </w:tabs>
              <w:rPr>
                <w:rFonts w:ascii="Times New Roman" w:eastAsia="Calibri" w:hAnsi="Times New Roman" w:cs="Times New Roman"/>
                <w:sz w:val="12"/>
                <w:szCs w:val="12"/>
              </w:rPr>
            </w:pP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2.2.3.</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Стационарное медицинское обслуживание</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3.4.2</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2.2.4.</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Амбулаторно-поликлиническое обслуживание</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3.4.1</w:t>
            </w:r>
          </w:p>
          <w:p w:rsidR="00F83235" w:rsidRPr="00F83235" w:rsidRDefault="00F83235" w:rsidP="00F83235">
            <w:pPr>
              <w:tabs>
                <w:tab w:val="left" w:pos="284"/>
              </w:tabs>
              <w:rPr>
                <w:rFonts w:ascii="Times New Roman" w:eastAsia="Calibri" w:hAnsi="Times New Roman" w:cs="Times New Roman"/>
                <w:sz w:val="12"/>
                <w:szCs w:val="12"/>
              </w:rPr>
            </w:pP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2.2.5.</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Обеспечение внутреннего правопорядка</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8.3</w:t>
            </w:r>
          </w:p>
          <w:p w:rsidR="00F83235" w:rsidRPr="00F83235" w:rsidRDefault="00F83235" w:rsidP="00F83235">
            <w:pPr>
              <w:tabs>
                <w:tab w:val="left" w:pos="284"/>
              </w:tabs>
              <w:rPr>
                <w:rFonts w:ascii="Times New Roman" w:eastAsia="Calibri" w:hAnsi="Times New Roman" w:cs="Times New Roman"/>
                <w:sz w:val="12"/>
                <w:szCs w:val="12"/>
              </w:rPr>
            </w:pP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2.2.6.</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Спорт</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proofErr w:type="gramStart"/>
            <w:r w:rsidRPr="00F83235">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83235">
              <w:rPr>
                <w:rFonts w:ascii="Times New Roman" w:eastAsia="Calibri" w:hAnsi="Times New Roman" w:cs="Times New Roman"/>
                <w:sz w:val="12"/>
                <w:szCs w:val="12"/>
              </w:rPr>
              <w:t xml:space="preserve"> размещение спортивных баз и лагерей</w:t>
            </w:r>
          </w:p>
        </w:tc>
        <w:tc>
          <w:tcPr>
            <w:tcW w:w="709"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5.1</w:t>
            </w:r>
          </w:p>
          <w:p w:rsidR="00F83235" w:rsidRPr="00F83235" w:rsidRDefault="00F83235" w:rsidP="00F83235">
            <w:pPr>
              <w:tabs>
                <w:tab w:val="left" w:pos="284"/>
              </w:tabs>
              <w:rPr>
                <w:rFonts w:ascii="Times New Roman" w:eastAsia="Calibri" w:hAnsi="Times New Roman" w:cs="Times New Roman"/>
                <w:sz w:val="12"/>
                <w:szCs w:val="12"/>
              </w:rPr>
            </w:pP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2.2.7.</w:t>
            </w:r>
          </w:p>
        </w:tc>
        <w:tc>
          <w:tcPr>
            <w:tcW w:w="1276" w:type="dxa"/>
          </w:tcPr>
          <w:p w:rsidR="00F83235" w:rsidRPr="00F83235" w:rsidRDefault="00EB1B9B" w:rsidP="00F8323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Обслуживание автотранспорта</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4.9</w:t>
            </w:r>
          </w:p>
          <w:p w:rsidR="00F83235" w:rsidRPr="00F83235" w:rsidRDefault="00F83235" w:rsidP="00F83235">
            <w:pPr>
              <w:tabs>
                <w:tab w:val="left" w:pos="284"/>
              </w:tabs>
              <w:rPr>
                <w:rFonts w:ascii="Times New Roman" w:eastAsia="Calibri" w:hAnsi="Times New Roman" w:cs="Times New Roman"/>
                <w:sz w:val="12"/>
                <w:szCs w:val="12"/>
              </w:rPr>
            </w:pP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2.2.8.</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Объекты гаражного назначения</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2.7.1</w:t>
            </w:r>
          </w:p>
          <w:p w:rsidR="00F83235" w:rsidRPr="00F83235" w:rsidRDefault="00F83235" w:rsidP="00F83235">
            <w:pPr>
              <w:tabs>
                <w:tab w:val="left" w:pos="284"/>
              </w:tabs>
              <w:rPr>
                <w:rFonts w:ascii="Times New Roman" w:eastAsia="Calibri" w:hAnsi="Times New Roman" w:cs="Times New Roman"/>
                <w:sz w:val="12"/>
                <w:szCs w:val="12"/>
              </w:rPr>
            </w:pP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2.2.9.</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Общественное управление</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3.8.</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2.2.10.</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Общее пользование водными объектами</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proofErr w:type="gramStart"/>
            <w:r w:rsidRPr="00F83235">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11.1.</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2.2.11.</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Специальная деятельность</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proofErr w:type="gramStart"/>
            <w:r w:rsidRPr="00F83235">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12.2.</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2.3.</w:t>
            </w:r>
          </w:p>
        </w:tc>
        <w:tc>
          <w:tcPr>
            <w:tcW w:w="7088" w:type="dxa"/>
            <w:gridSpan w:val="3"/>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w:t>
            </w:r>
            <w:proofErr w:type="gramStart"/>
            <w:r w:rsidRPr="00F83235">
              <w:rPr>
                <w:rFonts w:ascii="Times New Roman" w:eastAsia="Calibri" w:hAnsi="Times New Roman" w:cs="Times New Roman"/>
                <w:sz w:val="12"/>
                <w:szCs w:val="12"/>
              </w:rPr>
              <w:t>2</w:t>
            </w:r>
            <w:proofErr w:type="gramEnd"/>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2.3.1.</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Выращивание зерновых и ин</w:t>
            </w:r>
            <w:r w:rsidR="00EB1B9B">
              <w:rPr>
                <w:rFonts w:ascii="Times New Roman" w:eastAsia="Calibri" w:hAnsi="Times New Roman" w:cs="Times New Roman"/>
                <w:sz w:val="12"/>
                <w:szCs w:val="12"/>
              </w:rPr>
              <w:t>ых сельскохозяйственных культур</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1.2</w:t>
            </w:r>
          </w:p>
          <w:p w:rsidR="00F83235" w:rsidRPr="00F83235" w:rsidRDefault="00F83235" w:rsidP="00F83235">
            <w:pPr>
              <w:tabs>
                <w:tab w:val="left" w:pos="284"/>
              </w:tabs>
              <w:rPr>
                <w:rFonts w:ascii="Times New Roman" w:eastAsia="Calibri" w:hAnsi="Times New Roman" w:cs="Times New Roman"/>
                <w:sz w:val="12"/>
                <w:szCs w:val="12"/>
              </w:rPr>
            </w:pP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2.3.2.</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Овощеводство</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w:t>
            </w:r>
          </w:p>
          <w:p w:rsidR="00F83235" w:rsidRPr="00F83235" w:rsidRDefault="00F83235" w:rsidP="00F83235">
            <w:pPr>
              <w:tabs>
                <w:tab w:val="left" w:pos="284"/>
              </w:tabs>
              <w:rPr>
                <w:rFonts w:ascii="Times New Roman" w:eastAsia="Calibri" w:hAnsi="Times New Roman" w:cs="Times New Roman"/>
                <w:sz w:val="12"/>
                <w:szCs w:val="12"/>
              </w:rPr>
            </w:pP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2.3.3.</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Выращивание тонизирующих, лекарственных, цветочных культур</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1.4</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2.3.4.</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Садоводство</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1.5</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2.3.5.</w:t>
            </w:r>
          </w:p>
        </w:tc>
        <w:tc>
          <w:tcPr>
            <w:tcW w:w="1276"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Ведение личного подсобного хозяйства на полевых участках</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1.16.</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3.</w:t>
            </w:r>
          </w:p>
        </w:tc>
        <w:tc>
          <w:tcPr>
            <w:tcW w:w="7088" w:type="dxa"/>
            <w:gridSpan w:val="3"/>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 xml:space="preserve">Сх3 Зона огородничества и садоводства </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3.1.</w:t>
            </w:r>
          </w:p>
        </w:tc>
        <w:tc>
          <w:tcPr>
            <w:tcW w:w="7088" w:type="dxa"/>
            <w:gridSpan w:val="3"/>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Сх3</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3.1.1.</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Ведение садоводства</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13.2.</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3.1.2.</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Ведение огородничества</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w:t>
            </w:r>
          </w:p>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13.1.</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3.1.3.</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Для ведения личного подсобного хозяйства</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 xml:space="preserve"> размещение гаража и иных вспомогательных сооружений; содержание сельскохозяйственных животных</w:t>
            </w:r>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2.2.</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lastRenderedPageBreak/>
              <w:t>3.2.</w:t>
            </w:r>
          </w:p>
        </w:tc>
        <w:tc>
          <w:tcPr>
            <w:tcW w:w="7088" w:type="dxa"/>
            <w:gridSpan w:val="3"/>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Сх3</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3.2.1.</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Специальная деятельность</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proofErr w:type="gramStart"/>
            <w:r w:rsidRPr="00F83235">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709"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12.2.</w:t>
            </w: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3.2.2.</w:t>
            </w:r>
          </w:p>
        </w:tc>
        <w:tc>
          <w:tcPr>
            <w:tcW w:w="1276" w:type="dxa"/>
          </w:tcPr>
          <w:p w:rsidR="00F83235" w:rsidRPr="00F83235" w:rsidRDefault="00EB1B9B" w:rsidP="00F8323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Обслуживание автотранспорта</w:t>
            </w: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4.9</w:t>
            </w:r>
          </w:p>
          <w:p w:rsidR="00F83235" w:rsidRPr="00F83235" w:rsidRDefault="00F83235" w:rsidP="00F83235">
            <w:pPr>
              <w:tabs>
                <w:tab w:val="left" w:pos="284"/>
              </w:tabs>
              <w:rPr>
                <w:rFonts w:ascii="Times New Roman" w:eastAsia="Calibri" w:hAnsi="Times New Roman" w:cs="Times New Roman"/>
                <w:sz w:val="12"/>
                <w:szCs w:val="12"/>
              </w:rPr>
            </w:pPr>
          </w:p>
        </w:tc>
      </w:tr>
      <w:tr w:rsidR="00F83235" w:rsidRPr="00F83235" w:rsidTr="00EB1B9B">
        <w:trPr>
          <w:trHeight w:val="20"/>
        </w:trPr>
        <w:tc>
          <w:tcPr>
            <w:tcW w:w="425"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3.2.3.</w:t>
            </w:r>
          </w:p>
        </w:tc>
        <w:tc>
          <w:tcPr>
            <w:tcW w:w="1276"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Объекты гаражного назначения</w:t>
            </w:r>
          </w:p>
          <w:p w:rsidR="00F83235" w:rsidRPr="00F83235" w:rsidRDefault="00F83235" w:rsidP="00F83235">
            <w:pPr>
              <w:tabs>
                <w:tab w:val="left" w:pos="284"/>
              </w:tabs>
              <w:rPr>
                <w:rFonts w:ascii="Times New Roman" w:eastAsia="Calibri" w:hAnsi="Times New Roman" w:cs="Times New Roman"/>
                <w:sz w:val="12"/>
                <w:szCs w:val="12"/>
              </w:rPr>
            </w:pPr>
          </w:p>
        </w:tc>
        <w:tc>
          <w:tcPr>
            <w:tcW w:w="5103" w:type="dxa"/>
            <w:hideMark/>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F83235" w:rsidRPr="00F83235" w:rsidRDefault="00F83235" w:rsidP="00F83235">
            <w:pPr>
              <w:tabs>
                <w:tab w:val="left" w:pos="284"/>
              </w:tabs>
              <w:rPr>
                <w:rFonts w:ascii="Times New Roman" w:eastAsia="Calibri" w:hAnsi="Times New Roman" w:cs="Times New Roman"/>
                <w:sz w:val="12"/>
                <w:szCs w:val="12"/>
              </w:rPr>
            </w:pPr>
            <w:r w:rsidRPr="00F83235">
              <w:rPr>
                <w:rFonts w:ascii="Times New Roman" w:eastAsia="Calibri" w:hAnsi="Times New Roman" w:cs="Times New Roman"/>
                <w:sz w:val="12"/>
                <w:szCs w:val="12"/>
              </w:rPr>
              <w:t>2.7.1</w:t>
            </w:r>
          </w:p>
          <w:p w:rsidR="00F83235" w:rsidRPr="00F83235" w:rsidRDefault="00F83235" w:rsidP="00F83235">
            <w:pPr>
              <w:tabs>
                <w:tab w:val="left" w:pos="284"/>
              </w:tabs>
              <w:rPr>
                <w:rFonts w:ascii="Times New Roman" w:eastAsia="Calibri" w:hAnsi="Times New Roman" w:cs="Times New Roman"/>
                <w:sz w:val="12"/>
                <w:szCs w:val="12"/>
              </w:rPr>
            </w:pPr>
          </w:p>
        </w:tc>
      </w:tr>
    </w:tbl>
    <w:p w:rsidR="00E23210" w:rsidRDefault="00E23210" w:rsidP="003C0C77">
      <w:pPr>
        <w:tabs>
          <w:tab w:val="left" w:pos="284"/>
        </w:tabs>
        <w:spacing w:after="0" w:line="240" w:lineRule="auto"/>
        <w:rPr>
          <w:rFonts w:ascii="Times New Roman" w:eastAsia="Calibri" w:hAnsi="Times New Roman" w:cs="Times New Roman"/>
          <w:sz w:val="12"/>
          <w:szCs w:val="12"/>
        </w:rPr>
      </w:pPr>
    </w:p>
    <w:p w:rsidR="00524E45" w:rsidRPr="00524E45" w:rsidRDefault="00524E45" w:rsidP="00524E45">
      <w:pPr>
        <w:tabs>
          <w:tab w:val="left" w:pos="284"/>
        </w:tabs>
        <w:spacing w:after="0" w:line="240" w:lineRule="auto"/>
        <w:ind w:firstLine="284"/>
        <w:jc w:val="both"/>
        <w:rPr>
          <w:rFonts w:ascii="Times New Roman" w:eastAsia="Calibri" w:hAnsi="Times New Roman" w:cs="Times New Roman"/>
          <w:sz w:val="12"/>
          <w:szCs w:val="12"/>
        </w:rPr>
      </w:pPr>
      <w:r w:rsidRPr="00524E45">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524E45" w:rsidRPr="00524E45" w:rsidRDefault="00524E45" w:rsidP="00524E45">
      <w:pPr>
        <w:tabs>
          <w:tab w:val="left" w:pos="284"/>
        </w:tabs>
        <w:spacing w:after="0" w:line="240" w:lineRule="auto"/>
        <w:ind w:firstLine="284"/>
        <w:jc w:val="both"/>
        <w:rPr>
          <w:rFonts w:ascii="Times New Roman" w:eastAsia="Calibri" w:hAnsi="Times New Roman" w:cs="Times New Roman"/>
          <w:sz w:val="12"/>
          <w:szCs w:val="12"/>
        </w:rPr>
      </w:pPr>
      <w:r w:rsidRPr="00524E45">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24E45" w:rsidRPr="00524E45" w:rsidRDefault="00524E45" w:rsidP="00524E45">
      <w:pPr>
        <w:tabs>
          <w:tab w:val="left" w:pos="284"/>
        </w:tabs>
        <w:spacing w:after="0" w:line="240" w:lineRule="auto"/>
        <w:jc w:val="right"/>
        <w:rPr>
          <w:rFonts w:ascii="Times New Roman" w:eastAsia="Calibri" w:hAnsi="Times New Roman" w:cs="Times New Roman"/>
          <w:sz w:val="12"/>
          <w:szCs w:val="12"/>
        </w:rPr>
      </w:pPr>
      <w:r w:rsidRPr="00524E45">
        <w:rPr>
          <w:rFonts w:ascii="Times New Roman" w:eastAsia="Calibri" w:hAnsi="Times New Roman" w:cs="Times New Roman"/>
          <w:sz w:val="12"/>
          <w:szCs w:val="12"/>
        </w:rPr>
        <w:t>Председатель Собрания представителей</w:t>
      </w:r>
    </w:p>
    <w:p w:rsidR="00524E45" w:rsidRPr="00524E45" w:rsidRDefault="005B763C" w:rsidP="00524E4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00524E45" w:rsidRPr="00524E45">
        <w:rPr>
          <w:rFonts w:ascii="Times New Roman" w:eastAsia="Calibri" w:hAnsi="Times New Roman" w:cs="Times New Roman"/>
          <w:sz w:val="12"/>
          <w:szCs w:val="12"/>
        </w:rPr>
        <w:t>Черновка</w:t>
      </w:r>
    </w:p>
    <w:p w:rsidR="00524E45" w:rsidRDefault="00524E45" w:rsidP="00524E45">
      <w:pPr>
        <w:tabs>
          <w:tab w:val="left" w:pos="284"/>
        </w:tabs>
        <w:spacing w:after="0" w:line="240" w:lineRule="auto"/>
        <w:jc w:val="right"/>
        <w:rPr>
          <w:rFonts w:ascii="Times New Roman" w:eastAsia="Calibri" w:hAnsi="Times New Roman" w:cs="Times New Roman"/>
          <w:sz w:val="12"/>
          <w:szCs w:val="12"/>
        </w:rPr>
      </w:pPr>
      <w:r w:rsidRPr="00524E45">
        <w:rPr>
          <w:rFonts w:ascii="Times New Roman" w:eastAsia="Calibri" w:hAnsi="Times New Roman" w:cs="Times New Roman"/>
          <w:sz w:val="12"/>
          <w:szCs w:val="12"/>
        </w:rPr>
        <w:t>муниципального района Сергиевский</w:t>
      </w:r>
    </w:p>
    <w:p w:rsidR="00524E45" w:rsidRPr="00524E45" w:rsidRDefault="00524E45" w:rsidP="00524E45">
      <w:pPr>
        <w:tabs>
          <w:tab w:val="left" w:pos="284"/>
        </w:tabs>
        <w:spacing w:after="0" w:line="240" w:lineRule="auto"/>
        <w:jc w:val="right"/>
        <w:rPr>
          <w:rFonts w:ascii="Times New Roman" w:eastAsia="Calibri" w:hAnsi="Times New Roman" w:cs="Times New Roman"/>
          <w:sz w:val="12"/>
          <w:szCs w:val="12"/>
        </w:rPr>
      </w:pPr>
      <w:r w:rsidRPr="00524E45">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524E45">
        <w:rPr>
          <w:rFonts w:ascii="Times New Roman" w:eastAsia="Calibri" w:hAnsi="Times New Roman" w:cs="Times New Roman"/>
          <w:sz w:val="12"/>
          <w:szCs w:val="12"/>
        </w:rPr>
        <w:t>Милюкова</w:t>
      </w:r>
    </w:p>
    <w:p w:rsidR="00524E45" w:rsidRPr="00524E45" w:rsidRDefault="00524E45" w:rsidP="00524E45">
      <w:pPr>
        <w:tabs>
          <w:tab w:val="left" w:pos="284"/>
        </w:tabs>
        <w:spacing w:after="0" w:line="240" w:lineRule="auto"/>
        <w:rPr>
          <w:rFonts w:ascii="Times New Roman" w:eastAsia="Calibri" w:hAnsi="Times New Roman" w:cs="Times New Roman"/>
          <w:sz w:val="12"/>
          <w:szCs w:val="12"/>
        </w:rPr>
      </w:pPr>
    </w:p>
    <w:p w:rsidR="00524E45" w:rsidRPr="00524E45" w:rsidRDefault="00D52C30" w:rsidP="00524E4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сельского поселения </w:t>
      </w:r>
      <w:r w:rsidR="00524E45" w:rsidRPr="00524E45">
        <w:rPr>
          <w:rFonts w:ascii="Times New Roman" w:eastAsia="Calibri" w:hAnsi="Times New Roman" w:cs="Times New Roman"/>
          <w:sz w:val="12"/>
          <w:szCs w:val="12"/>
        </w:rPr>
        <w:t>Черновка</w:t>
      </w:r>
    </w:p>
    <w:p w:rsidR="00524E45" w:rsidRDefault="00524E45" w:rsidP="00524E45">
      <w:pPr>
        <w:tabs>
          <w:tab w:val="left" w:pos="284"/>
        </w:tabs>
        <w:spacing w:after="0" w:line="240" w:lineRule="auto"/>
        <w:jc w:val="right"/>
        <w:rPr>
          <w:rFonts w:ascii="Times New Roman" w:eastAsia="Calibri" w:hAnsi="Times New Roman" w:cs="Times New Roman"/>
          <w:sz w:val="12"/>
          <w:szCs w:val="12"/>
        </w:rPr>
      </w:pPr>
      <w:r w:rsidRPr="00524E45">
        <w:rPr>
          <w:rFonts w:ascii="Times New Roman" w:eastAsia="Calibri" w:hAnsi="Times New Roman" w:cs="Times New Roman"/>
          <w:sz w:val="12"/>
          <w:szCs w:val="12"/>
        </w:rPr>
        <w:t>муниципального района Сергиевский</w:t>
      </w:r>
    </w:p>
    <w:p w:rsidR="00E23210" w:rsidRDefault="00524E45" w:rsidP="00524E45">
      <w:pPr>
        <w:tabs>
          <w:tab w:val="left" w:pos="284"/>
        </w:tabs>
        <w:spacing w:after="0" w:line="240" w:lineRule="auto"/>
        <w:jc w:val="right"/>
        <w:rPr>
          <w:rFonts w:ascii="Times New Roman" w:eastAsia="Calibri" w:hAnsi="Times New Roman" w:cs="Times New Roman"/>
          <w:sz w:val="12"/>
          <w:szCs w:val="12"/>
        </w:rPr>
      </w:pPr>
      <w:r w:rsidRPr="00524E45">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524E45">
        <w:rPr>
          <w:rFonts w:ascii="Times New Roman" w:eastAsia="Calibri" w:hAnsi="Times New Roman" w:cs="Times New Roman"/>
          <w:sz w:val="12"/>
          <w:szCs w:val="12"/>
        </w:rPr>
        <w:t>Беляев</w:t>
      </w:r>
    </w:p>
    <w:p w:rsidR="00D52C30" w:rsidRPr="000318BE" w:rsidRDefault="00D52C30" w:rsidP="00D52C30">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D52C30" w:rsidRPr="000318BE" w:rsidRDefault="00D52C30" w:rsidP="00D52C3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52C30" w:rsidRPr="000318BE" w:rsidRDefault="00D52C30" w:rsidP="00D52C3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52C30" w:rsidRPr="000318BE" w:rsidRDefault="00D52C30" w:rsidP="00D52C30">
      <w:pPr>
        <w:tabs>
          <w:tab w:val="left" w:pos="284"/>
        </w:tabs>
        <w:spacing w:after="0" w:line="240" w:lineRule="auto"/>
        <w:jc w:val="center"/>
        <w:rPr>
          <w:rFonts w:ascii="Times New Roman" w:eastAsia="Calibri" w:hAnsi="Times New Roman" w:cs="Times New Roman"/>
          <w:sz w:val="12"/>
          <w:szCs w:val="12"/>
        </w:rPr>
      </w:pPr>
    </w:p>
    <w:p w:rsidR="00D52C30" w:rsidRPr="000318BE" w:rsidRDefault="00D52C30" w:rsidP="00D52C30">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52C30" w:rsidRPr="000318BE" w:rsidRDefault="00D52C30" w:rsidP="00D52C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августа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№908</w:t>
      </w:r>
    </w:p>
    <w:p w:rsidR="00D52C30" w:rsidRDefault="00D52C30" w:rsidP="00D52C30">
      <w:pPr>
        <w:tabs>
          <w:tab w:val="left" w:pos="284"/>
        </w:tabs>
        <w:spacing w:after="0" w:line="240" w:lineRule="auto"/>
        <w:jc w:val="center"/>
        <w:rPr>
          <w:rFonts w:ascii="Times New Roman" w:eastAsia="Calibri" w:hAnsi="Times New Roman" w:cs="Times New Roman"/>
          <w:b/>
          <w:sz w:val="12"/>
          <w:szCs w:val="12"/>
        </w:rPr>
      </w:pPr>
      <w:r w:rsidRPr="00D52C30">
        <w:rPr>
          <w:rFonts w:ascii="Times New Roman" w:eastAsia="Calibri" w:hAnsi="Times New Roman" w:cs="Times New Roman"/>
          <w:b/>
          <w:sz w:val="12"/>
          <w:szCs w:val="12"/>
        </w:rPr>
        <w:t>Об изъятии земельного участка и квартир, расположенных в п. Суходол по ул. Пушкина, д. 8, для муниципальных нужд</w:t>
      </w:r>
    </w:p>
    <w:p w:rsidR="00D52C30" w:rsidRPr="00BA70D0" w:rsidRDefault="00D52C30" w:rsidP="00D52C30">
      <w:pPr>
        <w:tabs>
          <w:tab w:val="left" w:pos="284"/>
        </w:tabs>
        <w:spacing w:after="0" w:line="240" w:lineRule="auto"/>
        <w:jc w:val="center"/>
        <w:rPr>
          <w:rFonts w:ascii="Times New Roman" w:eastAsia="Calibri" w:hAnsi="Times New Roman" w:cs="Times New Roman"/>
          <w:sz w:val="12"/>
          <w:szCs w:val="12"/>
        </w:rPr>
      </w:pPr>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 xml:space="preserve">В связи с признанием жилого дома № 8, расположенного по ул. Пушкина, </w:t>
      </w:r>
      <w:proofErr w:type="spellStart"/>
      <w:r w:rsidRPr="00D52C30">
        <w:rPr>
          <w:rFonts w:ascii="Times New Roman" w:eastAsia="Calibri" w:hAnsi="Times New Roman" w:cs="Times New Roman"/>
          <w:sz w:val="12"/>
          <w:szCs w:val="12"/>
        </w:rPr>
        <w:t>п.г.т</w:t>
      </w:r>
      <w:proofErr w:type="spellEnd"/>
      <w:r w:rsidRPr="00D52C30">
        <w:rPr>
          <w:rFonts w:ascii="Times New Roman" w:eastAsia="Calibri" w:hAnsi="Times New Roman" w:cs="Times New Roman"/>
          <w:sz w:val="12"/>
          <w:szCs w:val="12"/>
        </w:rPr>
        <w:t xml:space="preserve">. Суходол Сергиевского района Самарской области, непригодным для проживания по причине аварийного состояния и в соответствии со ст. 32 Жилищного кодекса Российской Федерации, </w:t>
      </w:r>
      <w:proofErr w:type="spellStart"/>
      <w:r w:rsidRPr="00D52C30">
        <w:rPr>
          <w:rFonts w:ascii="Times New Roman" w:eastAsia="Calibri" w:hAnsi="Times New Roman" w:cs="Times New Roman"/>
          <w:sz w:val="12"/>
          <w:szCs w:val="12"/>
        </w:rPr>
        <w:t>ст.ст</w:t>
      </w:r>
      <w:proofErr w:type="spellEnd"/>
      <w:r w:rsidRPr="00D52C30">
        <w:rPr>
          <w:rFonts w:ascii="Times New Roman" w:eastAsia="Calibri" w:hAnsi="Times New Roman" w:cs="Times New Roman"/>
          <w:sz w:val="12"/>
          <w:szCs w:val="12"/>
        </w:rPr>
        <w:t>. 56.3, 56.6 Земельного кодекса Российской Федерации, Администрация муниципального района Сергиевский</w:t>
      </w:r>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b/>
          <w:sz w:val="12"/>
          <w:szCs w:val="12"/>
        </w:rPr>
      </w:pPr>
      <w:r w:rsidRPr="00D52C30">
        <w:rPr>
          <w:rFonts w:ascii="Times New Roman" w:eastAsia="Calibri" w:hAnsi="Times New Roman" w:cs="Times New Roman"/>
          <w:b/>
          <w:sz w:val="12"/>
          <w:szCs w:val="12"/>
        </w:rPr>
        <w:t>ПОСТАНОВЛЯЕТ:</w:t>
      </w:r>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 xml:space="preserve">Изъять для муниципальных нужд земельный участок площадью 1344,0 </w:t>
      </w:r>
      <w:proofErr w:type="spellStart"/>
      <w:r w:rsidRPr="00D52C30">
        <w:rPr>
          <w:rFonts w:ascii="Times New Roman" w:eastAsia="Calibri" w:hAnsi="Times New Roman" w:cs="Times New Roman"/>
          <w:sz w:val="12"/>
          <w:szCs w:val="12"/>
        </w:rPr>
        <w:t>кв.м</w:t>
      </w:r>
      <w:proofErr w:type="spellEnd"/>
      <w:r w:rsidRPr="00D52C30">
        <w:rPr>
          <w:rFonts w:ascii="Times New Roman" w:eastAsia="Calibri" w:hAnsi="Times New Roman" w:cs="Times New Roman"/>
          <w:sz w:val="12"/>
          <w:szCs w:val="12"/>
        </w:rPr>
        <w:t xml:space="preserve">., с кадастровым номером 63:31:1102022:286, категория земель – земли населенных пунктов, находящийся под аварийным жилым домом № 8, расположенным по ул. Пушкина, </w:t>
      </w:r>
      <w:proofErr w:type="spellStart"/>
      <w:r w:rsidRPr="00D52C30">
        <w:rPr>
          <w:rFonts w:ascii="Times New Roman" w:eastAsia="Calibri" w:hAnsi="Times New Roman" w:cs="Times New Roman"/>
          <w:sz w:val="12"/>
          <w:szCs w:val="12"/>
        </w:rPr>
        <w:t>п.г.т</w:t>
      </w:r>
      <w:proofErr w:type="spellEnd"/>
      <w:r w:rsidRPr="00D52C30">
        <w:rPr>
          <w:rFonts w:ascii="Times New Roman" w:eastAsia="Calibri" w:hAnsi="Times New Roman" w:cs="Times New Roman"/>
          <w:sz w:val="12"/>
          <w:szCs w:val="12"/>
        </w:rPr>
        <w:t>. Суходол, Сергиевского района, Самарской области.</w:t>
      </w:r>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Изъять для муниципальных нужд следующие квартиры, находящиеся в аварийном жилом доме:</w:t>
      </w:r>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2.1.</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 xml:space="preserve">квартиру, общей площадью 40,70 </w:t>
      </w:r>
      <w:proofErr w:type="spellStart"/>
      <w:r w:rsidRPr="00D52C30">
        <w:rPr>
          <w:rFonts w:ascii="Times New Roman" w:eastAsia="Calibri" w:hAnsi="Times New Roman" w:cs="Times New Roman"/>
          <w:sz w:val="12"/>
          <w:szCs w:val="12"/>
        </w:rPr>
        <w:t>кв.м</w:t>
      </w:r>
      <w:proofErr w:type="spellEnd"/>
      <w:r w:rsidRPr="00D52C30">
        <w:rPr>
          <w:rFonts w:ascii="Times New Roman" w:eastAsia="Calibri" w:hAnsi="Times New Roman" w:cs="Times New Roman"/>
          <w:sz w:val="12"/>
          <w:szCs w:val="12"/>
        </w:rPr>
        <w:t xml:space="preserve">., с кадастровым номером (условный номер объекта) 63:31:1102022:186 расположенную по адресу: </w:t>
      </w:r>
      <w:proofErr w:type="gramStart"/>
      <w:r w:rsidRPr="00D52C30">
        <w:rPr>
          <w:rFonts w:ascii="Times New Roman" w:eastAsia="Calibri" w:hAnsi="Times New Roman" w:cs="Times New Roman"/>
          <w:sz w:val="12"/>
          <w:szCs w:val="12"/>
        </w:rPr>
        <w:t xml:space="preserve">Самарская область, Сергиевский район, </w:t>
      </w:r>
      <w:proofErr w:type="spellStart"/>
      <w:r w:rsidRPr="00D52C30">
        <w:rPr>
          <w:rFonts w:ascii="Times New Roman" w:eastAsia="Calibri" w:hAnsi="Times New Roman" w:cs="Times New Roman"/>
          <w:sz w:val="12"/>
          <w:szCs w:val="12"/>
        </w:rPr>
        <w:t>п.г.т</w:t>
      </w:r>
      <w:proofErr w:type="spellEnd"/>
      <w:r w:rsidRPr="00D52C30">
        <w:rPr>
          <w:rFonts w:ascii="Times New Roman" w:eastAsia="Calibri" w:hAnsi="Times New Roman" w:cs="Times New Roman"/>
          <w:sz w:val="12"/>
          <w:szCs w:val="12"/>
        </w:rPr>
        <w:t>. Суходол, ул. Пушкина, д. 8, кв. 1;</w:t>
      </w:r>
      <w:proofErr w:type="gramEnd"/>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2.2.</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 xml:space="preserve">квартиру, общей площадью 31,70 </w:t>
      </w:r>
      <w:proofErr w:type="spellStart"/>
      <w:r w:rsidRPr="00D52C30">
        <w:rPr>
          <w:rFonts w:ascii="Times New Roman" w:eastAsia="Calibri" w:hAnsi="Times New Roman" w:cs="Times New Roman"/>
          <w:sz w:val="12"/>
          <w:szCs w:val="12"/>
        </w:rPr>
        <w:t>кв.м</w:t>
      </w:r>
      <w:proofErr w:type="spellEnd"/>
      <w:r w:rsidRPr="00D52C30">
        <w:rPr>
          <w:rFonts w:ascii="Times New Roman" w:eastAsia="Calibri" w:hAnsi="Times New Roman" w:cs="Times New Roman"/>
          <w:sz w:val="12"/>
          <w:szCs w:val="12"/>
        </w:rPr>
        <w:t xml:space="preserve">., с кадастровым номером (условный номер объекта) 63:31:1102022:182 расположенную по адресу: </w:t>
      </w:r>
      <w:proofErr w:type="gramStart"/>
      <w:r w:rsidRPr="00D52C30">
        <w:rPr>
          <w:rFonts w:ascii="Times New Roman" w:eastAsia="Calibri" w:hAnsi="Times New Roman" w:cs="Times New Roman"/>
          <w:sz w:val="12"/>
          <w:szCs w:val="12"/>
        </w:rPr>
        <w:t xml:space="preserve">Самарская область, Сергиевский район, </w:t>
      </w:r>
      <w:proofErr w:type="spellStart"/>
      <w:r w:rsidRPr="00D52C30">
        <w:rPr>
          <w:rFonts w:ascii="Times New Roman" w:eastAsia="Calibri" w:hAnsi="Times New Roman" w:cs="Times New Roman"/>
          <w:sz w:val="12"/>
          <w:szCs w:val="12"/>
        </w:rPr>
        <w:t>п.г.т</w:t>
      </w:r>
      <w:proofErr w:type="spellEnd"/>
      <w:r w:rsidRPr="00D52C30">
        <w:rPr>
          <w:rFonts w:ascii="Times New Roman" w:eastAsia="Calibri" w:hAnsi="Times New Roman" w:cs="Times New Roman"/>
          <w:sz w:val="12"/>
          <w:szCs w:val="12"/>
        </w:rPr>
        <w:t>. Суходол, ул. Пушкина, д. 8, кв. 3;</w:t>
      </w:r>
      <w:proofErr w:type="gramEnd"/>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2.3.</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 xml:space="preserve">квартиру, общей площадью 59,30 </w:t>
      </w:r>
      <w:proofErr w:type="spellStart"/>
      <w:r w:rsidRPr="00D52C30">
        <w:rPr>
          <w:rFonts w:ascii="Times New Roman" w:eastAsia="Calibri" w:hAnsi="Times New Roman" w:cs="Times New Roman"/>
          <w:sz w:val="12"/>
          <w:szCs w:val="12"/>
        </w:rPr>
        <w:t>кв.м</w:t>
      </w:r>
      <w:proofErr w:type="spellEnd"/>
      <w:r w:rsidRPr="00D52C30">
        <w:rPr>
          <w:rFonts w:ascii="Times New Roman" w:eastAsia="Calibri" w:hAnsi="Times New Roman" w:cs="Times New Roman"/>
          <w:sz w:val="12"/>
          <w:szCs w:val="12"/>
        </w:rPr>
        <w:t xml:space="preserve">., с кадастровым номером (условный номер объекта) 63:31:1102022:187, расположенную по адресу: </w:t>
      </w:r>
      <w:proofErr w:type="gramStart"/>
      <w:r w:rsidRPr="00D52C30">
        <w:rPr>
          <w:rFonts w:ascii="Times New Roman" w:eastAsia="Calibri" w:hAnsi="Times New Roman" w:cs="Times New Roman"/>
          <w:sz w:val="12"/>
          <w:szCs w:val="12"/>
        </w:rPr>
        <w:t xml:space="preserve">Самарская область, Сергиевский район, </w:t>
      </w:r>
      <w:proofErr w:type="spellStart"/>
      <w:r w:rsidRPr="00D52C30">
        <w:rPr>
          <w:rFonts w:ascii="Times New Roman" w:eastAsia="Calibri" w:hAnsi="Times New Roman" w:cs="Times New Roman"/>
          <w:sz w:val="12"/>
          <w:szCs w:val="12"/>
        </w:rPr>
        <w:t>п.г.т</w:t>
      </w:r>
      <w:proofErr w:type="spellEnd"/>
      <w:r w:rsidRPr="00D52C30">
        <w:rPr>
          <w:rFonts w:ascii="Times New Roman" w:eastAsia="Calibri" w:hAnsi="Times New Roman" w:cs="Times New Roman"/>
          <w:sz w:val="12"/>
          <w:szCs w:val="12"/>
        </w:rPr>
        <w:t>. Суходол, ул. Пушкина, д. 8, кв. 4;</w:t>
      </w:r>
      <w:proofErr w:type="gramEnd"/>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2.4.</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 xml:space="preserve">квартиру, общей площадью 40,40 </w:t>
      </w:r>
      <w:proofErr w:type="spellStart"/>
      <w:r w:rsidRPr="00D52C30">
        <w:rPr>
          <w:rFonts w:ascii="Times New Roman" w:eastAsia="Calibri" w:hAnsi="Times New Roman" w:cs="Times New Roman"/>
          <w:sz w:val="12"/>
          <w:szCs w:val="12"/>
        </w:rPr>
        <w:t>кв.м</w:t>
      </w:r>
      <w:proofErr w:type="spellEnd"/>
      <w:r w:rsidRPr="00D52C30">
        <w:rPr>
          <w:rFonts w:ascii="Times New Roman" w:eastAsia="Calibri" w:hAnsi="Times New Roman" w:cs="Times New Roman"/>
          <w:sz w:val="12"/>
          <w:szCs w:val="12"/>
        </w:rPr>
        <w:t xml:space="preserve">., с кадастровым номером (условный номер объекта) 63:31:1102022:183, расположенную по адресу: </w:t>
      </w:r>
      <w:proofErr w:type="gramStart"/>
      <w:r w:rsidRPr="00D52C30">
        <w:rPr>
          <w:rFonts w:ascii="Times New Roman" w:eastAsia="Calibri" w:hAnsi="Times New Roman" w:cs="Times New Roman"/>
          <w:sz w:val="12"/>
          <w:szCs w:val="12"/>
        </w:rPr>
        <w:t xml:space="preserve">Самарская область, Сергиевский район, </w:t>
      </w:r>
      <w:proofErr w:type="spellStart"/>
      <w:r w:rsidRPr="00D52C30">
        <w:rPr>
          <w:rFonts w:ascii="Times New Roman" w:eastAsia="Calibri" w:hAnsi="Times New Roman" w:cs="Times New Roman"/>
          <w:sz w:val="12"/>
          <w:szCs w:val="12"/>
        </w:rPr>
        <w:t>п.г.т</w:t>
      </w:r>
      <w:proofErr w:type="spellEnd"/>
      <w:r w:rsidRPr="00D52C30">
        <w:rPr>
          <w:rFonts w:ascii="Times New Roman" w:eastAsia="Calibri" w:hAnsi="Times New Roman" w:cs="Times New Roman"/>
          <w:sz w:val="12"/>
          <w:szCs w:val="12"/>
        </w:rPr>
        <w:t>. Суходол, ул. Пушкина, д. 8, кв. 5;</w:t>
      </w:r>
      <w:proofErr w:type="gramEnd"/>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2.5.</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 xml:space="preserve">квартиру, общей площадью 52,10 </w:t>
      </w:r>
      <w:proofErr w:type="spellStart"/>
      <w:r w:rsidRPr="00D52C30">
        <w:rPr>
          <w:rFonts w:ascii="Times New Roman" w:eastAsia="Calibri" w:hAnsi="Times New Roman" w:cs="Times New Roman"/>
          <w:sz w:val="12"/>
          <w:szCs w:val="12"/>
        </w:rPr>
        <w:t>кв.м</w:t>
      </w:r>
      <w:proofErr w:type="spellEnd"/>
      <w:r w:rsidRPr="00D52C30">
        <w:rPr>
          <w:rFonts w:ascii="Times New Roman" w:eastAsia="Calibri" w:hAnsi="Times New Roman" w:cs="Times New Roman"/>
          <w:sz w:val="12"/>
          <w:szCs w:val="12"/>
        </w:rPr>
        <w:t xml:space="preserve">., с кадастровым номером (условный номер объекта) 63:31:1102022:188, расположенную по адресу: </w:t>
      </w:r>
      <w:proofErr w:type="gramStart"/>
      <w:r w:rsidRPr="00D52C30">
        <w:rPr>
          <w:rFonts w:ascii="Times New Roman" w:eastAsia="Calibri" w:hAnsi="Times New Roman" w:cs="Times New Roman"/>
          <w:sz w:val="12"/>
          <w:szCs w:val="12"/>
        </w:rPr>
        <w:t xml:space="preserve">Самарская область, Сергиевский район, </w:t>
      </w:r>
      <w:proofErr w:type="spellStart"/>
      <w:r w:rsidRPr="00D52C30">
        <w:rPr>
          <w:rFonts w:ascii="Times New Roman" w:eastAsia="Calibri" w:hAnsi="Times New Roman" w:cs="Times New Roman"/>
          <w:sz w:val="12"/>
          <w:szCs w:val="12"/>
        </w:rPr>
        <w:t>п.г.т</w:t>
      </w:r>
      <w:proofErr w:type="spellEnd"/>
      <w:r w:rsidRPr="00D52C30">
        <w:rPr>
          <w:rFonts w:ascii="Times New Roman" w:eastAsia="Calibri" w:hAnsi="Times New Roman" w:cs="Times New Roman"/>
          <w:sz w:val="12"/>
          <w:szCs w:val="12"/>
        </w:rPr>
        <w:t>. Суходол, ул. Пушкина, д. 8, кв. 6;</w:t>
      </w:r>
      <w:proofErr w:type="gramEnd"/>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2.6.</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 xml:space="preserve">квартиру, общей площадью 31,80 </w:t>
      </w:r>
      <w:proofErr w:type="spellStart"/>
      <w:r w:rsidRPr="00D52C30">
        <w:rPr>
          <w:rFonts w:ascii="Times New Roman" w:eastAsia="Calibri" w:hAnsi="Times New Roman" w:cs="Times New Roman"/>
          <w:sz w:val="12"/>
          <w:szCs w:val="12"/>
        </w:rPr>
        <w:t>кв.м</w:t>
      </w:r>
      <w:proofErr w:type="spellEnd"/>
      <w:r w:rsidRPr="00D52C30">
        <w:rPr>
          <w:rFonts w:ascii="Times New Roman" w:eastAsia="Calibri" w:hAnsi="Times New Roman" w:cs="Times New Roman"/>
          <w:sz w:val="12"/>
          <w:szCs w:val="12"/>
        </w:rPr>
        <w:t xml:space="preserve">., с кадастровым номером (условный номер объекта) 63:31:1102022:184, расположенную по адресу: </w:t>
      </w:r>
      <w:proofErr w:type="gramStart"/>
      <w:r w:rsidRPr="00D52C30">
        <w:rPr>
          <w:rFonts w:ascii="Times New Roman" w:eastAsia="Calibri" w:hAnsi="Times New Roman" w:cs="Times New Roman"/>
          <w:sz w:val="12"/>
          <w:szCs w:val="12"/>
        </w:rPr>
        <w:t xml:space="preserve">Самарская область, Сергиевский район, </w:t>
      </w:r>
      <w:proofErr w:type="spellStart"/>
      <w:r w:rsidRPr="00D52C30">
        <w:rPr>
          <w:rFonts w:ascii="Times New Roman" w:eastAsia="Calibri" w:hAnsi="Times New Roman" w:cs="Times New Roman"/>
          <w:sz w:val="12"/>
          <w:szCs w:val="12"/>
        </w:rPr>
        <w:t>п.г.т</w:t>
      </w:r>
      <w:proofErr w:type="spellEnd"/>
      <w:r w:rsidRPr="00D52C30">
        <w:rPr>
          <w:rFonts w:ascii="Times New Roman" w:eastAsia="Calibri" w:hAnsi="Times New Roman" w:cs="Times New Roman"/>
          <w:sz w:val="12"/>
          <w:szCs w:val="12"/>
        </w:rPr>
        <w:t>. Суходол, ул. Пушкина, д. 8, кв. 7;</w:t>
      </w:r>
      <w:proofErr w:type="gramEnd"/>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2.7.</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 xml:space="preserve">квартиру, общей площадью 59,40 </w:t>
      </w:r>
      <w:proofErr w:type="spellStart"/>
      <w:r w:rsidRPr="00D52C30">
        <w:rPr>
          <w:rFonts w:ascii="Times New Roman" w:eastAsia="Calibri" w:hAnsi="Times New Roman" w:cs="Times New Roman"/>
          <w:sz w:val="12"/>
          <w:szCs w:val="12"/>
        </w:rPr>
        <w:t>кв.м</w:t>
      </w:r>
      <w:proofErr w:type="spellEnd"/>
      <w:r w:rsidRPr="00D52C30">
        <w:rPr>
          <w:rFonts w:ascii="Times New Roman" w:eastAsia="Calibri" w:hAnsi="Times New Roman" w:cs="Times New Roman"/>
          <w:sz w:val="12"/>
          <w:szCs w:val="12"/>
        </w:rPr>
        <w:t xml:space="preserve">., с кадастровым номером (условный номер объекта) 63:31:1102022:189, расположенную по адресу: </w:t>
      </w:r>
      <w:proofErr w:type="gramStart"/>
      <w:r w:rsidRPr="00D52C30">
        <w:rPr>
          <w:rFonts w:ascii="Times New Roman" w:eastAsia="Calibri" w:hAnsi="Times New Roman" w:cs="Times New Roman"/>
          <w:sz w:val="12"/>
          <w:szCs w:val="12"/>
        </w:rPr>
        <w:t xml:space="preserve">Самарская область, Сергиевский район, </w:t>
      </w:r>
      <w:proofErr w:type="spellStart"/>
      <w:r w:rsidRPr="00D52C30">
        <w:rPr>
          <w:rFonts w:ascii="Times New Roman" w:eastAsia="Calibri" w:hAnsi="Times New Roman" w:cs="Times New Roman"/>
          <w:sz w:val="12"/>
          <w:szCs w:val="12"/>
        </w:rPr>
        <w:t>п.г.т</w:t>
      </w:r>
      <w:proofErr w:type="spellEnd"/>
      <w:r w:rsidRPr="00D52C30">
        <w:rPr>
          <w:rFonts w:ascii="Times New Roman" w:eastAsia="Calibri" w:hAnsi="Times New Roman" w:cs="Times New Roman"/>
          <w:sz w:val="12"/>
          <w:szCs w:val="12"/>
        </w:rPr>
        <w:t>. Суходол, ул. Пушкина, д. 8, кв. 8;</w:t>
      </w:r>
      <w:proofErr w:type="gramEnd"/>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2.8.</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 xml:space="preserve">квартиру, общей площадью 58,90 </w:t>
      </w:r>
      <w:proofErr w:type="spellStart"/>
      <w:r w:rsidRPr="00D52C30">
        <w:rPr>
          <w:rFonts w:ascii="Times New Roman" w:eastAsia="Calibri" w:hAnsi="Times New Roman" w:cs="Times New Roman"/>
          <w:sz w:val="12"/>
          <w:szCs w:val="12"/>
        </w:rPr>
        <w:t>кв.м</w:t>
      </w:r>
      <w:proofErr w:type="spellEnd"/>
      <w:r w:rsidRPr="00D52C30">
        <w:rPr>
          <w:rFonts w:ascii="Times New Roman" w:eastAsia="Calibri" w:hAnsi="Times New Roman" w:cs="Times New Roman"/>
          <w:sz w:val="12"/>
          <w:szCs w:val="12"/>
        </w:rPr>
        <w:t xml:space="preserve">., с кадастровым номером (условный номер объекта) 63:31:1102022:185, расположенную по адресу: </w:t>
      </w:r>
      <w:proofErr w:type="gramStart"/>
      <w:r w:rsidRPr="00D52C30">
        <w:rPr>
          <w:rFonts w:ascii="Times New Roman" w:eastAsia="Calibri" w:hAnsi="Times New Roman" w:cs="Times New Roman"/>
          <w:sz w:val="12"/>
          <w:szCs w:val="12"/>
        </w:rPr>
        <w:t xml:space="preserve">Самарская область, Сергиевский район, </w:t>
      </w:r>
      <w:proofErr w:type="spellStart"/>
      <w:r w:rsidRPr="00D52C30">
        <w:rPr>
          <w:rFonts w:ascii="Times New Roman" w:eastAsia="Calibri" w:hAnsi="Times New Roman" w:cs="Times New Roman"/>
          <w:sz w:val="12"/>
          <w:szCs w:val="12"/>
        </w:rPr>
        <w:t>п.г.т</w:t>
      </w:r>
      <w:proofErr w:type="spellEnd"/>
      <w:r w:rsidRPr="00D52C30">
        <w:rPr>
          <w:rFonts w:ascii="Times New Roman" w:eastAsia="Calibri" w:hAnsi="Times New Roman" w:cs="Times New Roman"/>
          <w:sz w:val="12"/>
          <w:szCs w:val="12"/>
        </w:rPr>
        <w:t>. Суходол, ул. Пушкина, д. 8, кв. 9;</w:t>
      </w:r>
      <w:proofErr w:type="gramEnd"/>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2.9.</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 xml:space="preserve">квартиру, общей площадью 42,60 </w:t>
      </w:r>
      <w:proofErr w:type="spellStart"/>
      <w:r w:rsidRPr="00D52C30">
        <w:rPr>
          <w:rFonts w:ascii="Times New Roman" w:eastAsia="Calibri" w:hAnsi="Times New Roman" w:cs="Times New Roman"/>
          <w:sz w:val="12"/>
          <w:szCs w:val="12"/>
        </w:rPr>
        <w:t>кв.м</w:t>
      </w:r>
      <w:proofErr w:type="spellEnd"/>
      <w:r w:rsidRPr="00D52C30">
        <w:rPr>
          <w:rFonts w:ascii="Times New Roman" w:eastAsia="Calibri" w:hAnsi="Times New Roman" w:cs="Times New Roman"/>
          <w:sz w:val="12"/>
          <w:szCs w:val="12"/>
        </w:rPr>
        <w:t xml:space="preserve">., с кадастровым номером (условный номер объекта) 63:31:1102022:179, расположенную по адресу: </w:t>
      </w:r>
      <w:proofErr w:type="gramStart"/>
      <w:r w:rsidRPr="00D52C30">
        <w:rPr>
          <w:rFonts w:ascii="Times New Roman" w:eastAsia="Calibri" w:hAnsi="Times New Roman" w:cs="Times New Roman"/>
          <w:sz w:val="12"/>
          <w:szCs w:val="12"/>
        </w:rPr>
        <w:t xml:space="preserve">Самарская область, Сергиевский район, </w:t>
      </w:r>
      <w:proofErr w:type="spellStart"/>
      <w:r w:rsidRPr="00D52C30">
        <w:rPr>
          <w:rFonts w:ascii="Times New Roman" w:eastAsia="Calibri" w:hAnsi="Times New Roman" w:cs="Times New Roman"/>
          <w:sz w:val="12"/>
          <w:szCs w:val="12"/>
        </w:rPr>
        <w:t>п.г.т</w:t>
      </w:r>
      <w:proofErr w:type="spellEnd"/>
      <w:r w:rsidRPr="00D52C30">
        <w:rPr>
          <w:rFonts w:ascii="Times New Roman" w:eastAsia="Calibri" w:hAnsi="Times New Roman" w:cs="Times New Roman"/>
          <w:sz w:val="12"/>
          <w:szCs w:val="12"/>
        </w:rPr>
        <w:t>. Суходол, ул. Пушкина, д. 8, кв. 10;</w:t>
      </w:r>
      <w:proofErr w:type="gramEnd"/>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2.10.</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 xml:space="preserve">квартиру, общей площадью 40,70 </w:t>
      </w:r>
      <w:proofErr w:type="spellStart"/>
      <w:r w:rsidRPr="00D52C30">
        <w:rPr>
          <w:rFonts w:ascii="Times New Roman" w:eastAsia="Calibri" w:hAnsi="Times New Roman" w:cs="Times New Roman"/>
          <w:sz w:val="12"/>
          <w:szCs w:val="12"/>
        </w:rPr>
        <w:t>кв.м</w:t>
      </w:r>
      <w:proofErr w:type="spellEnd"/>
      <w:r w:rsidRPr="00D52C30">
        <w:rPr>
          <w:rFonts w:ascii="Times New Roman" w:eastAsia="Calibri" w:hAnsi="Times New Roman" w:cs="Times New Roman"/>
          <w:sz w:val="12"/>
          <w:szCs w:val="12"/>
        </w:rPr>
        <w:t xml:space="preserve">., с кадастровым номером (условный номер объекта) 63:31:1102022:190, расположенную по адресу: </w:t>
      </w:r>
      <w:proofErr w:type="gramStart"/>
      <w:r w:rsidRPr="00D52C30">
        <w:rPr>
          <w:rFonts w:ascii="Times New Roman" w:eastAsia="Calibri" w:hAnsi="Times New Roman" w:cs="Times New Roman"/>
          <w:sz w:val="12"/>
          <w:szCs w:val="12"/>
        </w:rPr>
        <w:t xml:space="preserve">Самарская область, Сергиевский район, </w:t>
      </w:r>
      <w:proofErr w:type="spellStart"/>
      <w:r w:rsidRPr="00D52C30">
        <w:rPr>
          <w:rFonts w:ascii="Times New Roman" w:eastAsia="Calibri" w:hAnsi="Times New Roman" w:cs="Times New Roman"/>
          <w:sz w:val="12"/>
          <w:szCs w:val="12"/>
        </w:rPr>
        <w:t>п.г.т</w:t>
      </w:r>
      <w:proofErr w:type="spellEnd"/>
      <w:r w:rsidRPr="00D52C30">
        <w:rPr>
          <w:rFonts w:ascii="Times New Roman" w:eastAsia="Calibri" w:hAnsi="Times New Roman" w:cs="Times New Roman"/>
          <w:sz w:val="12"/>
          <w:szCs w:val="12"/>
        </w:rPr>
        <w:t>. Суходол, ул. Пушкина, д. 8, кв. 11;</w:t>
      </w:r>
      <w:proofErr w:type="gramEnd"/>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2.11.</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 xml:space="preserve">квартиру, общей площадью 40,20 </w:t>
      </w:r>
      <w:proofErr w:type="spellStart"/>
      <w:r w:rsidRPr="00D52C30">
        <w:rPr>
          <w:rFonts w:ascii="Times New Roman" w:eastAsia="Calibri" w:hAnsi="Times New Roman" w:cs="Times New Roman"/>
          <w:sz w:val="12"/>
          <w:szCs w:val="12"/>
        </w:rPr>
        <w:t>кв.м</w:t>
      </w:r>
      <w:proofErr w:type="spellEnd"/>
      <w:r w:rsidRPr="00D52C30">
        <w:rPr>
          <w:rFonts w:ascii="Times New Roman" w:eastAsia="Calibri" w:hAnsi="Times New Roman" w:cs="Times New Roman"/>
          <w:sz w:val="12"/>
          <w:szCs w:val="12"/>
        </w:rPr>
        <w:t xml:space="preserve">., с кадастровым номером (условный номер объекта) 63:31:1102022:180, расположенную по адресу: </w:t>
      </w:r>
      <w:proofErr w:type="gramStart"/>
      <w:r w:rsidRPr="00D52C30">
        <w:rPr>
          <w:rFonts w:ascii="Times New Roman" w:eastAsia="Calibri" w:hAnsi="Times New Roman" w:cs="Times New Roman"/>
          <w:sz w:val="12"/>
          <w:szCs w:val="12"/>
        </w:rPr>
        <w:t xml:space="preserve">Самарская область, Сергиевский район, </w:t>
      </w:r>
      <w:proofErr w:type="spellStart"/>
      <w:r w:rsidRPr="00D52C30">
        <w:rPr>
          <w:rFonts w:ascii="Times New Roman" w:eastAsia="Calibri" w:hAnsi="Times New Roman" w:cs="Times New Roman"/>
          <w:sz w:val="12"/>
          <w:szCs w:val="12"/>
        </w:rPr>
        <w:t>п.г.т</w:t>
      </w:r>
      <w:proofErr w:type="spellEnd"/>
      <w:r w:rsidRPr="00D52C30">
        <w:rPr>
          <w:rFonts w:ascii="Times New Roman" w:eastAsia="Calibri" w:hAnsi="Times New Roman" w:cs="Times New Roman"/>
          <w:sz w:val="12"/>
          <w:szCs w:val="12"/>
        </w:rPr>
        <w:t>. Суходол, ул. Пушкина, д. 8, кв. 12;</w:t>
      </w:r>
      <w:proofErr w:type="gramEnd"/>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2.12.</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 xml:space="preserve">квартиру, общей площадью 60,90 </w:t>
      </w:r>
      <w:proofErr w:type="spellStart"/>
      <w:r w:rsidRPr="00D52C30">
        <w:rPr>
          <w:rFonts w:ascii="Times New Roman" w:eastAsia="Calibri" w:hAnsi="Times New Roman" w:cs="Times New Roman"/>
          <w:sz w:val="12"/>
          <w:szCs w:val="12"/>
        </w:rPr>
        <w:t>кв.м</w:t>
      </w:r>
      <w:proofErr w:type="spellEnd"/>
      <w:r w:rsidRPr="00D52C30">
        <w:rPr>
          <w:rFonts w:ascii="Times New Roman" w:eastAsia="Calibri" w:hAnsi="Times New Roman" w:cs="Times New Roman"/>
          <w:sz w:val="12"/>
          <w:szCs w:val="12"/>
        </w:rPr>
        <w:t xml:space="preserve">., с кадастровым номером (условный номер объекта) 63:31:1102022:191, расположенную по адресу: </w:t>
      </w:r>
      <w:proofErr w:type="gramStart"/>
      <w:r w:rsidRPr="00D52C30">
        <w:rPr>
          <w:rFonts w:ascii="Times New Roman" w:eastAsia="Calibri" w:hAnsi="Times New Roman" w:cs="Times New Roman"/>
          <w:sz w:val="12"/>
          <w:szCs w:val="12"/>
        </w:rPr>
        <w:t xml:space="preserve">Самарская область, Сергиевский район, </w:t>
      </w:r>
      <w:proofErr w:type="spellStart"/>
      <w:r w:rsidRPr="00D52C30">
        <w:rPr>
          <w:rFonts w:ascii="Times New Roman" w:eastAsia="Calibri" w:hAnsi="Times New Roman" w:cs="Times New Roman"/>
          <w:sz w:val="12"/>
          <w:szCs w:val="12"/>
        </w:rPr>
        <w:t>п.г.т</w:t>
      </w:r>
      <w:proofErr w:type="spellEnd"/>
      <w:r w:rsidRPr="00D52C30">
        <w:rPr>
          <w:rFonts w:ascii="Times New Roman" w:eastAsia="Calibri" w:hAnsi="Times New Roman" w:cs="Times New Roman"/>
          <w:sz w:val="12"/>
          <w:szCs w:val="12"/>
        </w:rPr>
        <w:t>. Суходол, ул. Пушкина, д. 8, кв. 13;</w:t>
      </w:r>
      <w:proofErr w:type="gramEnd"/>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2.13.</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 xml:space="preserve">квартиру, общей площадью 42,50 </w:t>
      </w:r>
      <w:proofErr w:type="spellStart"/>
      <w:r w:rsidRPr="00D52C30">
        <w:rPr>
          <w:rFonts w:ascii="Times New Roman" w:eastAsia="Calibri" w:hAnsi="Times New Roman" w:cs="Times New Roman"/>
          <w:sz w:val="12"/>
          <w:szCs w:val="12"/>
        </w:rPr>
        <w:t>кв.м</w:t>
      </w:r>
      <w:proofErr w:type="spellEnd"/>
      <w:r w:rsidRPr="00D52C30">
        <w:rPr>
          <w:rFonts w:ascii="Times New Roman" w:eastAsia="Calibri" w:hAnsi="Times New Roman" w:cs="Times New Roman"/>
          <w:sz w:val="12"/>
          <w:szCs w:val="12"/>
        </w:rPr>
        <w:t xml:space="preserve">., с кадастровым номером (условный номер объекта) 63:31:1102022:120, расположенную по адресу: </w:t>
      </w:r>
      <w:proofErr w:type="gramStart"/>
      <w:r w:rsidRPr="00D52C30">
        <w:rPr>
          <w:rFonts w:ascii="Times New Roman" w:eastAsia="Calibri" w:hAnsi="Times New Roman" w:cs="Times New Roman"/>
          <w:sz w:val="12"/>
          <w:szCs w:val="12"/>
        </w:rPr>
        <w:t xml:space="preserve">Самарская область, Сергиевский район, </w:t>
      </w:r>
      <w:proofErr w:type="spellStart"/>
      <w:r w:rsidRPr="00D52C30">
        <w:rPr>
          <w:rFonts w:ascii="Times New Roman" w:eastAsia="Calibri" w:hAnsi="Times New Roman" w:cs="Times New Roman"/>
          <w:sz w:val="12"/>
          <w:szCs w:val="12"/>
        </w:rPr>
        <w:t>п.г.т</w:t>
      </w:r>
      <w:proofErr w:type="spellEnd"/>
      <w:r w:rsidRPr="00D52C30">
        <w:rPr>
          <w:rFonts w:ascii="Times New Roman" w:eastAsia="Calibri" w:hAnsi="Times New Roman" w:cs="Times New Roman"/>
          <w:sz w:val="12"/>
          <w:szCs w:val="12"/>
        </w:rPr>
        <w:t>. Суходол, ул. Пушкина, д. 8, кв. 14;</w:t>
      </w:r>
      <w:proofErr w:type="gramEnd"/>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2.14.</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 xml:space="preserve">квартиру, общей площадью 40,40 </w:t>
      </w:r>
      <w:proofErr w:type="spellStart"/>
      <w:r w:rsidRPr="00D52C30">
        <w:rPr>
          <w:rFonts w:ascii="Times New Roman" w:eastAsia="Calibri" w:hAnsi="Times New Roman" w:cs="Times New Roman"/>
          <w:sz w:val="12"/>
          <w:szCs w:val="12"/>
        </w:rPr>
        <w:t>кв.м</w:t>
      </w:r>
      <w:proofErr w:type="spellEnd"/>
      <w:r w:rsidRPr="00D52C30">
        <w:rPr>
          <w:rFonts w:ascii="Times New Roman" w:eastAsia="Calibri" w:hAnsi="Times New Roman" w:cs="Times New Roman"/>
          <w:sz w:val="12"/>
          <w:szCs w:val="12"/>
        </w:rPr>
        <w:t xml:space="preserve">., с кадастровым номером (условный номер объекта) 63:31:1102022:192, расположенную по адресу: </w:t>
      </w:r>
      <w:proofErr w:type="gramStart"/>
      <w:r w:rsidRPr="00D52C30">
        <w:rPr>
          <w:rFonts w:ascii="Times New Roman" w:eastAsia="Calibri" w:hAnsi="Times New Roman" w:cs="Times New Roman"/>
          <w:sz w:val="12"/>
          <w:szCs w:val="12"/>
        </w:rPr>
        <w:t xml:space="preserve">Самарская область, Сергиевский район, </w:t>
      </w:r>
      <w:proofErr w:type="spellStart"/>
      <w:r w:rsidRPr="00D52C30">
        <w:rPr>
          <w:rFonts w:ascii="Times New Roman" w:eastAsia="Calibri" w:hAnsi="Times New Roman" w:cs="Times New Roman"/>
          <w:sz w:val="12"/>
          <w:szCs w:val="12"/>
        </w:rPr>
        <w:t>п.г.т</w:t>
      </w:r>
      <w:proofErr w:type="spellEnd"/>
      <w:r w:rsidRPr="00D52C30">
        <w:rPr>
          <w:rFonts w:ascii="Times New Roman" w:eastAsia="Calibri" w:hAnsi="Times New Roman" w:cs="Times New Roman"/>
          <w:sz w:val="12"/>
          <w:szCs w:val="12"/>
        </w:rPr>
        <w:t>. Суходол, ул. Пушкина, д. 8, кв. 15;</w:t>
      </w:r>
      <w:proofErr w:type="gramEnd"/>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2.15.</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 xml:space="preserve">квартиру, общей площадью 38,80 </w:t>
      </w:r>
      <w:proofErr w:type="spellStart"/>
      <w:r w:rsidRPr="00D52C30">
        <w:rPr>
          <w:rFonts w:ascii="Times New Roman" w:eastAsia="Calibri" w:hAnsi="Times New Roman" w:cs="Times New Roman"/>
          <w:sz w:val="12"/>
          <w:szCs w:val="12"/>
        </w:rPr>
        <w:t>кв.м</w:t>
      </w:r>
      <w:proofErr w:type="spellEnd"/>
      <w:r w:rsidRPr="00D52C30">
        <w:rPr>
          <w:rFonts w:ascii="Times New Roman" w:eastAsia="Calibri" w:hAnsi="Times New Roman" w:cs="Times New Roman"/>
          <w:sz w:val="12"/>
          <w:szCs w:val="12"/>
        </w:rPr>
        <w:t xml:space="preserve">., с кадастровым номером (условный номер объекта) 63:31:1102022:121, расположенную по адресу: </w:t>
      </w:r>
      <w:proofErr w:type="gramStart"/>
      <w:r w:rsidRPr="00D52C30">
        <w:rPr>
          <w:rFonts w:ascii="Times New Roman" w:eastAsia="Calibri" w:hAnsi="Times New Roman" w:cs="Times New Roman"/>
          <w:sz w:val="12"/>
          <w:szCs w:val="12"/>
        </w:rPr>
        <w:t xml:space="preserve">Самарская область, Сергиевский район, </w:t>
      </w:r>
      <w:proofErr w:type="spellStart"/>
      <w:r w:rsidRPr="00D52C30">
        <w:rPr>
          <w:rFonts w:ascii="Times New Roman" w:eastAsia="Calibri" w:hAnsi="Times New Roman" w:cs="Times New Roman"/>
          <w:sz w:val="12"/>
          <w:szCs w:val="12"/>
        </w:rPr>
        <w:t>п.г.т</w:t>
      </w:r>
      <w:proofErr w:type="spellEnd"/>
      <w:r w:rsidRPr="00D52C30">
        <w:rPr>
          <w:rFonts w:ascii="Times New Roman" w:eastAsia="Calibri" w:hAnsi="Times New Roman" w:cs="Times New Roman"/>
          <w:sz w:val="12"/>
          <w:szCs w:val="12"/>
        </w:rPr>
        <w:t>. Суходол, ул. Пушкина, д. 8, кв. 16.</w:t>
      </w:r>
      <w:proofErr w:type="gramEnd"/>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Комитету по управлению муниципальным имуществом муниципального района Сергиевский:</w:t>
      </w:r>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proofErr w:type="gramStart"/>
      <w:r w:rsidRPr="00D52C30">
        <w:rPr>
          <w:rFonts w:ascii="Times New Roman" w:eastAsia="Calibri" w:hAnsi="Times New Roman" w:cs="Times New Roman"/>
          <w:sz w:val="12"/>
          <w:szCs w:val="12"/>
        </w:rPr>
        <w:t>Разместить</w:t>
      </w:r>
      <w:proofErr w:type="gramEnd"/>
      <w:r w:rsidRPr="00D52C30">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3.2.</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Опубликовать настоящее постановление в газете «Сергиевский Вестник»;</w:t>
      </w:r>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lastRenderedPageBreak/>
        <w:t>3.3.</w:t>
      </w:r>
      <w:r>
        <w:rPr>
          <w:rFonts w:ascii="Times New Roman" w:eastAsia="Calibri" w:hAnsi="Times New Roman" w:cs="Times New Roman"/>
          <w:sz w:val="12"/>
          <w:szCs w:val="12"/>
        </w:rPr>
        <w:t xml:space="preserve"> </w:t>
      </w:r>
      <w:r w:rsidRPr="00D52C30">
        <w:rPr>
          <w:rFonts w:ascii="Times New Roman" w:eastAsia="Calibri" w:hAnsi="Times New Roman" w:cs="Times New Roman"/>
          <w:sz w:val="12"/>
          <w:szCs w:val="12"/>
        </w:rPr>
        <w:t xml:space="preserve">Направить настоящее постановление в межмуниципальный отдел по Сергиевскому и </w:t>
      </w:r>
      <w:proofErr w:type="spellStart"/>
      <w:r w:rsidRPr="00D52C30">
        <w:rPr>
          <w:rFonts w:ascii="Times New Roman" w:eastAsia="Calibri" w:hAnsi="Times New Roman" w:cs="Times New Roman"/>
          <w:sz w:val="12"/>
          <w:szCs w:val="12"/>
        </w:rPr>
        <w:t>Исаклинскому</w:t>
      </w:r>
      <w:proofErr w:type="spellEnd"/>
      <w:r w:rsidRPr="00D52C30">
        <w:rPr>
          <w:rFonts w:ascii="Times New Roman" w:eastAsia="Calibri" w:hAnsi="Times New Roman" w:cs="Times New Roman"/>
          <w:sz w:val="12"/>
          <w:szCs w:val="12"/>
        </w:rPr>
        <w:t xml:space="preserve"> районам Управления Федеральной службы государственной регистрации, кадастра и картографии по Самарской области.</w:t>
      </w:r>
    </w:p>
    <w:p w:rsidR="00D52C30" w:rsidRPr="00D52C30" w:rsidRDefault="00D52C30" w:rsidP="00D52C30">
      <w:pPr>
        <w:tabs>
          <w:tab w:val="left" w:pos="284"/>
        </w:tabs>
        <w:spacing w:after="0" w:line="240" w:lineRule="auto"/>
        <w:ind w:firstLine="284"/>
        <w:jc w:val="both"/>
        <w:rPr>
          <w:rFonts w:ascii="Times New Roman" w:eastAsia="Calibri" w:hAnsi="Times New Roman" w:cs="Times New Roman"/>
          <w:sz w:val="12"/>
          <w:szCs w:val="12"/>
        </w:rPr>
      </w:pPr>
      <w:r w:rsidRPr="00D52C30">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proofErr w:type="gramStart"/>
      <w:r w:rsidRPr="00D52C30">
        <w:rPr>
          <w:rFonts w:ascii="Times New Roman" w:eastAsia="Calibri" w:hAnsi="Times New Roman" w:cs="Times New Roman"/>
          <w:sz w:val="12"/>
          <w:szCs w:val="12"/>
        </w:rPr>
        <w:t>Контроль за</w:t>
      </w:r>
      <w:proofErr w:type="gramEnd"/>
      <w:r w:rsidRPr="00D52C30">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sz w:val="12"/>
          <w:szCs w:val="12"/>
        </w:rPr>
        <w:t>айона Сергиевский Абрамову Н.А.</w:t>
      </w:r>
    </w:p>
    <w:p w:rsidR="00D52C30" w:rsidRPr="00D52C30" w:rsidRDefault="00D52C30" w:rsidP="00D52C30">
      <w:pPr>
        <w:tabs>
          <w:tab w:val="left" w:pos="284"/>
        </w:tabs>
        <w:spacing w:after="0" w:line="240" w:lineRule="auto"/>
        <w:jc w:val="right"/>
        <w:rPr>
          <w:rFonts w:ascii="Times New Roman" w:eastAsia="Calibri" w:hAnsi="Times New Roman" w:cs="Times New Roman"/>
          <w:sz w:val="12"/>
          <w:szCs w:val="12"/>
        </w:rPr>
      </w:pPr>
      <w:r w:rsidRPr="00D52C30">
        <w:rPr>
          <w:rFonts w:ascii="Times New Roman" w:eastAsia="Calibri" w:hAnsi="Times New Roman" w:cs="Times New Roman"/>
          <w:sz w:val="12"/>
          <w:szCs w:val="12"/>
        </w:rPr>
        <w:t>Глава</w:t>
      </w:r>
    </w:p>
    <w:p w:rsidR="00D52C30" w:rsidRDefault="00D52C30" w:rsidP="00D52C30">
      <w:pPr>
        <w:tabs>
          <w:tab w:val="left" w:pos="284"/>
        </w:tabs>
        <w:spacing w:after="0" w:line="240" w:lineRule="auto"/>
        <w:jc w:val="right"/>
        <w:rPr>
          <w:rFonts w:ascii="Times New Roman" w:eastAsia="Calibri" w:hAnsi="Times New Roman" w:cs="Times New Roman"/>
          <w:sz w:val="12"/>
          <w:szCs w:val="12"/>
        </w:rPr>
      </w:pPr>
      <w:r w:rsidRPr="00D52C30">
        <w:rPr>
          <w:rFonts w:ascii="Times New Roman" w:eastAsia="Calibri" w:hAnsi="Times New Roman" w:cs="Times New Roman"/>
          <w:sz w:val="12"/>
          <w:szCs w:val="12"/>
        </w:rPr>
        <w:t>муниципального района Сергиевский</w:t>
      </w:r>
    </w:p>
    <w:p w:rsidR="00E23210" w:rsidRDefault="00D52C30" w:rsidP="00D52C30">
      <w:pPr>
        <w:tabs>
          <w:tab w:val="left" w:pos="284"/>
        </w:tabs>
        <w:spacing w:after="0" w:line="240" w:lineRule="auto"/>
        <w:jc w:val="right"/>
        <w:rPr>
          <w:rFonts w:ascii="Times New Roman" w:eastAsia="Calibri" w:hAnsi="Times New Roman" w:cs="Times New Roman"/>
          <w:sz w:val="12"/>
          <w:szCs w:val="12"/>
        </w:rPr>
      </w:pPr>
      <w:r w:rsidRPr="00D52C30">
        <w:rPr>
          <w:rFonts w:ascii="Times New Roman" w:eastAsia="Calibri" w:hAnsi="Times New Roman" w:cs="Times New Roman"/>
          <w:sz w:val="12"/>
          <w:szCs w:val="12"/>
        </w:rPr>
        <w:t>А.А. Веселов</w:t>
      </w:r>
    </w:p>
    <w:p w:rsidR="00D52C30" w:rsidRPr="000318BE" w:rsidRDefault="00D52C30" w:rsidP="00D52C30">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D52C30" w:rsidRPr="000318BE" w:rsidRDefault="00D52C30" w:rsidP="00D52C3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52C30" w:rsidRPr="000318BE" w:rsidRDefault="00D52C30" w:rsidP="00D52C3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52C30" w:rsidRPr="000318BE" w:rsidRDefault="00D52C30" w:rsidP="00D52C30">
      <w:pPr>
        <w:tabs>
          <w:tab w:val="left" w:pos="284"/>
        </w:tabs>
        <w:spacing w:after="0" w:line="240" w:lineRule="auto"/>
        <w:jc w:val="center"/>
        <w:rPr>
          <w:rFonts w:ascii="Times New Roman" w:eastAsia="Calibri" w:hAnsi="Times New Roman" w:cs="Times New Roman"/>
          <w:sz w:val="12"/>
          <w:szCs w:val="12"/>
        </w:rPr>
      </w:pPr>
    </w:p>
    <w:p w:rsidR="00D52C30" w:rsidRPr="000318BE" w:rsidRDefault="00D52C30" w:rsidP="00D52C30">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52C30" w:rsidRPr="000318BE" w:rsidRDefault="00D52C30" w:rsidP="00D52C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августа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№909</w:t>
      </w:r>
    </w:p>
    <w:p w:rsidR="00D52C30" w:rsidRDefault="00D52C30" w:rsidP="00D52C30">
      <w:pPr>
        <w:tabs>
          <w:tab w:val="left" w:pos="284"/>
        </w:tabs>
        <w:spacing w:after="0" w:line="240" w:lineRule="auto"/>
        <w:jc w:val="center"/>
        <w:rPr>
          <w:rFonts w:ascii="Times New Roman" w:eastAsia="Calibri" w:hAnsi="Times New Roman" w:cs="Times New Roman"/>
          <w:b/>
          <w:sz w:val="12"/>
          <w:szCs w:val="12"/>
        </w:rPr>
      </w:pPr>
      <w:r w:rsidRPr="00D52C30">
        <w:rPr>
          <w:rFonts w:ascii="Times New Roman" w:eastAsia="Calibri" w:hAnsi="Times New Roman" w:cs="Times New Roman"/>
          <w:b/>
          <w:sz w:val="12"/>
          <w:szCs w:val="12"/>
        </w:rPr>
        <w:t xml:space="preserve">Об изъятии земельных участков и жилых помещений, </w:t>
      </w:r>
    </w:p>
    <w:p w:rsidR="00D52C30" w:rsidRDefault="00D52C30" w:rsidP="00D52C30">
      <w:pPr>
        <w:tabs>
          <w:tab w:val="left" w:pos="284"/>
        </w:tabs>
        <w:spacing w:after="0" w:line="240" w:lineRule="auto"/>
        <w:jc w:val="center"/>
        <w:rPr>
          <w:rFonts w:ascii="Times New Roman" w:eastAsia="Calibri" w:hAnsi="Times New Roman" w:cs="Times New Roman"/>
          <w:b/>
          <w:sz w:val="12"/>
          <w:szCs w:val="12"/>
        </w:rPr>
      </w:pPr>
      <w:proofErr w:type="gramStart"/>
      <w:r w:rsidRPr="00D52C30">
        <w:rPr>
          <w:rFonts w:ascii="Times New Roman" w:eastAsia="Calibri" w:hAnsi="Times New Roman" w:cs="Times New Roman"/>
          <w:b/>
          <w:sz w:val="12"/>
          <w:szCs w:val="12"/>
        </w:rPr>
        <w:t xml:space="preserve">расположенных в </w:t>
      </w:r>
      <w:proofErr w:type="spellStart"/>
      <w:r w:rsidRPr="00D52C30">
        <w:rPr>
          <w:rFonts w:ascii="Times New Roman" w:eastAsia="Calibri" w:hAnsi="Times New Roman" w:cs="Times New Roman"/>
          <w:b/>
          <w:sz w:val="12"/>
          <w:szCs w:val="12"/>
        </w:rPr>
        <w:t>п.г.т</w:t>
      </w:r>
      <w:proofErr w:type="spellEnd"/>
      <w:r w:rsidRPr="00D52C30">
        <w:rPr>
          <w:rFonts w:ascii="Times New Roman" w:eastAsia="Calibri" w:hAnsi="Times New Roman" w:cs="Times New Roman"/>
          <w:b/>
          <w:sz w:val="12"/>
          <w:szCs w:val="12"/>
        </w:rPr>
        <w:t>. Суходол по</w:t>
      </w:r>
      <w:r>
        <w:rPr>
          <w:rFonts w:ascii="Times New Roman" w:eastAsia="Calibri" w:hAnsi="Times New Roman" w:cs="Times New Roman"/>
          <w:b/>
          <w:sz w:val="12"/>
          <w:szCs w:val="12"/>
        </w:rPr>
        <w:t xml:space="preserve"> ул. Пушкина, д. 17, для муници</w:t>
      </w:r>
      <w:r w:rsidRPr="00D52C30">
        <w:rPr>
          <w:rFonts w:ascii="Times New Roman" w:eastAsia="Calibri" w:hAnsi="Times New Roman" w:cs="Times New Roman"/>
          <w:b/>
          <w:sz w:val="12"/>
          <w:szCs w:val="12"/>
        </w:rPr>
        <w:t>пальных нужд</w:t>
      </w:r>
      <w:proofErr w:type="gramEnd"/>
    </w:p>
    <w:p w:rsidR="00D52C30" w:rsidRPr="00BA70D0" w:rsidRDefault="00D52C30" w:rsidP="00D52C30">
      <w:pPr>
        <w:tabs>
          <w:tab w:val="left" w:pos="284"/>
        </w:tabs>
        <w:spacing w:after="0" w:line="240" w:lineRule="auto"/>
        <w:jc w:val="center"/>
        <w:rPr>
          <w:rFonts w:ascii="Times New Roman" w:eastAsia="Calibri" w:hAnsi="Times New Roman" w:cs="Times New Roman"/>
          <w:sz w:val="12"/>
          <w:szCs w:val="12"/>
        </w:rPr>
      </w:pPr>
    </w:p>
    <w:p w:rsidR="005B763C" w:rsidRPr="005B763C" w:rsidRDefault="005B763C" w:rsidP="005B763C">
      <w:pPr>
        <w:tabs>
          <w:tab w:val="left" w:pos="284"/>
        </w:tabs>
        <w:spacing w:after="0" w:line="240" w:lineRule="auto"/>
        <w:ind w:firstLine="284"/>
        <w:jc w:val="both"/>
        <w:rPr>
          <w:rFonts w:ascii="Times New Roman" w:eastAsia="Calibri" w:hAnsi="Times New Roman" w:cs="Times New Roman"/>
          <w:sz w:val="12"/>
          <w:szCs w:val="12"/>
        </w:rPr>
      </w:pPr>
      <w:r w:rsidRPr="005B763C">
        <w:rPr>
          <w:rFonts w:ascii="Times New Roman" w:eastAsia="Calibri" w:hAnsi="Times New Roman" w:cs="Times New Roman"/>
          <w:sz w:val="12"/>
          <w:szCs w:val="12"/>
        </w:rPr>
        <w:t xml:space="preserve">В связи с признанием жилого дома № 17, расположенного по ул. Пушкина </w:t>
      </w:r>
      <w:proofErr w:type="spellStart"/>
      <w:r w:rsidRPr="005B763C">
        <w:rPr>
          <w:rFonts w:ascii="Times New Roman" w:eastAsia="Calibri" w:hAnsi="Times New Roman" w:cs="Times New Roman"/>
          <w:sz w:val="12"/>
          <w:szCs w:val="12"/>
        </w:rPr>
        <w:t>п.г.т</w:t>
      </w:r>
      <w:proofErr w:type="spellEnd"/>
      <w:r w:rsidRPr="005B763C">
        <w:rPr>
          <w:rFonts w:ascii="Times New Roman" w:eastAsia="Calibri" w:hAnsi="Times New Roman" w:cs="Times New Roman"/>
          <w:sz w:val="12"/>
          <w:szCs w:val="12"/>
        </w:rPr>
        <w:t xml:space="preserve">. Суходол муниципальный район Сергиевский Самарской области, непригодным для проживания по причине аварийного состояния и в соответствии со ст. 32 Жилищного кодекса Российской Федерации, </w:t>
      </w:r>
      <w:proofErr w:type="spellStart"/>
      <w:r w:rsidRPr="005B763C">
        <w:rPr>
          <w:rFonts w:ascii="Times New Roman" w:eastAsia="Calibri" w:hAnsi="Times New Roman" w:cs="Times New Roman"/>
          <w:sz w:val="12"/>
          <w:szCs w:val="12"/>
        </w:rPr>
        <w:t>ст.ст</w:t>
      </w:r>
      <w:proofErr w:type="spellEnd"/>
      <w:r w:rsidRPr="005B763C">
        <w:rPr>
          <w:rFonts w:ascii="Times New Roman" w:eastAsia="Calibri" w:hAnsi="Times New Roman" w:cs="Times New Roman"/>
          <w:sz w:val="12"/>
          <w:szCs w:val="12"/>
        </w:rPr>
        <w:t>. 56.3, 56.6 Земельного кодекса Российской Федерации, Администрация муниципального района Сергиевский</w:t>
      </w:r>
    </w:p>
    <w:p w:rsidR="005B763C" w:rsidRPr="005B763C" w:rsidRDefault="005B763C" w:rsidP="005B763C">
      <w:pPr>
        <w:tabs>
          <w:tab w:val="left" w:pos="284"/>
        </w:tabs>
        <w:spacing w:after="0" w:line="240" w:lineRule="auto"/>
        <w:ind w:firstLine="284"/>
        <w:jc w:val="both"/>
        <w:rPr>
          <w:rFonts w:ascii="Times New Roman" w:eastAsia="Calibri" w:hAnsi="Times New Roman" w:cs="Times New Roman"/>
          <w:b/>
          <w:sz w:val="12"/>
          <w:szCs w:val="12"/>
        </w:rPr>
      </w:pPr>
      <w:r w:rsidRPr="005B763C">
        <w:rPr>
          <w:rFonts w:ascii="Times New Roman" w:eastAsia="Calibri" w:hAnsi="Times New Roman" w:cs="Times New Roman"/>
          <w:b/>
          <w:sz w:val="12"/>
          <w:szCs w:val="12"/>
        </w:rPr>
        <w:t>ПОСТАНОВЛЕТ:</w:t>
      </w:r>
    </w:p>
    <w:p w:rsidR="005B763C" w:rsidRPr="005B763C" w:rsidRDefault="005B763C" w:rsidP="005B763C">
      <w:pPr>
        <w:tabs>
          <w:tab w:val="left" w:pos="284"/>
        </w:tabs>
        <w:spacing w:after="0" w:line="240" w:lineRule="auto"/>
        <w:ind w:firstLine="284"/>
        <w:jc w:val="both"/>
        <w:rPr>
          <w:rFonts w:ascii="Times New Roman" w:eastAsia="Calibri" w:hAnsi="Times New Roman" w:cs="Times New Roman"/>
          <w:sz w:val="12"/>
          <w:szCs w:val="12"/>
        </w:rPr>
      </w:pPr>
      <w:r w:rsidRPr="005B763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B763C">
        <w:rPr>
          <w:rFonts w:ascii="Times New Roman" w:eastAsia="Calibri" w:hAnsi="Times New Roman" w:cs="Times New Roman"/>
          <w:sz w:val="12"/>
          <w:szCs w:val="12"/>
        </w:rPr>
        <w:t>Изъять для муниципальных нужд земельные участки, находящиеся под аварийным жилым домом:</w:t>
      </w:r>
    </w:p>
    <w:p w:rsidR="005B763C" w:rsidRPr="005B763C" w:rsidRDefault="005B763C" w:rsidP="005B763C">
      <w:pPr>
        <w:tabs>
          <w:tab w:val="left" w:pos="284"/>
        </w:tabs>
        <w:spacing w:after="0" w:line="240" w:lineRule="auto"/>
        <w:ind w:firstLine="284"/>
        <w:jc w:val="both"/>
        <w:rPr>
          <w:rFonts w:ascii="Times New Roman" w:eastAsia="Calibri" w:hAnsi="Times New Roman" w:cs="Times New Roman"/>
          <w:sz w:val="12"/>
          <w:szCs w:val="12"/>
        </w:rPr>
      </w:pPr>
      <w:r w:rsidRPr="005B763C">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5B763C">
        <w:rPr>
          <w:rFonts w:ascii="Times New Roman" w:eastAsia="Calibri" w:hAnsi="Times New Roman" w:cs="Times New Roman"/>
          <w:sz w:val="12"/>
          <w:szCs w:val="12"/>
        </w:rPr>
        <w:t xml:space="preserve">земельный участок, площадью 1064,0 </w:t>
      </w:r>
      <w:proofErr w:type="spellStart"/>
      <w:r w:rsidRPr="005B763C">
        <w:rPr>
          <w:rFonts w:ascii="Times New Roman" w:eastAsia="Calibri" w:hAnsi="Times New Roman" w:cs="Times New Roman"/>
          <w:sz w:val="12"/>
          <w:szCs w:val="12"/>
        </w:rPr>
        <w:t>кв.м</w:t>
      </w:r>
      <w:proofErr w:type="spellEnd"/>
      <w:r w:rsidRPr="005B763C">
        <w:rPr>
          <w:rFonts w:ascii="Times New Roman" w:eastAsia="Calibri" w:hAnsi="Times New Roman" w:cs="Times New Roman"/>
          <w:sz w:val="12"/>
          <w:szCs w:val="12"/>
        </w:rPr>
        <w:t xml:space="preserve">., с кадастровым номером (условный номер объекта) 63:31:1102021:475, категория земель – земли населенных пунктов, расположенный по адресу: </w:t>
      </w:r>
      <w:proofErr w:type="gramStart"/>
      <w:r w:rsidRPr="005B763C">
        <w:rPr>
          <w:rFonts w:ascii="Times New Roman" w:eastAsia="Calibri" w:hAnsi="Times New Roman" w:cs="Times New Roman"/>
          <w:sz w:val="12"/>
          <w:szCs w:val="12"/>
        </w:rPr>
        <w:t xml:space="preserve">Самарская область, муниципальный район Сергиевский, </w:t>
      </w:r>
      <w:proofErr w:type="spellStart"/>
      <w:r w:rsidRPr="005B763C">
        <w:rPr>
          <w:rFonts w:ascii="Times New Roman" w:eastAsia="Calibri" w:hAnsi="Times New Roman" w:cs="Times New Roman"/>
          <w:sz w:val="12"/>
          <w:szCs w:val="12"/>
        </w:rPr>
        <w:t>п.г.т</w:t>
      </w:r>
      <w:proofErr w:type="spellEnd"/>
      <w:r w:rsidRPr="005B763C">
        <w:rPr>
          <w:rFonts w:ascii="Times New Roman" w:eastAsia="Calibri" w:hAnsi="Times New Roman" w:cs="Times New Roman"/>
          <w:sz w:val="12"/>
          <w:szCs w:val="12"/>
        </w:rPr>
        <w:t>. Суходол, ул. Пушкина, д. 17;</w:t>
      </w:r>
      <w:proofErr w:type="gramEnd"/>
    </w:p>
    <w:p w:rsidR="005B763C" w:rsidRPr="005B763C" w:rsidRDefault="005B763C" w:rsidP="005B763C">
      <w:pPr>
        <w:tabs>
          <w:tab w:val="left" w:pos="284"/>
        </w:tabs>
        <w:spacing w:after="0" w:line="240" w:lineRule="auto"/>
        <w:ind w:firstLine="284"/>
        <w:jc w:val="both"/>
        <w:rPr>
          <w:rFonts w:ascii="Times New Roman" w:eastAsia="Calibri" w:hAnsi="Times New Roman" w:cs="Times New Roman"/>
          <w:sz w:val="12"/>
          <w:szCs w:val="12"/>
        </w:rPr>
      </w:pPr>
      <w:r w:rsidRPr="005B763C">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5B763C">
        <w:rPr>
          <w:rFonts w:ascii="Times New Roman" w:eastAsia="Calibri" w:hAnsi="Times New Roman" w:cs="Times New Roman"/>
          <w:sz w:val="12"/>
          <w:szCs w:val="12"/>
        </w:rPr>
        <w:t xml:space="preserve">земельный участок, площадью 446,0 </w:t>
      </w:r>
      <w:proofErr w:type="spellStart"/>
      <w:r w:rsidRPr="005B763C">
        <w:rPr>
          <w:rFonts w:ascii="Times New Roman" w:eastAsia="Calibri" w:hAnsi="Times New Roman" w:cs="Times New Roman"/>
          <w:sz w:val="12"/>
          <w:szCs w:val="12"/>
        </w:rPr>
        <w:t>кв.м</w:t>
      </w:r>
      <w:proofErr w:type="spellEnd"/>
      <w:r w:rsidRPr="005B763C">
        <w:rPr>
          <w:rFonts w:ascii="Times New Roman" w:eastAsia="Calibri" w:hAnsi="Times New Roman" w:cs="Times New Roman"/>
          <w:sz w:val="12"/>
          <w:szCs w:val="12"/>
        </w:rPr>
        <w:t xml:space="preserve">., с кадастровым номером (условный номер объекта) 63:31:1102021:110, категория земель – земли населенных пунктов, расположенный по адресу: </w:t>
      </w:r>
      <w:proofErr w:type="gramStart"/>
      <w:r w:rsidRPr="005B763C">
        <w:rPr>
          <w:rFonts w:ascii="Times New Roman" w:eastAsia="Calibri" w:hAnsi="Times New Roman" w:cs="Times New Roman"/>
          <w:sz w:val="12"/>
          <w:szCs w:val="12"/>
        </w:rPr>
        <w:t xml:space="preserve">Самарская область, муниципальный район Сергиевский, </w:t>
      </w:r>
      <w:proofErr w:type="spellStart"/>
      <w:r w:rsidRPr="005B763C">
        <w:rPr>
          <w:rFonts w:ascii="Times New Roman" w:eastAsia="Calibri" w:hAnsi="Times New Roman" w:cs="Times New Roman"/>
          <w:sz w:val="12"/>
          <w:szCs w:val="12"/>
        </w:rPr>
        <w:t>п.г.т</w:t>
      </w:r>
      <w:proofErr w:type="spellEnd"/>
      <w:r w:rsidRPr="005B763C">
        <w:rPr>
          <w:rFonts w:ascii="Times New Roman" w:eastAsia="Calibri" w:hAnsi="Times New Roman" w:cs="Times New Roman"/>
          <w:sz w:val="12"/>
          <w:szCs w:val="12"/>
        </w:rPr>
        <w:t>. Суходол, ул. Пушкина, д. 17;</w:t>
      </w:r>
      <w:proofErr w:type="gramEnd"/>
    </w:p>
    <w:p w:rsidR="005B763C" w:rsidRPr="005B763C" w:rsidRDefault="005B763C" w:rsidP="005B763C">
      <w:pPr>
        <w:tabs>
          <w:tab w:val="left" w:pos="284"/>
        </w:tabs>
        <w:spacing w:after="0" w:line="240" w:lineRule="auto"/>
        <w:ind w:firstLine="284"/>
        <w:jc w:val="both"/>
        <w:rPr>
          <w:rFonts w:ascii="Times New Roman" w:eastAsia="Calibri" w:hAnsi="Times New Roman" w:cs="Times New Roman"/>
          <w:sz w:val="12"/>
          <w:szCs w:val="12"/>
        </w:rPr>
      </w:pPr>
      <w:r w:rsidRPr="005B763C">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5B763C">
        <w:rPr>
          <w:rFonts w:ascii="Times New Roman" w:eastAsia="Calibri" w:hAnsi="Times New Roman" w:cs="Times New Roman"/>
          <w:sz w:val="12"/>
          <w:szCs w:val="12"/>
        </w:rPr>
        <w:t xml:space="preserve">земельный участок, площадью 538,0 </w:t>
      </w:r>
      <w:proofErr w:type="spellStart"/>
      <w:r w:rsidRPr="005B763C">
        <w:rPr>
          <w:rFonts w:ascii="Times New Roman" w:eastAsia="Calibri" w:hAnsi="Times New Roman" w:cs="Times New Roman"/>
          <w:sz w:val="12"/>
          <w:szCs w:val="12"/>
        </w:rPr>
        <w:t>кв.м</w:t>
      </w:r>
      <w:proofErr w:type="spellEnd"/>
      <w:r w:rsidRPr="005B763C">
        <w:rPr>
          <w:rFonts w:ascii="Times New Roman" w:eastAsia="Calibri" w:hAnsi="Times New Roman" w:cs="Times New Roman"/>
          <w:sz w:val="12"/>
          <w:szCs w:val="12"/>
        </w:rPr>
        <w:t xml:space="preserve">., с кадастровым номером (условный номер объекта) 63:31:1102021:46, категория земель – земли населенных пунктов, расположенный по адресу: </w:t>
      </w:r>
      <w:proofErr w:type="gramStart"/>
      <w:r w:rsidRPr="005B763C">
        <w:rPr>
          <w:rFonts w:ascii="Times New Roman" w:eastAsia="Calibri" w:hAnsi="Times New Roman" w:cs="Times New Roman"/>
          <w:sz w:val="12"/>
          <w:szCs w:val="12"/>
        </w:rPr>
        <w:t xml:space="preserve">Самарская область, муниципальный район Сергиевский, </w:t>
      </w:r>
      <w:proofErr w:type="spellStart"/>
      <w:r w:rsidRPr="005B763C">
        <w:rPr>
          <w:rFonts w:ascii="Times New Roman" w:eastAsia="Calibri" w:hAnsi="Times New Roman" w:cs="Times New Roman"/>
          <w:sz w:val="12"/>
          <w:szCs w:val="12"/>
        </w:rPr>
        <w:t>п.г.т</w:t>
      </w:r>
      <w:proofErr w:type="spellEnd"/>
      <w:r w:rsidRPr="005B763C">
        <w:rPr>
          <w:rFonts w:ascii="Times New Roman" w:eastAsia="Calibri" w:hAnsi="Times New Roman" w:cs="Times New Roman"/>
          <w:sz w:val="12"/>
          <w:szCs w:val="12"/>
        </w:rPr>
        <w:t>. Суходол, ул. Пушкина, д. 17, кв. 2.</w:t>
      </w:r>
      <w:proofErr w:type="gramEnd"/>
    </w:p>
    <w:p w:rsidR="005B763C" w:rsidRPr="005B763C" w:rsidRDefault="005B763C" w:rsidP="005B763C">
      <w:pPr>
        <w:tabs>
          <w:tab w:val="left" w:pos="284"/>
        </w:tabs>
        <w:spacing w:after="0" w:line="240" w:lineRule="auto"/>
        <w:ind w:firstLine="284"/>
        <w:jc w:val="both"/>
        <w:rPr>
          <w:rFonts w:ascii="Times New Roman" w:eastAsia="Calibri" w:hAnsi="Times New Roman" w:cs="Times New Roman"/>
          <w:sz w:val="12"/>
          <w:szCs w:val="12"/>
        </w:rPr>
      </w:pPr>
      <w:r w:rsidRPr="005B763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B763C">
        <w:rPr>
          <w:rFonts w:ascii="Times New Roman" w:eastAsia="Calibri" w:hAnsi="Times New Roman" w:cs="Times New Roman"/>
          <w:sz w:val="12"/>
          <w:szCs w:val="12"/>
        </w:rPr>
        <w:t>Изъять для муниципальных нужд следующие жилые помещения, находящиеся в аварийном жилом доме:</w:t>
      </w:r>
    </w:p>
    <w:p w:rsidR="005B763C" w:rsidRPr="005B763C" w:rsidRDefault="005B763C" w:rsidP="005B763C">
      <w:pPr>
        <w:tabs>
          <w:tab w:val="left" w:pos="284"/>
        </w:tabs>
        <w:spacing w:after="0" w:line="240" w:lineRule="auto"/>
        <w:ind w:firstLine="284"/>
        <w:jc w:val="both"/>
        <w:rPr>
          <w:rFonts w:ascii="Times New Roman" w:eastAsia="Calibri" w:hAnsi="Times New Roman" w:cs="Times New Roman"/>
          <w:sz w:val="12"/>
          <w:szCs w:val="12"/>
        </w:rPr>
      </w:pPr>
      <w:r w:rsidRPr="005B763C">
        <w:rPr>
          <w:rFonts w:ascii="Times New Roman" w:eastAsia="Calibri" w:hAnsi="Times New Roman" w:cs="Times New Roman"/>
          <w:sz w:val="12"/>
          <w:szCs w:val="12"/>
        </w:rPr>
        <w:t>2.1.</w:t>
      </w:r>
      <w:r>
        <w:rPr>
          <w:rFonts w:ascii="Times New Roman" w:eastAsia="Calibri" w:hAnsi="Times New Roman" w:cs="Times New Roman"/>
          <w:sz w:val="12"/>
          <w:szCs w:val="12"/>
        </w:rPr>
        <w:t xml:space="preserve"> </w:t>
      </w:r>
      <w:r w:rsidRPr="005B763C">
        <w:rPr>
          <w:rFonts w:ascii="Times New Roman" w:eastAsia="Calibri" w:hAnsi="Times New Roman" w:cs="Times New Roman"/>
          <w:sz w:val="12"/>
          <w:szCs w:val="12"/>
        </w:rPr>
        <w:t xml:space="preserve">жилое помещение, общей площадью 46,20 </w:t>
      </w:r>
      <w:proofErr w:type="spellStart"/>
      <w:r w:rsidRPr="005B763C">
        <w:rPr>
          <w:rFonts w:ascii="Times New Roman" w:eastAsia="Calibri" w:hAnsi="Times New Roman" w:cs="Times New Roman"/>
          <w:sz w:val="12"/>
          <w:szCs w:val="12"/>
        </w:rPr>
        <w:t>кв.м</w:t>
      </w:r>
      <w:proofErr w:type="spellEnd"/>
      <w:r w:rsidRPr="005B763C">
        <w:rPr>
          <w:rFonts w:ascii="Times New Roman" w:eastAsia="Calibri" w:hAnsi="Times New Roman" w:cs="Times New Roman"/>
          <w:sz w:val="12"/>
          <w:szCs w:val="12"/>
        </w:rPr>
        <w:t xml:space="preserve">. с кадастровым номером (условный номер объекта) 63:31:1102021:423, расположенное по адресу: </w:t>
      </w:r>
      <w:proofErr w:type="gramStart"/>
      <w:r w:rsidRPr="005B763C">
        <w:rPr>
          <w:rFonts w:ascii="Times New Roman" w:eastAsia="Calibri" w:hAnsi="Times New Roman" w:cs="Times New Roman"/>
          <w:sz w:val="12"/>
          <w:szCs w:val="12"/>
        </w:rPr>
        <w:t xml:space="preserve">Самарская область, муниципальный район Сергиевский, </w:t>
      </w:r>
      <w:proofErr w:type="spellStart"/>
      <w:r w:rsidRPr="005B763C">
        <w:rPr>
          <w:rFonts w:ascii="Times New Roman" w:eastAsia="Calibri" w:hAnsi="Times New Roman" w:cs="Times New Roman"/>
          <w:sz w:val="12"/>
          <w:szCs w:val="12"/>
        </w:rPr>
        <w:t>п.г.т</w:t>
      </w:r>
      <w:proofErr w:type="spellEnd"/>
      <w:r w:rsidRPr="005B763C">
        <w:rPr>
          <w:rFonts w:ascii="Times New Roman" w:eastAsia="Calibri" w:hAnsi="Times New Roman" w:cs="Times New Roman"/>
          <w:sz w:val="12"/>
          <w:szCs w:val="12"/>
        </w:rPr>
        <w:t>. Суходол, ул. Пушкина, д. 17, кв. 1;</w:t>
      </w:r>
      <w:proofErr w:type="gramEnd"/>
    </w:p>
    <w:p w:rsidR="005B763C" w:rsidRPr="005B763C" w:rsidRDefault="005B763C" w:rsidP="005B763C">
      <w:pPr>
        <w:tabs>
          <w:tab w:val="left" w:pos="284"/>
        </w:tabs>
        <w:spacing w:after="0" w:line="240" w:lineRule="auto"/>
        <w:ind w:firstLine="284"/>
        <w:jc w:val="both"/>
        <w:rPr>
          <w:rFonts w:ascii="Times New Roman" w:eastAsia="Calibri" w:hAnsi="Times New Roman" w:cs="Times New Roman"/>
          <w:sz w:val="12"/>
          <w:szCs w:val="12"/>
        </w:rPr>
      </w:pPr>
      <w:r w:rsidRPr="005B763C">
        <w:rPr>
          <w:rFonts w:ascii="Times New Roman" w:eastAsia="Calibri" w:hAnsi="Times New Roman" w:cs="Times New Roman"/>
          <w:sz w:val="12"/>
          <w:szCs w:val="12"/>
        </w:rPr>
        <w:t>2.2.</w:t>
      </w:r>
      <w:r>
        <w:rPr>
          <w:rFonts w:ascii="Times New Roman" w:eastAsia="Calibri" w:hAnsi="Times New Roman" w:cs="Times New Roman"/>
          <w:sz w:val="12"/>
          <w:szCs w:val="12"/>
        </w:rPr>
        <w:t xml:space="preserve"> </w:t>
      </w:r>
      <w:r w:rsidRPr="005B763C">
        <w:rPr>
          <w:rFonts w:ascii="Times New Roman" w:eastAsia="Calibri" w:hAnsi="Times New Roman" w:cs="Times New Roman"/>
          <w:sz w:val="12"/>
          <w:szCs w:val="12"/>
        </w:rPr>
        <w:t xml:space="preserve">жилое помещение, общей площадью 73,10 </w:t>
      </w:r>
      <w:proofErr w:type="spellStart"/>
      <w:r w:rsidRPr="005B763C">
        <w:rPr>
          <w:rFonts w:ascii="Times New Roman" w:eastAsia="Calibri" w:hAnsi="Times New Roman" w:cs="Times New Roman"/>
          <w:sz w:val="12"/>
          <w:szCs w:val="12"/>
        </w:rPr>
        <w:t>кв.м</w:t>
      </w:r>
      <w:proofErr w:type="spellEnd"/>
      <w:r w:rsidRPr="005B763C">
        <w:rPr>
          <w:rFonts w:ascii="Times New Roman" w:eastAsia="Calibri" w:hAnsi="Times New Roman" w:cs="Times New Roman"/>
          <w:sz w:val="12"/>
          <w:szCs w:val="12"/>
        </w:rPr>
        <w:t xml:space="preserve">. с кадастровым номером (условный номер объекта) 63:31:1102021:172, расположенное по адресу: </w:t>
      </w:r>
      <w:proofErr w:type="gramStart"/>
      <w:r w:rsidRPr="005B763C">
        <w:rPr>
          <w:rFonts w:ascii="Times New Roman" w:eastAsia="Calibri" w:hAnsi="Times New Roman" w:cs="Times New Roman"/>
          <w:sz w:val="12"/>
          <w:szCs w:val="12"/>
        </w:rPr>
        <w:t xml:space="preserve">Самарская область, муниципальный район Сергиевский, </w:t>
      </w:r>
      <w:proofErr w:type="spellStart"/>
      <w:r w:rsidRPr="005B763C">
        <w:rPr>
          <w:rFonts w:ascii="Times New Roman" w:eastAsia="Calibri" w:hAnsi="Times New Roman" w:cs="Times New Roman"/>
          <w:sz w:val="12"/>
          <w:szCs w:val="12"/>
        </w:rPr>
        <w:t>п.г.т</w:t>
      </w:r>
      <w:proofErr w:type="spellEnd"/>
      <w:r w:rsidRPr="005B763C">
        <w:rPr>
          <w:rFonts w:ascii="Times New Roman" w:eastAsia="Calibri" w:hAnsi="Times New Roman" w:cs="Times New Roman"/>
          <w:sz w:val="12"/>
          <w:szCs w:val="12"/>
        </w:rPr>
        <w:t>. Суходол, ул. Пушкина, д. 17, кв. 2.</w:t>
      </w:r>
      <w:proofErr w:type="gramEnd"/>
    </w:p>
    <w:p w:rsidR="005B763C" w:rsidRPr="005B763C" w:rsidRDefault="005B763C" w:rsidP="005B763C">
      <w:pPr>
        <w:tabs>
          <w:tab w:val="left" w:pos="284"/>
        </w:tabs>
        <w:spacing w:after="0" w:line="240" w:lineRule="auto"/>
        <w:ind w:firstLine="284"/>
        <w:jc w:val="both"/>
        <w:rPr>
          <w:rFonts w:ascii="Times New Roman" w:eastAsia="Calibri" w:hAnsi="Times New Roman" w:cs="Times New Roman"/>
          <w:sz w:val="12"/>
          <w:szCs w:val="12"/>
        </w:rPr>
      </w:pPr>
      <w:r w:rsidRPr="005B763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B763C">
        <w:rPr>
          <w:rFonts w:ascii="Times New Roman" w:eastAsia="Calibri" w:hAnsi="Times New Roman" w:cs="Times New Roman"/>
          <w:sz w:val="12"/>
          <w:szCs w:val="12"/>
        </w:rPr>
        <w:t>Комитету по управлению муниципальным имуществом муниципального района Сергиевский:</w:t>
      </w:r>
    </w:p>
    <w:p w:rsidR="005B763C" w:rsidRPr="005B763C" w:rsidRDefault="005B763C" w:rsidP="005B763C">
      <w:pPr>
        <w:tabs>
          <w:tab w:val="left" w:pos="284"/>
        </w:tabs>
        <w:spacing w:after="0" w:line="240" w:lineRule="auto"/>
        <w:ind w:firstLine="284"/>
        <w:jc w:val="both"/>
        <w:rPr>
          <w:rFonts w:ascii="Times New Roman" w:eastAsia="Calibri" w:hAnsi="Times New Roman" w:cs="Times New Roman"/>
          <w:sz w:val="12"/>
          <w:szCs w:val="12"/>
        </w:rPr>
      </w:pPr>
      <w:r w:rsidRPr="005B763C">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proofErr w:type="gramStart"/>
      <w:r w:rsidRPr="005B763C">
        <w:rPr>
          <w:rFonts w:ascii="Times New Roman" w:eastAsia="Calibri" w:hAnsi="Times New Roman" w:cs="Times New Roman"/>
          <w:sz w:val="12"/>
          <w:szCs w:val="12"/>
        </w:rPr>
        <w:t>Разместить</w:t>
      </w:r>
      <w:proofErr w:type="gramEnd"/>
      <w:r w:rsidRPr="005B763C">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 http://www.sergievsk.ru/;</w:t>
      </w:r>
    </w:p>
    <w:p w:rsidR="005B763C" w:rsidRPr="005B763C" w:rsidRDefault="005B763C" w:rsidP="005B763C">
      <w:pPr>
        <w:tabs>
          <w:tab w:val="left" w:pos="284"/>
        </w:tabs>
        <w:spacing w:after="0" w:line="240" w:lineRule="auto"/>
        <w:ind w:firstLine="284"/>
        <w:jc w:val="both"/>
        <w:rPr>
          <w:rFonts w:ascii="Times New Roman" w:eastAsia="Calibri" w:hAnsi="Times New Roman" w:cs="Times New Roman"/>
          <w:sz w:val="12"/>
          <w:szCs w:val="12"/>
        </w:rPr>
      </w:pPr>
      <w:r w:rsidRPr="005B763C">
        <w:rPr>
          <w:rFonts w:ascii="Times New Roman" w:eastAsia="Calibri" w:hAnsi="Times New Roman" w:cs="Times New Roman"/>
          <w:sz w:val="12"/>
          <w:szCs w:val="12"/>
        </w:rPr>
        <w:t>3.2.</w:t>
      </w:r>
      <w:r>
        <w:rPr>
          <w:rFonts w:ascii="Times New Roman" w:eastAsia="Calibri" w:hAnsi="Times New Roman" w:cs="Times New Roman"/>
          <w:sz w:val="12"/>
          <w:szCs w:val="12"/>
        </w:rPr>
        <w:t xml:space="preserve"> </w:t>
      </w:r>
      <w:r w:rsidRPr="005B763C">
        <w:rPr>
          <w:rFonts w:ascii="Times New Roman" w:eastAsia="Calibri" w:hAnsi="Times New Roman" w:cs="Times New Roman"/>
          <w:sz w:val="12"/>
          <w:szCs w:val="12"/>
        </w:rPr>
        <w:t>Опубликовать настоящее постановление в газете «Сергиевский Вестник»;</w:t>
      </w:r>
    </w:p>
    <w:p w:rsidR="005B763C" w:rsidRPr="005B763C" w:rsidRDefault="005B763C" w:rsidP="005B763C">
      <w:pPr>
        <w:tabs>
          <w:tab w:val="left" w:pos="284"/>
        </w:tabs>
        <w:spacing w:after="0" w:line="240" w:lineRule="auto"/>
        <w:ind w:firstLine="284"/>
        <w:jc w:val="both"/>
        <w:rPr>
          <w:rFonts w:ascii="Times New Roman" w:eastAsia="Calibri" w:hAnsi="Times New Roman" w:cs="Times New Roman"/>
          <w:sz w:val="12"/>
          <w:szCs w:val="12"/>
        </w:rPr>
      </w:pPr>
      <w:r w:rsidRPr="005B763C">
        <w:rPr>
          <w:rFonts w:ascii="Times New Roman" w:eastAsia="Calibri" w:hAnsi="Times New Roman" w:cs="Times New Roman"/>
          <w:sz w:val="12"/>
          <w:szCs w:val="12"/>
        </w:rPr>
        <w:t>3.3.</w:t>
      </w:r>
      <w:r>
        <w:rPr>
          <w:rFonts w:ascii="Times New Roman" w:eastAsia="Calibri" w:hAnsi="Times New Roman" w:cs="Times New Roman"/>
          <w:sz w:val="12"/>
          <w:szCs w:val="12"/>
        </w:rPr>
        <w:t xml:space="preserve"> </w:t>
      </w:r>
      <w:r w:rsidRPr="005B763C">
        <w:rPr>
          <w:rFonts w:ascii="Times New Roman" w:eastAsia="Calibri" w:hAnsi="Times New Roman" w:cs="Times New Roman"/>
          <w:sz w:val="12"/>
          <w:szCs w:val="12"/>
        </w:rPr>
        <w:t xml:space="preserve">Направить настоящее постановление в межмуниципальный отдел по Сергиевскому и </w:t>
      </w:r>
      <w:proofErr w:type="spellStart"/>
      <w:r w:rsidRPr="005B763C">
        <w:rPr>
          <w:rFonts w:ascii="Times New Roman" w:eastAsia="Calibri" w:hAnsi="Times New Roman" w:cs="Times New Roman"/>
          <w:sz w:val="12"/>
          <w:szCs w:val="12"/>
        </w:rPr>
        <w:t>Исаклинскому</w:t>
      </w:r>
      <w:proofErr w:type="spellEnd"/>
      <w:r w:rsidRPr="005B763C">
        <w:rPr>
          <w:rFonts w:ascii="Times New Roman" w:eastAsia="Calibri" w:hAnsi="Times New Roman" w:cs="Times New Roman"/>
          <w:sz w:val="12"/>
          <w:szCs w:val="12"/>
        </w:rPr>
        <w:t xml:space="preserve"> районам Управления Федеральной службы государственной регистрации, кадастра и картографии по Самарской области.</w:t>
      </w:r>
    </w:p>
    <w:p w:rsidR="005B763C" w:rsidRPr="005B763C" w:rsidRDefault="005B763C" w:rsidP="005B763C">
      <w:pPr>
        <w:tabs>
          <w:tab w:val="left" w:pos="284"/>
        </w:tabs>
        <w:spacing w:after="0" w:line="240" w:lineRule="auto"/>
        <w:ind w:firstLine="284"/>
        <w:jc w:val="both"/>
        <w:rPr>
          <w:rFonts w:ascii="Times New Roman" w:eastAsia="Calibri" w:hAnsi="Times New Roman" w:cs="Times New Roman"/>
          <w:sz w:val="12"/>
          <w:szCs w:val="12"/>
        </w:rPr>
      </w:pPr>
      <w:r w:rsidRPr="005B763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proofErr w:type="gramStart"/>
      <w:r w:rsidRPr="005B763C">
        <w:rPr>
          <w:rFonts w:ascii="Times New Roman" w:eastAsia="Calibri" w:hAnsi="Times New Roman" w:cs="Times New Roman"/>
          <w:sz w:val="12"/>
          <w:szCs w:val="12"/>
        </w:rPr>
        <w:t>Контроль за</w:t>
      </w:r>
      <w:proofErr w:type="gramEnd"/>
      <w:r w:rsidRPr="005B763C">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w:t>
      </w:r>
      <w:r>
        <w:rPr>
          <w:rFonts w:ascii="Times New Roman" w:eastAsia="Calibri" w:hAnsi="Times New Roman" w:cs="Times New Roman"/>
          <w:sz w:val="12"/>
          <w:szCs w:val="12"/>
        </w:rPr>
        <w:t>кий Абрамову Н.А.</w:t>
      </w:r>
    </w:p>
    <w:p w:rsidR="005B763C" w:rsidRPr="005B763C" w:rsidRDefault="005B763C" w:rsidP="005B763C">
      <w:pPr>
        <w:tabs>
          <w:tab w:val="left" w:pos="284"/>
        </w:tabs>
        <w:spacing w:after="0" w:line="240" w:lineRule="auto"/>
        <w:jc w:val="right"/>
        <w:rPr>
          <w:rFonts w:ascii="Times New Roman" w:eastAsia="Calibri" w:hAnsi="Times New Roman" w:cs="Times New Roman"/>
          <w:sz w:val="12"/>
          <w:szCs w:val="12"/>
        </w:rPr>
      </w:pPr>
      <w:r w:rsidRPr="005B763C">
        <w:rPr>
          <w:rFonts w:ascii="Times New Roman" w:eastAsia="Calibri" w:hAnsi="Times New Roman" w:cs="Times New Roman"/>
          <w:sz w:val="12"/>
          <w:szCs w:val="12"/>
        </w:rPr>
        <w:t>Глава</w:t>
      </w:r>
    </w:p>
    <w:p w:rsidR="005B763C" w:rsidRDefault="005B763C" w:rsidP="005B763C">
      <w:pPr>
        <w:tabs>
          <w:tab w:val="left" w:pos="284"/>
        </w:tabs>
        <w:spacing w:after="0" w:line="240" w:lineRule="auto"/>
        <w:jc w:val="right"/>
        <w:rPr>
          <w:rFonts w:ascii="Times New Roman" w:eastAsia="Calibri" w:hAnsi="Times New Roman" w:cs="Times New Roman"/>
          <w:sz w:val="12"/>
          <w:szCs w:val="12"/>
        </w:rPr>
      </w:pPr>
      <w:r w:rsidRPr="005B763C">
        <w:rPr>
          <w:rFonts w:ascii="Times New Roman" w:eastAsia="Calibri" w:hAnsi="Times New Roman" w:cs="Times New Roman"/>
          <w:sz w:val="12"/>
          <w:szCs w:val="12"/>
        </w:rPr>
        <w:t>муниципального района Сергиевский</w:t>
      </w:r>
    </w:p>
    <w:p w:rsidR="00E23210" w:rsidRDefault="005B763C" w:rsidP="005B763C">
      <w:pPr>
        <w:tabs>
          <w:tab w:val="left" w:pos="284"/>
        </w:tabs>
        <w:spacing w:after="0" w:line="240" w:lineRule="auto"/>
        <w:jc w:val="right"/>
        <w:rPr>
          <w:rFonts w:ascii="Times New Roman" w:eastAsia="Calibri" w:hAnsi="Times New Roman" w:cs="Times New Roman"/>
          <w:sz w:val="12"/>
          <w:szCs w:val="12"/>
        </w:rPr>
      </w:pPr>
      <w:r w:rsidRPr="005B763C">
        <w:rPr>
          <w:rFonts w:ascii="Times New Roman" w:eastAsia="Calibri" w:hAnsi="Times New Roman" w:cs="Times New Roman"/>
          <w:sz w:val="12"/>
          <w:szCs w:val="12"/>
        </w:rPr>
        <w:t>А.А. Веселов</w:t>
      </w:r>
    </w:p>
    <w:p w:rsidR="00144DF9" w:rsidRPr="000318BE" w:rsidRDefault="00144DF9" w:rsidP="00144DF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144DF9" w:rsidRPr="000318BE" w:rsidRDefault="00144DF9" w:rsidP="00144DF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144DF9" w:rsidRPr="000318BE" w:rsidRDefault="00144DF9" w:rsidP="00144DF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144DF9" w:rsidRPr="000318BE" w:rsidRDefault="00144DF9" w:rsidP="00144DF9">
      <w:pPr>
        <w:tabs>
          <w:tab w:val="left" w:pos="284"/>
        </w:tabs>
        <w:spacing w:after="0" w:line="240" w:lineRule="auto"/>
        <w:jc w:val="center"/>
        <w:rPr>
          <w:rFonts w:ascii="Times New Roman" w:eastAsia="Calibri" w:hAnsi="Times New Roman" w:cs="Times New Roman"/>
          <w:sz w:val="12"/>
          <w:szCs w:val="12"/>
        </w:rPr>
      </w:pPr>
    </w:p>
    <w:p w:rsidR="00144DF9" w:rsidRPr="000318BE" w:rsidRDefault="00144DF9" w:rsidP="00144DF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144DF9" w:rsidRPr="000318BE" w:rsidRDefault="00144DF9" w:rsidP="00144D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августа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№920</w:t>
      </w:r>
    </w:p>
    <w:p w:rsidR="00144DF9" w:rsidRDefault="00144DF9" w:rsidP="00144DF9">
      <w:pPr>
        <w:tabs>
          <w:tab w:val="left" w:pos="284"/>
        </w:tabs>
        <w:spacing w:after="0" w:line="240" w:lineRule="auto"/>
        <w:jc w:val="center"/>
        <w:rPr>
          <w:rFonts w:ascii="Times New Roman" w:eastAsia="Calibri" w:hAnsi="Times New Roman" w:cs="Times New Roman"/>
          <w:b/>
          <w:sz w:val="12"/>
          <w:szCs w:val="12"/>
        </w:rPr>
      </w:pPr>
      <w:r w:rsidRPr="00144DF9">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144DF9" w:rsidRDefault="00144DF9" w:rsidP="00144DF9">
      <w:pPr>
        <w:tabs>
          <w:tab w:val="left" w:pos="284"/>
        </w:tabs>
        <w:spacing w:after="0" w:line="240" w:lineRule="auto"/>
        <w:jc w:val="center"/>
        <w:rPr>
          <w:rFonts w:ascii="Times New Roman" w:eastAsia="Calibri" w:hAnsi="Times New Roman" w:cs="Times New Roman"/>
          <w:b/>
          <w:sz w:val="12"/>
          <w:szCs w:val="12"/>
        </w:rPr>
      </w:pPr>
      <w:r w:rsidRPr="00144DF9">
        <w:rPr>
          <w:rFonts w:ascii="Times New Roman" w:eastAsia="Calibri" w:hAnsi="Times New Roman" w:cs="Times New Roman"/>
          <w:b/>
          <w:sz w:val="12"/>
          <w:szCs w:val="12"/>
        </w:rPr>
        <w:t>№1063 от 31.08.2017г.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w:t>
      </w:r>
    </w:p>
    <w:p w:rsidR="00144DF9" w:rsidRPr="00BA70D0" w:rsidRDefault="00144DF9" w:rsidP="00144DF9">
      <w:pPr>
        <w:tabs>
          <w:tab w:val="left" w:pos="284"/>
        </w:tabs>
        <w:spacing w:after="0" w:line="240" w:lineRule="auto"/>
        <w:jc w:val="center"/>
        <w:rPr>
          <w:rFonts w:ascii="Times New Roman" w:eastAsia="Calibri" w:hAnsi="Times New Roman" w:cs="Times New Roman"/>
          <w:sz w:val="12"/>
          <w:szCs w:val="12"/>
        </w:rPr>
      </w:pP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proofErr w:type="gramStart"/>
      <w:r w:rsidRPr="00144DF9">
        <w:rPr>
          <w:rFonts w:ascii="Times New Roman" w:eastAsia="Calibri" w:hAnsi="Times New Roman" w:cs="Times New Roman"/>
          <w:sz w:val="12"/>
          <w:szCs w:val="12"/>
        </w:rPr>
        <w:t>В соответствии со статьей 179 Бюджетного кодекса Российской Фе-</w:t>
      </w:r>
      <w:proofErr w:type="spellStart"/>
      <w:r w:rsidRPr="00144DF9">
        <w:rPr>
          <w:rFonts w:ascii="Times New Roman" w:eastAsia="Calibri" w:hAnsi="Times New Roman" w:cs="Times New Roman"/>
          <w:sz w:val="12"/>
          <w:szCs w:val="12"/>
        </w:rPr>
        <w:t>дерации</w:t>
      </w:r>
      <w:proofErr w:type="spellEnd"/>
      <w:r w:rsidRPr="00144DF9">
        <w:rPr>
          <w:rFonts w:ascii="Times New Roman" w:eastAsia="Calibri" w:hAnsi="Times New Roman" w:cs="Times New Roman"/>
          <w:sz w:val="12"/>
          <w:szCs w:val="12"/>
        </w:rPr>
        <w:t xml:space="preserve">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Администрация муниципального района Сергиевский Самарской области</w:t>
      </w:r>
      <w:proofErr w:type="gramEnd"/>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b/>
          <w:sz w:val="12"/>
          <w:szCs w:val="12"/>
        </w:rPr>
      </w:pPr>
      <w:r w:rsidRPr="00144DF9">
        <w:rPr>
          <w:rFonts w:ascii="Times New Roman" w:eastAsia="Calibri" w:hAnsi="Times New Roman" w:cs="Times New Roman"/>
          <w:b/>
          <w:sz w:val="12"/>
          <w:szCs w:val="12"/>
        </w:rPr>
        <w:t>ПОСТАНОВЛЯЕТ:</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44DF9">
        <w:rPr>
          <w:rFonts w:ascii="Times New Roman" w:eastAsia="Calibri" w:hAnsi="Times New Roman" w:cs="Times New Roman"/>
          <w:sz w:val="12"/>
          <w:szCs w:val="12"/>
        </w:rPr>
        <w:t xml:space="preserve">Внести изменения в приложение №1 к Постановлению  </w:t>
      </w:r>
      <w:proofErr w:type="spellStart"/>
      <w:proofErr w:type="gramStart"/>
      <w:r w:rsidRPr="00144DF9">
        <w:rPr>
          <w:rFonts w:ascii="Times New Roman" w:eastAsia="Calibri" w:hAnsi="Times New Roman" w:cs="Times New Roman"/>
          <w:sz w:val="12"/>
          <w:szCs w:val="12"/>
        </w:rPr>
        <w:t>Адми-нистрации</w:t>
      </w:r>
      <w:proofErr w:type="spellEnd"/>
      <w:proofErr w:type="gramEnd"/>
      <w:r w:rsidRPr="00144DF9">
        <w:rPr>
          <w:rFonts w:ascii="Times New Roman" w:eastAsia="Calibri" w:hAnsi="Times New Roman" w:cs="Times New Roman"/>
          <w:sz w:val="12"/>
          <w:szCs w:val="12"/>
        </w:rPr>
        <w:t xml:space="preserve"> муниципального района Сергиевский Самарской области № 1063 от 31.08.2016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(далее – Муниципальная программа) следующего содержания:</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«Общий объем финансирования Муниципальной программы составит 103 050,86109 тыс. рублей,  в том числе:</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в 2018 году – 75 550,86109 тыс. рублей;</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в 2019 году – 13 500,00000 тыс. рублей (прогноз);</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в 2020 году – 14 000,00000 тыс. рублей (прогноз).</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«4. Ресурсное обеспечение реализации Муниципальной программы.</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Общий объем финансирования Муниципальной программы  на 2018-2020 годы составляет 103 050,86109 тыс. рублей:</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lastRenderedPageBreak/>
        <w:t>2018 году – 75 550,86109 тыс. рублей;</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2019 году – 13 500,00000  тыс. рублей (прогноз);</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2020 году – 14 000,00000 тыс. рублей (прогноз).</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1.3. в  Разделе 6.3. Подпрограммы 3 Муниципальной программы «Организация планирования и исполнения консолидированного бюджета муниципального района Сергиевский» на 2018 – 2020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«Общий объем финансирования Подпрограммы 3 сост</w:t>
      </w:r>
      <w:r>
        <w:rPr>
          <w:rFonts w:ascii="Times New Roman" w:eastAsia="Calibri" w:hAnsi="Times New Roman" w:cs="Times New Roman"/>
          <w:sz w:val="12"/>
          <w:szCs w:val="12"/>
        </w:rPr>
        <w:t xml:space="preserve">авит </w:t>
      </w:r>
      <w:r w:rsidRPr="00144DF9">
        <w:rPr>
          <w:rFonts w:ascii="Times New Roman" w:eastAsia="Calibri" w:hAnsi="Times New Roman" w:cs="Times New Roman"/>
          <w:sz w:val="12"/>
          <w:szCs w:val="12"/>
        </w:rPr>
        <w:t>47 689,86109  тыс. рублей, в том числе:</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в 2018 году – 22 189,86109 тыс. рублей;</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в 2019 году – 12 500,00000 тыс. рублей (прогноз);</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в 2020 году – 13 000,00000 тыс. рублей (прогноз).</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1.4. в Разделе 6.3.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2018 – 2020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«Для реализации подпрограммы предусмотрены средства:</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в 2018 году – 22 189,86109 тыс. рублей;</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в 2019 году – 12 500,00000 тыс. рублей (прогноз);</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в 2020 году – 13 000,00000 тыс. рублей (прогноз).</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1.5. Приложение к Муниципальной программе изложить в редакции  согласно Приложению № 1 к настоящему постановлению.</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44DF9">
        <w:rPr>
          <w:rFonts w:ascii="Times New Roman" w:eastAsia="Calibri" w:hAnsi="Times New Roman" w:cs="Times New Roman"/>
          <w:sz w:val="12"/>
          <w:szCs w:val="12"/>
        </w:rPr>
        <w:t xml:space="preserve">Опубликовать настоящее постановление в  газете «Сергиевский  </w:t>
      </w:r>
      <w:proofErr w:type="gramStart"/>
      <w:r w:rsidRPr="00144DF9">
        <w:rPr>
          <w:rFonts w:ascii="Times New Roman" w:eastAsia="Calibri" w:hAnsi="Times New Roman" w:cs="Times New Roman"/>
          <w:sz w:val="12"/>
          <w:szCs w:val="12"/>
        </w:rPr>
        <w:t>вест-ник</w:t>
      </w:r>
      <w:proofErr w:type="gramEnd"/>
      <w:r w:rsidRPr="00144DF9">
        <w:rPr>
          <w:rFonts w:ascii="Times New Roman" w:eastAsia="Calibri" w:hAnsi="Times New Roman" w:cs="Times New Roman"/>
          <w:sz w:val="12"/>
          <w:szCs w:val="12"/>
        </w:rPr>
        <w:t>».</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sidRPr="00144DF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44DF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44DF9" w:rsidRPr="00144DF9" w:rsidRDefault="00144DF9" w:rsidP="00144D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144DF9">
        <w:rPr>
          <w:rFonts w:ascii="Times New Roman" w:eastAsia="Calibri" w:hAnsi="Times New Roman" w:cs="Times New Roman"/>
          <w:sz w:val="12"/>
          <w:szCs w:val="12"/>
        </w:rPr>
        <w:t>Контроль за</w:t>
      </w:r>
      <w:proofErr w:type="gramEnd"/>
      <w:r w:rsidRPr="00144DF9">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w:t>
      </w:r>
      <w:r>
        <w:rPr>
          <w:rFonts w:ascii="Times New Roman" w:eastAsia="Calibri" w:hAnsi="Times New Roman" w:cs="Times New Roman"/>
          <w:sz w:val="12"/>
          <w:szCs w:val="12"/>
        </w:rPr>
        <w:t>Р.</w:t>
      </w:r>
    </w:p>
    <w:p w:rsidR="00144DF9" w:rsidRPr="00144DF9" w:rsidRDefault="00144DF9" w:rsidP="00144DF9">
      <w:pPr>
        <w:tabs>
          <w:tab w:val="left" w:pos="284"/>
        </w:tabs>
        <w:spacing w:after="0" w:line="240" w:lineRule="auto"/>
        <w:ind w:firstLine="284"/>
        <w:jc w:val="right"/>
        <w:rPr>
          <w:rFonts w:ascii="Times New Roman" w:eastAsia="Calibri" w:hAnsi="Times New Roman" w:cs="Times New Roman"/>
          <w:sz w:val="12"/>
          <w:szCs w:val="12"/>
        </w:rPr>
      </w:pPr>
      <w:r w:rsidRPr="00144DF9">
        <w:rPr>
          <w:rFonts w:ascii="Times New Roman" w:eastAsia="Calibri" w:hAnsi="Times New Roman" w:cs="Times New Roman"/>
          <w:sz w:val="12"/>
          <w:szCs w:val="12"/>
        </w:rPr>
        <w:t xml:space="preserve">Глава </w:t>
      </w:r>
      <w:proofErr w:type="gramStart"/>
      <w:r w:rsidRPr="00144DF9">
        <w:rPr>
          <w:rFonts w:ascii="Times New Roman" w:eastAsia="Calibri" w:hAnsi="Times New Roman" w:cs="Times New Roman"/>
          <w:sz w:val="12"/>
          <w:szCs w:val="12"/>
        </w:rPr>
        <w:t>муниципального</w:t>
      </w:r>
      <w:proofErr w:type="gramEnd"/>
    </w:p>
    <w:p w:rsidR="00144DF9" w:rsidRDefault="00144DF9" w:rsidP="00144DF9">
      <w:pPr>
        <w:tabs>
          <w:tab w:val="left" w:pos="284"/>
        </w:tabs>
        <w:spacing w:after="0" w:line="240" w:lineRule="auto"/>
        <w:jc w:val="right"/>
        <w:rPr>
          <w:rFonts w:ascii="Times New Roman" w:eastAsia="Calibri" w:hAnsi="Times New Roman" w:cs="Times New Roman"/>
          <w:sz w:val="12"/>
          <w:szCs w:val="12"/>
        </w:rPr>
      </w:pPr>
      <w:r w:rsidRPr="00144DF9">
        <w:rPr>
          <w:rFonts w:ascii="Times New Roman" w:eastAsia="Calibri" w:hAnsi="Times New Roman" w:cs="Times New Roman"/>
          <w:sz w:val="12"/>
          <w:szCs w:val="12"/>
        </w:rPr>
        <w:t>района Сергиевский</w:t>
      </w:r>
    </w:p>
    <w:p w:rsidR="00981F75" w:rsidRDefault="00144DF9" w:rsidP="00144DF9">
      <w:pPr>
        <w:tabs>
          <w:tab w:val="left" w:pos="284"/>
        </w:tabs>
        <w:spacing w:after="0" w:line="240" w:lineRule="auto"/>
        <w:jc w:val="right"/>
        <w:rPr>
          <w:rFonts w:ascii="Times New Roman" w:eastAsia="Calibri" w:hAnsi="Times New Roman" w:cs="Times New Roman"/>
          <w:sz w:val="12"/>
          <w:szCs w:val="12"/>
        </w:rPr>
      </w:pPr>
      <w:r w:rsidRPr="00144DF9">
        <w:rPr>
          <w:rFonts w:ascii="Times New Roman" w:eastAsia="Calibri" w:hAnsi="Times New Roman" w:cs="Times New Roman"/>
          <w:sz w:val="12"/>
          <w:szCs w:val="12"/>
        </w:rPr>
        <w:t>А.А. Веселов</w:t>
      </w:r>
    </w:p>
    <w:p w:rsidR="00BC477D" w:rsidRDefault="00BC477D" w:rsidP="00144DF9">
      <w:pPr>
        <w:tabs>
          <w:tab w:val="left" w:pos="284"/>
        </w:tabs>
        <w:spacing w:after="0" w:line="240" w:lineRule="auto"/>
        <w:jc w:val="right"/>
        <w:rPr>
          <w:rFonts w:ascii="Times New Roman" w:eastAsia="Calibri" w:hAnsi="Times New Roman" w:cs="Times New Roman"/>
          <w:sz w:val="12"/>
          <w:szCs w:val="12"/>
        </w:rPr>
      </w:pPr>
    </w:p>
    <w:p w:rsidR="00BC477D" w:rsidRPr="00257B76" w:rsidRDefault="00BC477D" w:rsidP="00BC477D">
      <w:pPr>
        <w:tabs>
          <w:tab w:val="left" w:pos="284"/>
        </w:tabs>
        <w:spacing w:after="0" w:line="240" w:lineRule="auto"/>
        <w:jc w:val="right"/>
        <w:rPr>
          <w:rFonts w:ascii="Times New Roman" w:eastAsia="Calibri" w:hAnsi="Times New Roman" w:cs="Times New Roman"/>
          <w:i/>
          <w:sz w:val="12"/>
          <w:szCs w:val="12"/>
        </w:rPr>
      </w:pPr>
      <w:r w:rsidRPr="00257B76">
        <w:rPr>
          <w:rFonts w:ascii="Times New Roman" w:eastAsia="Calibri" w:hAnsi="Times New Roman" w:cs="Times New Roman"/>
          <w:i/>
          <w:sz w:val="12"/>
          <w:szCs w:val="12"/>
        </w:rPr>
        <w:t>Приложение №1</w:t>
      </w:r>
    </w:p>
    <w:p w:rsidR="00BC477D" w:rsidRPr="00257B76" w:rsidRDefault="00BC477D" w:rsidP="00BC477D">
      <w:pPr>
        <w:tabs>
          <w:tab w:val="left" w:pos="284"/>
        </w:tabs>
        <w:spacing w:after="0" w:line="240" w:lineRule="auto"/>
        <w:jc w:val="right"/>
        <w:rPr>
          <w:rFonts w:ascii="Times New Roman" w:eastAsia="Calibri" w:hAnsi="Times New Roman" w:cs="Times New Roman"/>
          <w:i/>
          <w:sz w:val="12"/>
          <w:szCs w:val="12"/>
        </w:rPr>
      </w:pPr>
      <w:r w:rsidRPr="00257B76">
        <w:rPr>
          <w:rFonts w:ascii="Times New Roman" w:eastAsia="Calibri" w:hAnsi="Times New Roman" w:cs="Times New Roman"/>
          <w:i/>
          <w:sz w:val="12"/>
          <w:szCs w:val="12"/>
        </w:rPr>
        <w:t>к Постановлению администрации</w:t>
      </w:r>
    </w:p>
    <w:p w:rsidR="00BC477D" w:rsidRPr="00257B76" w:rsidRDefault="00BC477D" w:rsidP="00BC477D">
      <w:pPr>
        <w:tabs>
          <w:tab w:val="left" w:pos="284"/>
        </w:tabs>
        <w:spacing w:after="0" w:line="240" w:lineRule="auto"/>
        <w:jc w:val="right"/>
        <w:rPr>
          <w:rFonts w:ascii="Times New Roman" w:eastAsia="Calibri" w:hAnsi="Times New Roman" w:cs="Times New Roman"/>
          <w:i/>
          <w:sz w:val="12"/>
          <w:szCs w:val="12"/>
        </w:rPr>
      </w:pPr>
      <w:r w:rsidRPr="00257B76">
        <w:rPr>
          <w:rFonts w:ascii="Times New Roman" w:eastAsia="Calibri" w:hAnsi="Times New Roman" w:cs="Times New Roman"/>
          <w:i/>
          <w:sz w:val="12"/>
          <w:szCs w:val="12"/>
        </w:rPr>
        <w:t>муниципального района Сергиевский</w:t>
      </w:r>
    </w:p>
    <w:p w:rsidR="00BC477D" w:rsidRPr="00257B76" w:rsidRDefault="00BC477D" w:rsidP="00BC477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№920 от «15</w:t>
      </w:r>
      <w:r w:rsidRPr="00257B76">
        <w:rPr>
          <w:rFonts w:ascii="Times New Roman" w:eastAsia="Calibri" w:hAnsi="Times New Roman" w:cs="Times New Roman"/>
          <w:i/>
          <w:sz w:val="12"/>
          <w:szCs w:val="12"/>
        </w:rPr>
        <w:t>» августа 2018г.</w:t>
      </w:r>
    </w:p>
    <w:p w:rsidR="0084310F" w:rsidRPr="0084310F" w:rsidRDefault="0084310F" w:rsidP="0084310F">
      <w:pPr>
        <w:tabs>
          <w:tab w:val="left" w:pos="284"/>
        </w:tabs>
        <w:spacing w:after="0" w:line="240" w:lineRule="auto"/>
        <w:jc w:val="center"/>
        <w:rPr>
          <w:rFonts w:ascii="Times New Roman" w:eastAsia="Calibri" w:hAnsi="Times New Roman" w:cs="Times New Roman"/>
          <w:b/>
          <w:sz w:val="12"/>
          <w:szCs w:val="12"/>
        </w:rPr>
      </w:pPr>
      <w:r w:rsidRPr="0084310F">
        <w:rPr>
          <w:rFonts w:ascii="Times New Roman" w:eastAsia="Calibri" w:hAnsi="Times New Roman" w:cs="Times New Roman"/>
          <w:b/>
          <w:sz w:val="12"/>
          <w:szCs w:val="12"/>
        </w:rPr>
        <w:t>РЕСУРСНОЕ ОБЕСПЕЧЕНИЕ</w:t>
      </w:r>
    </w:p>
    <w:p w:rsidR="0084310F" w:rsidRDefault="0084310F" w:rsidP="0084310F">
      <w:pPr>
        <w:tabs>
          <w:tab w:val="left" w:pos="284"/>
        </w:tabs>
        <w:spacing w:after="0" w:line="240" w:lineRule="auto"/>
        <w:jc w:val="center"/>
        <w:rPr>
          <w:rFonts w:ascii="Times New Roman" w:eastAsia="Calibri" w:hAnsi="Times New Roman" w:cs="Times New Roman"/>
          <w:b/>
          <w:sz w:val="12"/>
          <w:szCs w:val="12"/>
        </w:rPr>
      </w:pPr>
      <w:r w:rsidRPr="0084310F">
        <w:rPr>
          <w:rFonts w:ascii="Times New Roman" w:eastAsia="Calibri" w:hAnsi="Times New Roman" w:cs="Times New Roman"/>
          <w:b/>
          <w:sz w:val="12"/>
          <w:szCs w:val="12"/>
        </w:rPr>
        <w:t>реализации муниципальной программы</w:t>
      </w:r>
      <w:r>
        <w:rPr>
          <w:rFonts w:ascii="Times New Roman" w:eastAsia="Calibri" w:hAnsi="Times New Roman" w:cs="Times New Roman"/>
          <w:b/>
          <w:sz w:val="12"/>
          <w:szCs w:val="12"/>
        </w:rPr>
        <w:t xml:space="preserve"> </w:t>
      </w:r>
      <w:r w:rsidRPr="0084310F">
        <w:rPr>
          <w:rFonts w:ascii="Times New Roman" w:eastAsia="Calibri" w:hAnsi="Times New Roman" w:cs="Times New Roman"/>
          <w:b/>
          <w:sz w:val="12"/>
          <w:szCs w:val="12"/>
        </w:rPr>
        <w:t xml:space="preserve">«Управление муниципальными финансами и муниципальным долгом </w:t>
      </w:r>
    </w:p>
    <w:p w:rsidR="005B763C" w:rsidRPr="0084310F" w:rsidRDefault="0084310F" w:rsidP="0084310F">
      <w:pPr>
        <w:tabs>
          <w:tab w:val="left" w:pos="284"/>
        </w:tabs>
        <w:spacing w:after="0" w:line="240" w:lineRule="auto"/>
        <w:jc w:val="center"/>
        <w:rPr>
          <w:rFonts w:ascii="Times New Roman" w:eastAsia="Calibri" w:hAnsi="Times New Roman" w:cs="Times New Roman"/>
          <w:b/>
          <w:sz w:val="12"/>
          <w:szCs w:val="12"/>
        </w:rPr>
      </w:pPr>
      <w:r w:rsidRPr="0084310F">
        <w:rPr>
          <w:rFonts w:ascii="Times New Roman" w:eastAsia="Calibri" w:hAnsi="Times New Roman" w:cs="Times New Roman"/>
          <w:b/>
          <w:sz w:val="12"/>
          <w:szCs w:val="12"/>
        </w:rPr>
        <w:t>муниципального района Сергиевский Самарской области» на 2018-2020 годы за счет всех источников финансирования</w:t>
      </w:r>
    </w:p>
    <w:tbl>
      <w:tblPr>
        <w:tblStyle w:val="af4"/>
        <w:tblW w:w="0" w:type="auto"/>
        <w:tblInd w:w="108" w:type="dxa"/>
        <w:tblLayout w:type="fixed"/>
        <w:tblLook w:val="04A0" w:firstRow="1" w:lastRow="0" w:firstColumn="1" w:lastColumn="0" w:noHBand="0" w:noVBand="1"/>
      </w:tblPr>
      <w:tblGrid>
        <w:gridCol w:w="426"/>
        <w:gridCol w:w="564"/>
        <w:gridCol w:w="1420"/>
        <w:gridCol w:w="1276"/>
        <w:gridCol w:w="1276"/>
        <w:gridCol w:w="850"/>
        <w:gridCol w:w="851"/>
        <w:gridCol w:w="850"/>
      </w:tblGrid>
      <w:tr w:rsidR="0084310F" w:rsidRPr="0084310F" w:rsidTr="0084310F">
        <w:trPr>
          <w:trHeight w:val="20"/>
        </w:trPr>
        <w:tc>
          <w:tcPr>
            <w:tcW w:w="426" w:type="dxa"/>
            <w:vMerge w:val="restart"/>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 xml:space="preserve">№ </w:t>
            </w:r>
            <w:proofErr w:type="gramStart"/>
            <w:r w:rsidRPr="0084310F">
              <w:rPr>
                <w:rFonts w:ascii="Times New Roman" w:eastAsia="Calibri" w:hAnsi="Times New Roman" w:cs="Times New Roman"/>
                <w:bCs/>
                <w:sz w:val="12"/>
                <w:szCs w:val="12"/>
              </w:rPr>
              <w:t>п</w:t>
            </w:r>
            <w:proofErr w:type="gramEnd"/>
            <w:r w:rsidRPr="0084310F">
              <w:rPr>
                <w:rFonts w:ascii="Times New Roman" w:eastAsia="Calibri" w:hAnsi="Times New Roman" w:cs="Times New Roman"/>
                <w:bCs/>
                <w:sz w:val="12"/>
                <w:szCs w:val="12"/>
              </w:rPr>
              <w:t>/п</w:t>
            </w:r>
          </w:p>
        </w:tc>
        <w:tc>
          <w:tcPr>
            <w:tcW w:w="564" w:type="dxa"/>
            <w:vMerge w:val="restart"/>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Статус</w:t>
            </w:r>
          </w:p>
        </w:tc>
        <w:tc>
          <w:tcPr>
            <w:tcW w:w="1420" w:type="dxa"/>
            <w:vMerge w:val="restart"/>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Наименование муниципальной программы, подпрограммы</w:t>
            </w:r>
          </w:p>
        </w:tc>
        <w:tc>
          <w:tcPr>
            <w:tcW w:w="1276" w:type="dxa"/>
            <w:vMerge w:val="restart"/>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Ответственный исполнитель муниципальной программы</w:t>
            </w:r>
          </w:p>
        </w:tc>
        <w:tc>
          <w:tcPr>
            <w:tcW w:w="3827" w:type="dxa"/>
            <w:gridSpan w:val="4"/>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Оценка расходов, тыс. рублей</w:t>
            </w:r>
          </w:p>
        </w:tc>
      </w:tr>
      <w:tr w:rsidR="0084310F" w:rsidRPr="0084310F" w:rsidTr="0084310F">
        <w:trPr>
          <w:trHeight w:val="20"/>
        </w:trPr>
        <w:tc>
          <w:tcPr>
            <w:tcW w:w="426" w:type="dxa"/>
            <w:vMerge/>
            <w:hideMark/>
          </w:tcPr>
          <w:p w:rsidR="0084310F" w:rsidRPr="0084310F" w:rsidRDefault="0084310F" w:rsidP="0084310F">
            <w:pPr>
              <w:tabs>
                <w:tab w:val="left" w:pos="284"/>
              </w:tabs>
              <w:rPr>
                <w:rFonts w:ascii="Times New Roman" w:eastAsia="Calibri" w:hAnsi="Times New Roman" w:cs="Times New Roman"/>
                <w:bCs/>
                <w:sz w:val="12"/>
                <w:szCs w:val="12"/>
              </w:rPr>
            </w:pPr>
          </w:p>
        </w:tc>
        <w:tc>
          <w:tcPr>
            <w:tcW w:w="564" w:type="dxa"/>
            <w:vMerge/>
            <w:hideMark/>
          </w:tcPr>
          <w:p w:rsidR="0084310F" w:rsidRPr="0084310F" w:rsidRDefault="0084310F" w:rsidP="0084310F">
            <w:pPr>
              <w:tabs>
                <w:tab w:val="left" w:pos="284"/>
              </w:tabs>
              <w:rPr>
                <w:rFonts w:ascii="Times New Roman" w:eastAsia="Calibri" w:hAnsi="Times New Roman" w:cs="Times New Roman"/>
                <w:bCs/>
                <w:sz w:val="12"/>
                <w:szCs w:val="12"/>
              </w:rPr>
            </w:pPr>
          </w:p>
        </w:tc>
        <w:tc>
          <w:tcPr>
            <w:tcW w:w="1420" w:type="dxa"/>
            <w:vMerge/>
            <w:hideMark/>
          </w:tcPr>
          <w:p w:rsidR="0084310F" w:rsidRPr="0084310F" w:rsidRDefault="0084310F" w:rsidP="0084310F">
            <w:pPr>
              <w:tabs>
                <w:tab w:val="left" w:pos="284"/>
              </w:tabs>
              <w:rPr>
                <w:rFonts w:ascii="Times New Roman" w:eastAsia="Calibri" w:hAnsi="Times New Roman" w:cs="Times New Roman"/>
                <w:bCs/>
                <w:sz w:val="12"/>
                <w:szCs w:val="12"/>
              </w:rPr>
            </w:pPr>
          </w:p>
        </w:tc>
        <w:tc>
          <w:tcPr>
            <w:tcW w:w="1276" w:type="dxa"/>
            <w:vMerge/>
            <w:hideMark/>
          </w:tcPr>
          <w:p w:rsidR="0084310F" w:rsidRPr="0084310F" w:rsidRDefault="0084310F" w:rsidP="0084310F">
            <w:pPr>
              <w:tabs>
                <w:tab w:val="left" w:pos="284"/>
              </w:tabs>
              <w:rPr>
                <w:rFonts w:ascii="Times New Roman" w:eastAsia="Calibri" w:hAnsi="Times New Roman" w:cs="Times New Roman"/>
                <w:bCs/>
                <w:sz w:val="12"/>
                <w:szCs w:val="12"/>
              </w:rPr>
            </w:pPr>
          </w:p>
        </w:tc>
        <w:tc>
          <w:tcPr>
            <w:tcW w:w="1276" w:type="dxa"/>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Источники финансирования</w:t>
            </w:r>
          </w:p>
        </w:tc>
        <w:tc>
          <w:tcPr>
            <w:tcW w:w="850" w:type="dxa"/>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2018</w:t>
            </w:r>
          </w:p>
        </w:tc>
        <w:tc>
          <w:tcPr>
            <w:tcW w:w="851" w:type="dxa"/>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2019</w:t>
            </w:r>
          </w:p>
        </w:tc>
        <w:tc>
          <w:tcPr>
            <w:tcW w:w="850" w:type="dxa"/>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2020</w:t>
            </w:r>
          </w:p>
        </w:tc>
      </w:tr>
      <w:tr w:rsidR="0084310F" w:rsidRPr="0084310F" w:rsidTr="0084310F">
        <w:trPr>
          <w:trHeight w:val="20"/>
        </w:trPr>
        <w:tc>
          <w:tcPr>
            <w:tcW w:w="426" w:type="dxa"/>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1</w:t>
            </w:r>
          </w:p>
        </w:tc>
        <w:tc>
          <w:tcPr>
            <w:tcW w:w="564" w:type="dxa"/>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2</w:t>
            </w:r>
          </w:p>
        </w:tc>
        <w:tc>
          <w:tcPr>
            <w:tcW w:w="1420" w:type="dxa"/>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3</w:t>
            </w:r>
          </w:p>
        </w:tc>
        <w:tc>
          <w:tcPr>
            <w:tcW w:w="1276" w:type="dxa"/>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4</w:t>
            </w:r>
          </w:p>
        </w:tc>
        <w:tc>
          <w:tcPr>
            <w:tcW w:w="1276" w:type="dxa"/>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5</w:t>
            </w:r>
          </w:p>
        </w:tc>
        <w:tc>
          <w:tcPr>
            <w:tcW w:w="850" w:type="dxa"/>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6</w:t>
            </w:r>
          </w:p>
        </w:tc>
        <w:tc>
          <w:tcPr>
            <w:tcW w:w="851" w:type="dxa"/>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7</w:t>
            </w:r>
          </w:p>
        </w:tc>
        <w:tc>
          <w:tcPr>
            <w:tcW w:w="850" w:type="dxa"/>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8</w:t>
            </w:r>
          </w:p>
        </w:tc>
      </w:tr>
      <w:tr w:rsidR="0084310F" w:rsidRPr="0084310F" w:rsidTr="0084310F">
        <w:trPr>
          <w:trHeight w:val="20"/>
        </w:trPr>
        <w:tc>
          <w:tcPr>
            <w:tcW w:w="426" w:type="dxa"/>
            <w:vMerge w:val="restart"/>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1</w:t>
            </w:r>
          </w:p>
        </w:tc>
        <w:tc>
          <w:tcPr>
            <w:tcW w:w="564" w:type="dxa"/>
            <w:vMerge w:val="restart"/>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Программа</w:t>
            </w:r>
          </w:p>
        </w:tc>
        <w:tc>
          <w:tcPr>
            <w:tcW w:w="1420" w:type="dxa"/>
            <w:vMerge w:val="restart"/>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 xml:space="preserve"> «Управление муниципальными финансами и муниципальным долгом муниципального района Сергиевский Самарской области» на 2018-2020 годы</w:t>
            </w:r>
          </w:p>
        </w:tc>
        <w:tc>
          <w:tcPr>
            <w:tcW w:w="1276" w:type="dxa"/>
            <w:vMerge w:val="restart"/>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76" w:type="dxa"/>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Всего</w:t>
            </w:r>
          </w:p>
        </w:tc>
        <w:tc>
          <w:tcPr>
            <w:tcW w:w="850" w:type="dxa"/>
            <w:noWrap/>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75 550,86109</w:t>
            </w:r>
          </w:p>
        </w:tc>
        <w:tc>
          <w:tcPr>
            <w:tcW w:w="851" w:type="dxa"/>
            <w:noWrap/>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13 500,00000</w:t>
            </w:r>
          </w:p>
        </w:tc>
        <w:tc>
          <w:tcPr>
            <w:tcW w:w="850" w:type="dxa"/>
            <w:noWrap/>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14 000,00000</w:t>
            </w:r>
          </w:p>
        </w:tc>
      </w:tr>
      <w:tr w:rsidR="0084310F" w:rsidRPr="0084310F" w:rsidTr="0084310F">
        <w:trPr>
          <w:trHeight w:val="20"/>
        </w:trPr>
        <w:tc>
          <w:tcPr>
            <w:tcW w:w="426"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564"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420"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276"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276" w:type="dxa"/>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Средства областного бюджета (прогноз)</w:t>
            </w:r>
          </w:p>
        </w:tc>
        <w:tc>
          <w:tcPr>
            <w:tcW w:w="850"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6 175,22604</w:t>
            </w:r>
          </w:p>
        </w:tc>
        <w:tc>
          <w:tcPr>
            <w:tcW w:w="851"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0,00000</w:t>
            </w:r>
          </w:p>
        </w:tc>
        <w:tc>
          <w:tcPr>
            <w:tcW w:w="850"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0,00000</w:t>
            </w:r>
          </w:p>
        </w:tc>
      </w:tr>
      <w:tr w:rsidR="0084310F" w:rsidRPr="0084310F" w:rsidTr="0084310F">
        <w:trPr>
          <w:trHeight w:val="20"/>
        </w:trPr>
        <w:tc>
          <w:tcPr>
            <w:tcW w:w="426"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564"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420"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276"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276" w:type="dxa"/>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Средства местного бюджета</w:t>
            </w:r>
          </w:p>
        </w:tc>
        <w:tc>
          <w:tcPr>
            <w:tcW w:w="850"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69 375,63505</w:t>
            </w:r>
          </w:p>
        </w:tc>
        <w:tc>
          <w:tcPr>
            <w:tcW w:w="851"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13 500,00000</w:t>
            </w:r>
          </w:p>
        </w:tc>
        <w:tc>
          <w:tcPr>
            <w:tcW w:w="850"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14 000,00000</w:t>
            </w:r>
          </w:p>
        </w:tc>
      </w:tr>
      <w:tr w:rsidR="0084310F" w:rsidRPr="0084310F" w:rsidTr="0084310F">
        <w:trPr>
          <w:trHeight w:val="20"/>
        </w:trPr>
        <w:tc>
          <w:tcPr>
            <w:tcW w:w="426" w:type="dxa"/>
            <w:vMerge w:val="restart"/>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2</w:t>
            </w:r>
          </w:p>
        </w:tc>
        <w:tc>
          <w:tcPr>
            <w:tcW w:w="564" w:type="dxa"/>
            <w:vMerge w:val="restart"/>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Подпрограмма 1</w:t>
            </w:r>
          </w:p>
        </w:tc>
        <w:tc>
          <w:tcPr>
            <w:tcW w:w="1420" w:type="dxa"/>
            <w:vMerge w:val="restart"/>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«Управление муниципальным  долгом муниципального района Сергиевский Самарской области»</w:t>
            </w:r>
            <w:r w:rsidRPr="0084310F">
              <w:rPr>
                <w:rFonts w:ascii="Times New Roman" w:eastAsia="Calibri" w:hAnsi="Times New Roman" w:cs="Times New Roman"/>
                <w:sz w:val="12"/>
                <w:szCs w:val="12"/>
              </w:rPr>
              <w:br/>
              <w:t>на 2018 – 2020 годы</w:t>
            </w:r>
          </w:p>
        </w:tc>
        <w:tc>
          <w:tcPr>
            <w:tcW w:w="1276" w:type="dxa"/>
            <w:vMerge w:val="restart"/>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76" w:type="dxa"/>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Всего</w:t>
            </w:r>
          </w:p>
        </w:tc>
        <w:tc>
          <w:tcPr>
            <w:tcW w:w="850" w:type="dxa"/>
            <w:noWrap/>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3 000,00000</w:t>
            </w:r>
          </w:p>
        </w:tc>
        <w:tc>
          <w:tcPr>
            <w:tcW w:w="851" w:type="dxa"/>
            <w:noWrap/>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1 000,00000</w:t>
            </w:r>
          </w:p>
        </w:tc>
        <w:tc>
          <w:tcPr>
            <w:tcW w:w="850" w:type="dxa"/>
            <w:noWrap/>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1 000,00000</w:t>
            </w:r>
          </w:p>
        </w:tc>
      </w:tr>
      <w:tr w:rsidR="0084310F" w:rsidRPr="0084310F" w:rsidTr="0084310F">
        <w:trPr>
          <w:trHeight w:val="20"/>
        </w:trPr>
        <w:tc>
          <w:tcPr>
            <w:tcW w:w="426"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564"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420"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276"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276" w:type="dxa"/>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Средства областного бюджета (прогноз)</w:t>
            </w:r>
          </w:p>
        </w:tc>
        <w:tc>
          <w:tcPr>
            <w:tcW w:w="850"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0,00000</w:t>
            </w:r>
          </w:p>
        </w:tc>
        <w:tc>
          <w:tcPr>
            <w:tcW w:w="851"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0,00000</w:t>
            </w:r>
          </w:p>
        </w:tc>
        <w:tc>
          <w:tcPr>
            <w:tcW w:w="850"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0,00000</w:t>
            </w:r>
          </w:p>
        </w:tc>
      </w:tr>
      <w:tr w:rsidR="0084310F" w:rsidRPr="0084310F" w:rsidTr="0084310F">
        <w:trPr>
          <w:trHeight w:val="20"/>
        </w:trPr>
        <w:tc>
          <w:tcPr>
            <w:tcW w:w="426"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564"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420"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276"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276" w:type="dxa"/>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Средства местного бюджета</w:t>
            </w:r>
          </w:p>
        </w:tc>
        <w:tc>
          <w:tcPr>
            <w:tcW w:w="850"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3 000,00000</w:t>
            </w:r>
          </w:p>
        </w:tc>
        <w:tc>
          <w:tcPr>
            <w:tcW w:w="851"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1 000,00000</w:t>
            </w:r>
          </w:p>
        </w:tc>
        <w:tc>
          <w:tcPr>
            <w:tcW w:w="850"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1 000,00000</w:t>
            </w:r>
          </w:p>
        </w:tc>
      </w:tr>
      <w:tr w:rsidR="0084310F" w:rsidRPr="0084310F" w:rsidTr="0084310F">
        <w:trPr>
          <w:trHeight w:val="20"/>
        </w:trPr>
        <w:tc>
          <w:tcPr>
            <w:tcW w:w="426" w:type="dxa"/>
            <w:vMerge w:val="restart"/>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3</w:t>
            </w:r>
          </w:p>
        </w:tc>
        <w:tc>
          <w:tcPr>
            <w:tcW w:w="564" w:type="dxa"/>
            <w:vMerge w:val="restart"/>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Подпрограмма 2</w:t>
            </w:r>
          </w:p>
        </w:tc>
        <w:tc>
          <w:tcPr>
            <w:tcW w:w="1420" w:type="dxa"/>
            <w:vMerge w:val="restart"/>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«Межбюджетные отношения муниципального района Сергиевский Самарской области» на 2018 – 2020 годы</w:t>
            </w:r>
          </w:p>
        </w:tc>
        <w:tc>
          <w:tcPr>
            <w:tcW w:w="1276" w:type="dxa"/>
            <w:vMerge w:val="restart"/>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76" w:type="dxa"/>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Всего</w:t>
            </w:r>
          </w:p>
        </w:tc>
        <w:tc>
          <w:tcPr>
            <w:tcW w:w="850" w:type="dxa"/>
            <w:noWrap/>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50 361,00000</w:t>
            </w:r>
          </w:p>
        </w:tc>
        <w:tc>
          <w:tcPr>
            <w:tcW w:w="851" w:type="dxa"/>
            <w:noWrap/>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0,00000</w:t>
            </w:r>
          </w:p>
        </w:tc>
        <w:tc>
          <w:tcPr>
            <w:tcW w:w="850" w:type="dxa"/>
            <w:noWrap/>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0,00000</w:t>
            </w:r>
          </w:p>
        </w:tc>
      </w:tr>
      <w:tr w:rsidR="0084310F" w:rsidRPr="0084310F" w:rsidTr="0084310F">
        <w:trPr>
          <w:trHeight w:val="20"/>
        </w:trPr>
        <w:tc>
          <w:tcPr>
            <w:tcW w:w="426"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564"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420"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276"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276" w:type="dxa"/>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Средства областного бюджета (прогноз)</w:t>
            </w:r>
          </w:p>
        </w:tc>
        <w:tc>
          <w:tcPr>
            <w:tcW w:w="850"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1 245,00000</w:t>
            </w:r>
          </w:p>
        </w:tc>
        <w:tc>
          <w:tcPr>
            <w:tcW w:w="851"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0,00000</w:t>
            </w:r>
          </w:p>
        </w:tc>
        <w:tc>
          <w:tcPr>
            <w:tcW w:w="850"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0,00000</w:t>
            </w:r>
          </w:p>
        </w:tc>
      </w:tr>
      <w:tr w:rsidR="0084310F" w:rsidRPr="0084310F" w:rsidTr="0084310F">
        <w:trPr>
          <w:trHeight w:val="20"/>
        </w:trPr>
        <w:tc>
          <w:tcPr>
            <w:tcW w:w="426"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564"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420"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276"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276" w:type="dxa"/>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Средства местного бюджета</w:t>
            </w:r>
          </w:p>
        </w:tc>
        <w:tc>
          <w:tcPr>
            <w:tcW w:w="850"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49 116,00000</w:t>
            </w:r>
          </w:p>
        </w:tc>
        <w:tc>
          <w:tcPr>
            <w:tcW w:w="851"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0,00000</w:t>
            </w:r>
          </w:p>
        </w:tc>
        <w:tc>
          <w:tcPr>
            <w:tcW w:w="850"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0,00000</w:t>
            </w:r>
          </w:p>
        </w:tc>
      </w:tr>
      <w:tr w:rsidR="0084310F" w:rsidRPr="0084310F" w:rsidTr="0084310F">
        <w:trPr>
          <w:trHeight w:val="20"/>
        </w:trPr>
        <w:tc>
          <w:tcPr>
            <w:tcW w:w="426" w:type="dxa"/>
            <w:vMerge w:val="restart"/>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4</w:t>
            </w:r>
          </w:p>
        </w:tc>
        <w:tc>
          <w:tcPr>
            <w:tcW w:w="564" w:type="dxa"/>
            <w:vMerge w:val="restart"/>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Подпрограмма 3</w:t>
            </w:r>
          </w:p>
        </w:tc>
        <w:tc>
          <w:tcPr>
            <w:tcW w:w="1420" w:type="dxa"/>
            <w:vMerge w:val="restart"/>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«Организация планирования и исполнения консолидированного бюджета муниципального района Сергиевский» на 2018 – 2020 годы</w:t>
            </w:r>
          </w:p>
        </w:tc>
        <w:tc>
          <w:tcPr>
            <w:tcW w:w="1276" w:type="dxa"/>
            <w:vMerge w:val="restart"/>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76" w:type="dxa"/>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Всего</w:t>
            </w:r>
          </w:p>
        </w:tc>
        <w:tc>
          <w:tcPr>
            <w:tcW w:w="850" w:type="dxa"/>
            <w:noWrap/>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22 189,86109</w:t>
            </w:r>
          </w:p>
        </w:tc>
        <w:tc>
          <w:tcPr>
            <w:tcW w:w="851" w:type="dxa"/>
            <w:noWrap/>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12 500,00000</w:t>
            </w:r>
          </w:p>
        </w:tc>
        <w:tc>
          <w:tcPr>
            <w:tcW w:w="850" w:type="dxa"/>
            <w:noWrap/>
            <w:hideMark/>
          </w:tcPr>
          <w:p w:rsidR="0084310F" w:rsidRPr="0084310F" w:rsidRDefault="0084310F" w:rsidP="0084310F">
            <w:pPr>
              <w:tabs>
                <w:tab w:val="left" w:pos="284"/>
              </w:tabs>
              <w:rPr>
                <w:rFonts w:ascii="Times New Roman" w:eastAsia="Calibri" w:hAnsi="Times New Roman" w:cs="Times New Roman"/>
                <w:bCs/>
                <w:sz w:val="12"/>
                <w:szCs w:val="12"/>
              </w:rPr>
            </w:pPr>
            <w:r w:rsidRPr="0084310F">
              <w:rPr>
                <w:rFonts w:ascii="Times New Roman" w:eastAsia="Calibri" w:hAnsi="Times New Roman" w:cs="Times New Roman"/>
                <w:bCs/>
                <w:sz w:val="12"/>
                <w:szCs w:val="12"/>
              </w:rPr>
              <w:t>13 000,00000</w:t>
            </w:r>
          </w:p>
        </w:tc>
      </w:tr>
      <w:tr w:rsidR="0084310F" w:rsidRPr="0084310F" w:rsidTr="0084310F">
        <w:trPr>
          <w:trHeight w:val="20"/>
        </w:trPr>
        <w:tc>
          <w:tcPr>
            <w:tcW w:w="426"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564"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420"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276"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276" w:type="dxa"/>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Средства областного бюджета (прогноз)</w:t>
            </w:r>
          </w:p>
        </w:tc>
        <w:tc>
          <w:tcPr>
            <w:tcW w:w="850"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4 930,22604</w:t>
            </w:r>
          </w:p>
        </w:tc>
        <w:tc>
          <w:tcPr>
            <w:tcW w:w="851"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0,00000</w:t>
            </w:r>
          </w:p>
        </w:tc>
        <w:tc>
          <w:tcPr>
            <w:tcW w:w="850"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0,00000</w:t>
            </w:r>
          </w:p>
        </w:tc>
      </w:tr>
      <w:tr w:rsidR="0084310F" w:rsidRPr="0084310F" w:rsidTr="0084310F">
        <w:trPr>
          <w:trHeight w:val="20"/>
        </w:trPr>
        <w:tc>
          <w:tcPr>
            <w:tcW w:w="426"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564"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420"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276" w:type="dxa"/>
            <w:vMerge/>
            <w:hideMark/>
          </w:tcPr>
          <w:p w:rsidR="0084310F" w:rsidRPr="0084310F" w:rsidRDefault="0084310F" w:rsidP="0084310F">
            <w:pPr>
              <w:tabs>
                <w:tab w:val="left" w:pos="284"/>
              </w:tabs>
              <w:rPr>
                <w:rFonts w:ascii="Times New Roman" w:eastAsia="Calibri" w:hAnsi="Times New Roman" w:cs="Times New Roman"/>
                <w:sz w:val="12"/>
                <w:szCs w:val="12"/>
              </w:rPr>
            </w:pPr>
          </w:p>
        </w:tc>
        <w:tc>
          <w:tcPr>
            <w:tcW w:w="1276" w:type="dxa"/>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Средства местного бюджета</w:t>
            </w:r>
          </w:p>
        </w:tc>
        <w:tc>
          <w:tcPr>
            <w:tcW w:w="850"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17 259,63505</w:t>
            </w:r>
          </w:p>
        </w:tc>
        <w:tc>
          <w:tcPr>
            <w:tcW w:w="851"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12 500,00000</w:t>
            </w:r>
          </w:p>
        </w:tc>
        <w:tc>
          <w:tcPr>
            <w:tcW w:w="850" w:type="dxa"/>
            <w:noWrap/>
            <w:hideMark/>
          </w:tcPr>
          <w:p w:rsidR="0084310F" w:rsidRPr="0084310F" w:rsidRDefault="0084310F" w:rsidP="0084310F">
            <w:pPr>
              <w:tabs>
                <w:tab w:val="left" w:pos="284"/>
              </w:tabs>
              <w:rPr>
                <w:rFonts w:ascii="Times New Roman" w:eastAsia="Calibri" w:hAnsi="Times New Roman" w:cs="Times New Roman"/>
                <w:sz w:val="12"/>
                <w:szCs w:val="12"/>
              </w:rPr>
            </w:pPr>
            <w:r w:rsidRPr="0084310F">
              <w:rPr>
                <w:rFonts w:ascii="Times New Roman" w:eastAsia="Calibri" w:hAnsi="Times New Roman" w:cs="Times New Roman"/>
                <w:sz w:val="12"/>
                <w:szCs w:val="12"/>
              </w:rPr>
              <w:t>13 000,00000</w:t>
            </w:r>
          </w:p>
        </w:tc>
      </w:tr>
    </w:tbl>
    <w:p w:rsidR="00981F75" w:rsidRDefault="00981F75" w:rsidP="003C0C77">
      <w:pPr>
        <w:tabs>
          <w:tab w:val="left" w:pos="284"/>
        </w:tabs>
        <w:spacing w:after="0" w:line="240" w:lineRule="auto"/>
        <w:rPr>
          <w:rFonts w:ascii="Times New Roman" w:eastAsia="Calibri" w:hAnsi="Times New Roman" w:cs="Times New Roman"/>
          <w:sz w:val="12"/>
          <w:szCs w:val="12"/>
        </w:rPr>
      </w:pPr>
    </w:p>
    <w:p w:rsidR="0082056D" w:rsidRPr="0082056D" w:rsidRDefault="0082056D" w:rsidP="0082056D">
      <w:pPr>
        <w:tabs>
          <w:tab w:val="left" w:pos="284"/>
        </w:tabs>
        <w:spacing w:after="0" w:line="240" w:lineRule="auto"/>
        <w:ind w:firstLine="284"/>
        <w:jc w:val="center"/>
        <w:rPr>
          <w:rFonts w:ascii="Times New Roman" w:eastAsia="Calibri" w:hAnsi="Times New Roman" w:cs="Times New Roman"/>
          <w:b/>
          <w:sz w:val="12"/>
          <w:szCs w:val="12"/>
        </w:rPr>
      </w:pPr>
      <w:r w:rsidRPr="0082056D">
        <w:rPr>
          <w:rFonts w:ascii="Times New Roman" w:eastAsia="Calibri" w:hAnsi="Times New Roman" w:cs="Times New Roman"/>
          <w:b/>
          <w:sz w:val="12"/>
          <w:szCs w:val="12"/>
        </w:rPr>
        <w:t>Извещение о предоставлении земельного участка.</w:t>
      </w:r>
    </w:p>
    <w:p w:rsidR="0082056D" w:rsidRPr="0082056D" w:rsidRDefault="0082056D" w:rsidP="0082056D">
      <w:pPr>
        <w:tabs>
          <w:tab w:val="left" w:pos="284"/>
        </w:tabs>
        <w:spacing w:after="0" w:line="240" w:lineRule="auto"/>
        <w:ind w:firstLine="284"/>
        <w:jc w:val="both"/>
        <w:rPr>
          <w:rFonts w:ascii="Times New Roman" w:eastAsia="Calibri" w:hAnsi="Times New Roman" w:cs="Times New Roman"/>
          <w:sz w:val="12"/>
          <w:szCs w:val="12"/>
        </w:rPr>
      </w:pPr>
      <w:r w:rsidRPr="0082056D">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82056D" w:rsidRPr="0082056D" w:rsidRDefault="0082056D" w:rsidP="0082056D">
      <w:pPr>
        <w:tabs>
          <w:tab w:val="left" w:pos="284"/>
        </w:tabs>
        <w:spacing w:after="0" w:line="240" w:lineRule="auto"/>
        <w:ind w:firstLine="284"/>
        <w:jc w:val="both"/>
        <w:rPr>
          <w:rFonts w:ascii="Times New Roman" w:eastAsia="Calibri" w:hAnsi="Times New Roman" w:cs="Times New Roman"/>
          <w:sz w:val="12"/>
          <w:szCs w:val="12"/>
        </w:rPr>
      </w:pPr>
      <w:r w:rsidRPr="0082056D">
        <w:rPr>
          <w:rFonts w:ascii="Times New Roman" w:eastAsia="Calibri" w:hAnsi="Times New Roman" w:cs="Times New Roman"/>
          <w:sz w:val="12"/>
          <w:szCs w:val="12"/>
        </w:rPr>
        <w:lastRenderedPageBreak/>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82056D" w:rsidRPr="0082056D" w:rsidRDefault="0082056D" w:rsidP="0082056D">
      <w:pPr>
        <w:tabs>
          <w:tab w:val="left" w:pos="284"/>
        </w:tabs>
        <w:spacing w:after="0" w:line="240" w:lineRule="auto"/>
        <w:ind w:firstLine="284"/>
        <w:jc w:val="both"/>
        <w:rPr>
          <w:rFonts w:ascii="Times New Roman" w:eastAsia="Calibri" w:hAnsi="Times New Roman" w:cs="Times New Roman"/>
          <w:sz w:val="12"/>
          <w:szCs w:val="12"/>
        </w:rPr>
      </w:pPr>
      <w:proofErr w:type="gramStart"/>
      <w:r w:rsidRPr="0082056D">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82056D" w:rsidRPr="0082056D" w:rsidRDefault="0082056D" w:rsidP="0082056D">
      <w:pPr>
        <w:tabs>
          <w:tab w:val="left" w:pos="284"/>
        </w:tabs>
        <w:spacing w:after="0" w:line="240" w:lineRule="auto"/>
        <w:ind w:firstLine="284"/>
        <w:jc w:val="both"/>
        <w:rPr>
          <w:rFonts w:ascii="Times New Roman" w:eastAsia="Calibri" w:hAnsi="Times New Roman" w:cs="Times New Roman"/>
          <w:sz w:val="12"/>
          <w:szCs w:val="12"/>
        </w:rPr>
      </w:pPr>
      <w:r w:rsidRPr="0082056D">
        <w:rPr>
          <w:rFonts w:ascii="Times New Roman" w:eastAsia="Calibri" w:hAnsi="Times New Roman" w:cs="Times New Roman"/>
          <w:sz w:val="12"/>
          <w:szCs w:val="12"/>
        </w:rPr>
        <w:t>15.09.2018г. прием заявлений завершается.</w:t>
      </w:r>
    </w:p>
    <w:p w:rsidR="0082056D" w:rsidRPr="0082056D" w:rsidRDefault="0082056D" w:rsidP="0082056D">
      <w:pPr>
        <w:tabs>
          <w:tab w:val="left" w:pos="284"/>
        </w:tabs>
        <w:spacing w:after="0" w:line="240" w:lineRule="auto"/>
        <w:ind w:firstLine="284"/>
        <w:jc w:val="both"/>
        <w:rPr>
          <w:rFonts w:ascii="Times New Roman" w:eastAsia="Calibri" w:hAnsi="Times New Roman" w:cs="Times New Roman"/>
          <w:sz w:val="12"/>
          <w:szCs w:val="12"/>
        </w:rPr>
      </w:pPr>
      <w:r w:rsidRPr="0082056D">
        <w:rPr>
          <w:rFonts w:ascii="Times New Roman" w:eastAsia="Calibri" w:hAnsi="Times New Roman" w:cs="Times New Roman"/>
          <w:sz w:val="12"/>
          <w:szCs w:val="12"/>
        </w:rPr>
        <w:t xml:space="preserve">Адрес земельного участка: </w:t>
      </w:r>
      <w:proofErr w:type="gramStart"/>
      <w:r w:rsidRPr="0082056D">
        <w:rPr>
          <w:rFonts w:ascii="Times New Roman" w:eastAsia="Calibri" w:hAnsi="Times New Roman" w:cs="Times New Roman"/>
          <w:sz w:val="12"/>
          <w:szCs w:val="12"/>
        </w:rPr>
        <w:t xml:space="preserve">Российская Федерация, Самарская область, муниципальный район Сергиевский, городское поселение Суходол, </w:t>
      </w:r>
      <w:proofErr w:type="spellStart"/>
      <w:r w:rsidRPr="0082056D">
        <w:rPr>
          <w:rFonts w:ascii="Times New Roman" w:eastAsia="Calibri" w:hAnsi="Times New Roman" w:cs="Times New Roman"/>
          <w:sz w:val="12"/>
          <w:szCs w:val="12"/>
        </w:rPr>
        <w:t>п.г.т</w:t>
      </w:r>
      <w:proofErr w:type="spellEnd"/>
      <w:r w:rsidRPr="0082056D">
        <w:rPr>
          <w:rFonts w:ascii="Times New Roman" w:eastAsia="Calibri" w:hAnsi="Times New Roman" w:cs="Times New Roman"/>
          <w:sz w:val="12"/>
          <w:szCs w:val="12"/>
        </w:rPr>
        <w:t xml:space="preserve">. Суходол, ул. Спортивная, 28А, площадь земельного участка – 1112 </w:t>
      </w:r>
      <w:proofErr w:type="spellStart"/>
      <w:r w:rsidRPr="0082056D">
        <w:rPr>
          <w:rFonts w:ascii="Times New Roman" w:eastAsia="Calibri" w:hAnsi="Times New Roman" w:cs="Times New Roman"/>
          <w:sz w:val="12"/>
          <w:szCs w:val="12"/>
        </w:rPr>
        <w:t>кв.м</w:t>
      </w:r>
      <w:proofErr w:type="spellEnd"/>
      <w:r w:rsidRPr="0082056D">
        <w:rPr>
          <w:rFonts w:ascii="Times New Roman" w:eastAsia="Calibri" w:hAnsi="Times New Roman" w:cs="Times New Roman"/>
          <w:sz w:val="12"/>
          <w:szCs w:val="12"/>
        </w:rPr>
        <w:t>., кадастровый номер – 63:31:1102014:875</w:t>
      </w:r>
      <w:proofErr w:type="gramEnd"/>
    </w:p>
    <w:p w:rsidR="0082056D" w:rsidRPr="0082056D" w:rsidRDefault="0082056D" w:rsidP="0082056D">
      <w:pPr>
        <w:tabs>
          <w:tab w:val="left" w:pos="284"/>
        </w:tabs>
        <w:spacing w:after="0" w:line="240" w:lineRule="auto"/>
        <w:jc w:val="both"/>
        <w:rPr>
          <w:rFonts w:ascii="Times New Roman" w:eastAsia="Calibri" w:hAnsi="Times New Roman" w:cs="Times New Roman"/>
          <w:sz w:val="12"/>
          <w:szCs w:val="12"/>
        </w:rPr>
      </w:pPr>
    </w:p>
    <w:p w:rsidR="0082056D" w:rsidRPr="0082056D" w:rsidRDefault="0082056D" w:rsidP="0082056D">
      <w:pPr>
        <w:tabs>
          <w:tab w:val="left" w:pos="284"/>
        </w:tabs>
        <w:spacing w:after="0" w:line="240" w:lineRule="auto"/>
        <w:ind w:firstLine="284"/>
        <w:jc w:val="center"/>
        <w:rPr>
          <w:rFonts w:ascii="Times New Roman" w:eastAsia="Calibri" w:hAnsi="Times New Roman" w:cs="Times New Roman"/>
          <w:b/>
          <w:sz w:val="12"/>
          <w:szCs w:val="12"/>
        </w:rPr>
      </w:pPr>
      <w:r w:rsidRPr="0082056D">
        <w:rPr>
          <w:rFonts w:ascii="Times New Roman" w:eastAsia="Calibri" w:hAnsi="Times New Roman" w:cs="Times New Roman"/>
          <w:b/>
          <w:sz w:val="12"/>
          <w:szCs w:val="12"/>
        </w:rPr>
        <w:t>Извещение о предоставлении земельного участка.</w:t>
      </w:r>
    </w:p>
    <w:p w:rsidR="0082056D" w:rsidRPr="0082056D" w:rsidRDefault="0082056D" w:rsidP="0082056D">
      <w:pPr>
        <w:tabs>
          <w:tab w:val="left" w:pos="284"/>
        </w:tabs>
        <w:spacing w:after="0" w:line="240" w:lineRule="auto"/>
        <w:ind w:firstLine="284"/>
        <w:jc w:val="both"/>
        <w:rPr>
          <w:rFonts w:ascii="Times New Roman" w:eastAsia="Calibri" w:hAnsi="Times New Roman" w:cs="Times New Roman"/>
          <w:sz w:val="12"/>
          <w:szCs w:val="12"/>
        </w:rPr>
      </w:pPr>
      <w:r w:rsidRPr="0082056D">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82056D" w:rsidRPr="0082056D" w:rsidRDefault="0082056D" w:rsidP="0082056D">
      <w:pPr>
        <w:tabs>
          <w:tab w:val="left" w:pos="284"/>
        </w:tabs>
        <w:spacing w:after="0" w:line="240" w:lineRule="auto"/>
        <w:ind w:firstLine="284"/>
        <w:jc w:val="both"/>
        <w:rPr>
          <w:rFonts w:ascii="Times New Roman" w:eastAsia="Calibri" w:hAnsi="Times New Roman" w:cs="Times New Roman"/>
          <w:sz w:val="12"/>
          <w:szCs w:val="12"/>
        </w:rPr>
      </w:pPr>
      <w:r w:rsidRPr="0082056D">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82056D" w:rsidRPr="0082056D" w:rsidRDefault="0082056D" w:rsidP="0082056D">
      <w:pPr>
        <w:tabs>
          <w:tab w:val="left" w:pos="284"/>
        </w:tabs>
        <w:spacing w:after="0" w:line="240" w:lineRule="auto"/>
        <w:ind w:firstLine="284"/>
        <w:jc w:val="both"/>
        <w:rPr>
          <w:rFonts w:ascii="Times New Roman" w:eastAsia="Calibri" w:hAnsi="Times New Roman" w:cs="Times New Roman"/>
          <w:sz w:val="12"/>
          <w:szCs w:val="12"/>
        </w:rPr>
      </w:pPr>
      <w:proofErr w:type="gramStart"/>
      <w:r w:rsidRPr="0082056D">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82056D" w:rsidRPr="0082056D" w:rsidRDefault="0082056D" w:rsidP="0082056D">
      <w:pPr>
        <w:tabs>
          <w:tab w:val="left" w:pos="284"/>
        </w:tabs>
        <w:spacing w:after="0" w:line="240" w:lineRule="auto"/>
        <w:ind w:firstLine="284"/>
        <w:jc w:val="both"/>
        <w:rPr>
          <w:rFonts w:ascii="Times New Roman" w:eastAsia="Calibri" w:hAnsi="Times New Roman" w:cs="Times New Roman"/>
          <w:sz w:val="12"/>
          <w:szCs w:val="12"/>
        </w:rPr>
      </w:pPr>
      <w:r w:rsidRPr="0082056D">
        <w:rPr>
          <w:rFonts w:ascii="Times New Roman" w:eastAsia="Calibri" w:hAnsi="Times New Roman" w:cs="Times New Roman"/>
          <w:sz w:val="12"/>
          <w:szCs w:val="12"/>
        </w:rPr>
        <w:t>15.09.2018г. прием заявлений завершается.</w:t>
      </w:r>
    </w:p>
    <w:p w:rsidR="0082056D" w:rsidRPr="0082056D" w:rsidRDefault="0082056D" w:rsidP="0082056D">
      <w:pPr>
        <w:tabs>
          <w:tab w:val="left" w:pos="284"/>
        </w:tabs>
        <w:spacing w:after="0" w:line="240" w:lineRule="auto"/>
        <w:ind w:firstLine="284"/>
        <w:jc w:val="both"/>
        <w:rPr>
          <w:rFonts w:ascii="Times New Roman" w:eastAsia="Calibri" w:hAnsi="Times New Roman" w:cs="Times New Roman"/>
          <w:sz w:val="12"/>
          <w:szCs w:val="12"/>
        </w:rPr>
      </w:pPr>
      <w:r w:rsidRPr="0082056D">
        <w:rPr>
          <w:rFonts w:ascii="Times New Roman" w:eastAsia="Calibri" w:hAnsi="Times New Roman" w:cs="Times New Roman"/>
          <w:sz w:val="12"/>
          <w:szCs w:val="12"/>
        </w:rPr>
        <w:t xml:space="preserve">Адрес земельного участка: Российская Федерация, Самарская область, муниципальный район Сергиевский, городское поселение Суходол, </w:t>
      </w:r>
      <w:proofErr w:type="spellStart"/>
      <w:r w:rsidRPr="0082056D">
        <w:rPr>
          <w:rFonts w:ascii="Times New Roman" w:eastAsia="Calibri" w:hAnsi="Times New Roman" w:cs="Times New Roman"/>
          <w:sz w:val="12"/>
          <w:szCs w:val="12"/>
        </w:rPr>
        <w:t>пгт</w:t>
      </w:r>
      <w:proofErr w:type="spellEnd"/>
      <w:r w:rsidRPr="0082056D">
        <w:rPr>
          <w:rFonts w:ascii="Times New Roman" w:eastAsia="Calibri" w:hAnsi="Times New Roman" w:cs="Times New Roman"/>
          <w:sz w:val="12"/>
          <w:szCs w:val="12"/>
        </w:rPr>
        <w:t xml:space="preserve">. Суходол, ул. Спортивная, д. 28, площадь земельного участка – 1244 </w:t>
      </w:r>
      <w:proofErr w:type="spellStart"/>
      <w:r w:rsidRPr="0082056D">
        <w:rPr>
          <w:rFonts w:ascii="Times New Roman" w:eastAsia="Calibri" w:hAnsi="Times New Roman" w:cs="Times New Roman"/>
          <w:sz w:val="12"/>
          <w:szCs w:val="12"/>
        </w:rPr>
        <w:t>кв.м</w:t>
      </w:r>
      <w:proofErr w:type="spellEnd"/>
      <w:r w:rsidRPr="0082056D">
        <w:rPr>
          <w:rFonts w:ascii="Times New Roman" w:eastAsia="Calibri" w:hAnsi="Times New Roman" w:cs="Times New Roman"/>
          <w:sz w:val="12"/>
          <w:szCs w:val="12"/>
        </w:rPr>
        <w:t>., кадастровый номер – 63:31:1102014:864</w:t>
      </w:r>
    </w:p>
    <w:p w:rsidR="00981F75" w:rsidRDefault="00981F75" w:rsidP="0082056D">
      <w:pPr>
        <w:tabs>
          <w:tab w:val="left" w:pos="284"/>
        </w:tabs>
        <w:spacing w:after="0" w:line="240" w:lineRule="auto"/>
        <w:jc w:val="both"/>
        <w:rPr>
          <w:rFonts w:ascii="Times New Roman" w:eastAsia="Calibri" w:hAnsi="Times New Roman" w:cs="Times New Roman"/>
          <w:sz w:val="12"/>
          <w:szCs w:val="12"/>
        </w:rPr>
      </w:pPr>
    </w:p>
    <w:p w:rsidR="00E70BE4" w:rsidRDefault="00E70BE4" w:rsidP="003C0C77">
      <w:pPr>
        <w:tabs>
          <w:tab w:val="left" w:pos="284"/>
        </w:tabs>
        <w:spacing w:after="0" w:line="240" w:lineRule="auto"/>
        <w:rPr>
          <w:rFonts w:ascii="Times New Roman" w:eastAsia="Calibri" w:hAnsi="Times New Roman" w:cs="Times New Roman"/>
          <w:sz w:val="12"/>
          <w:szCs w:val="12"/>
        </w:rPr>
      </w:pPr>
    </w:p>
    <w:p w:rsidR="00E70BE4" w:rsidRDefault="00E70BE4" w:rsidP="003C0C77">
      <w:pPr>
        <w:tabs>
          <w:tab w:val="left" w:pos="284"/>
        </w:tabs>
        <w:spacing w:after="0" w:line="240" w:lineRule="auto"/>
        <w:rPr>
          <w:rFonts w:ascii="Times New Roman" w:eastAsia="Calibri" w:hAnsi="Times New Roman" w:cs="Times New Roman"/>
          <w:sz w:val="12"/>
          <w:szCs w:val="12"/>
        </w:rPr>
      </w:pPr>
    </w:p>
    <w:p w:rsidR="00E70BE4" w:rsidRDefault="00E70BE4" w:rsidP="003C0C77">
      <w:pPr>
        <w:tabs>
          <w:tab w:val="left" w:pos="284"/>
        </w:tabs>
        <w:spacing w:after="0" w:line="240" w:lineRule="auto"/>
        <w:rPr>
          <w:rFonts w:ascii="Times New Roman" w:eastAsia="Calibri" w:hAnsi="Times New Roman" w:cs="Times New Roman"/>
          <w:sz w:val="12"/>
          <w:szCs w:val="12"/>
        </w:rPr>
      </w:pPr>
    </w:p>
    <w:p w:rsidR="00E70BE4" w:rsidRPr="00A5268C" w:rsidRDefault="00E70BE4" w:rsidP="003C0C77">
      <w:pPr>
        <w:tabs>
          <w:tab w:val="left" w:pos="284"/>
        </w:tabs>
        <w:spacing w:after="0" w:line="240" w:lineRule="auto"/>
        <w:rPr>
          <w:rFonts w:ascii="Times New Roman" w:eastAsia="Calibri" w:hAnsi="Times New Roman" w:cs="Times New Roman"/>
          <w:sz w:val="12"/>
          <w:szCs w:val="12"/>
        </w:rPr>
      </w:pPr>
    </w:p>
    <w:p w:rsidR="00524E45" w:rsidRDefault="00524E45" w:rsidP="003C0C77">
      <w:pPr>
        <w:tabs>
          <w:tab w:val="left" w:pos="284"/>
        </w:tabs>
        <w:spacing w:after="0" w:line="240" w:lineRule="auto"/>
        <w:rPr>
          <w:rFonts w:ascii="Times New Roman" w:eastAsia="Calibri" w:hAnsi="Times New Roman" w:cs="Times New Roman"/>
          <w:sz w:val="12"/>
          <w:szCs w:val="12"/>
        </w:rPr>
      </w:pPr>
    </w:p>
    <w:p w:rsidR="003C321E" w:rsidRDefault="003C321E" w:rsidP="003C0C77">
      <w:pPr>
        <w:tabs>
          <w:tab w:val="left" w:pos="284"/>
        </w:tabs>
        <w:spacing w:after="0" w:line="240" w:lineRule="auto"/>
        <w:rPr>
          <w:rFonts w:ascii="Times New Roman" w:eastAsia="Calibri" w:hAnsi="Times New Roman" w:cs="Times New Roman"/>
          <w:sz w:val="12"/>
          <w:szCs w:val="12"/>
        </w:rPr>
      </w:pPr>
    </w:p>
    <w:p w:rsidR="003C321E" w:rsidRDefault="003C321E" w:rsidP="003C0C77">
      <w:pPr>
        <w:tabs>
          <w:tab w:val="left" w:pos="284"/>
        </w:tabs>
        <w:spacing w:after="0" w:line="240" w:lineRule="auto"/>
        <w:rPr>
          <w:rFonts w:ascii="Times New Roman" w:eastAsia="Calibri" w:hAnsi="Times New Roman" w:cs="Times New Roman"/>
          <w:sz w:val="12"/>
          <w:szCs w:val="12"/>
        </w:rPr>
      </w:pPr>
    </w:p>
    <w:p w:rsidR="00E70BE4" w:rsidRDefault="00E70BE4" w:rsidP="003C0C77">
      <w:pPr>
        <w:tabs>
          <w:tab w:val="left" w:pos="284"/>
        </w:tabs>
        <w:spacing w:after="0" w:line="240" w:lineRule="auto"/>
        <w:rPr>
          <w:rFonts w:ascii="Times New Roman" w:eastAsia="Calibri" w:hAnsi="Times New Roman" w:cs="Times New Roman"/>
          <w:sz w:val="12"/>
          <w:szCs w:val="12"/>
        </w:rPr>
      </w:pPr>
    </w:p>
    <w:p w:rsidR="00E70BE4" w:rsidRDefault="00E70BE4" w:rsidP="003C0C77">
      <w:pPr>
        <w:tabs>
          <w:tab w:val="left" w:pos="284"/>
        </w:tabs>
        <w:spacing w:after="0" w:line="240" w:lineRule="auto"/>
        <w:rPr>
          <w:rFonts w:ascii="Times New Roman" w:eastAsia="Calibri" w:hAnsi="Times New Roman" w:cs="Times New Roman"/>
          <w:sz w:val="12"/>
          <w:szCs w:val="12"/>
        </w:rPr>
      </w:pPr>
    </w:p>
    <w:p w:rsidR="00E70BE4" w:rsidRDefault="00E70BE4" w:rsidP="003C0C77">
      <w:pPr>
        <w:tabs>
          <w:tab w:val="left" w:pos="284"/>
        </w:tabs>
        <w:spacing w:after="0" w:line="240" w:lineRule="auto"/>
        <w:rPr>
          <w:rFonts w:ascii="Times New Roman" w:eastAsia="Calibri" w:hAnsi="Times New Roman" w:cs="Times New Roman"/>
          <w:sz w:val="12"/>
          <w:szCs w:val="12"/>
        </w:rPr>
      </w:pPr>
    </w:p>
    <w:p w:rsidR="002F1275" w:rsidRDefault="002F1275" w:rsidP="003C0C77">
      <w:pPr>
        <w:tabs>
          <w:tab w:val="left" w:pos="284"/>
        </w:tabs>
        <w:spacing w:after="0" w:line="240" w:lineRule="auto"/>
        <w:rPr>
          <w:rFonts w:ascii="Times New Roman" w:eastAsia="Calibri" w:hAnsi="Times New Roman" w:cs="Times New Roman"/>
          <w:sz w:val="12"/>
          <w:szCs w:val="12"/>
        </w:rPr>
      </w:pPr>
    </w:p>
    <w:p w:rsidR="000868F4" w:rsidRDefault="000868F4" w:rsidP="003C0C77">
      <w:pPr>
        <w:tabs>
          <w:tab w:val="left" w:pos="284"/>
        </w:tabs>
        <w:spacing w:after="0" w:line="240" w:lineRule="auto"/>
        <w:rPr>
          <w:rFonts w:ascii="Times New Roman" w:eastAsia="Calibri" w:hAnsi="Times New Roman" w:cs="Times New Roman"/>
          <w:sz w:val="12"/>
          <w:szCs w:val="12"/>
        </w:rPr>
      </w:pPr>
    </w:p>
    <w:p w:rsidR="000868F4" w:rsidRDefault="000868F4" w:rsidP="003C0C77">
      <w:pPr>
        <w:tabs>
          <w:tab w:val="left" w:pos="284"/>
        </w:tabs>
        <w:spacing w:after="0" w:line="240" w:lineRule="auto"/>
        <w:rPr>
          <w:rFonts w:ascii="Times New Roman" w:eastAsia="Calibri" w:hAnsi="Times New Roman" w:cs="Times New Roman"/>
          <w:sz w:val="12"/>
          <w:szCs w:val="12"/>
        </w:rPr>
      </w:pPr>
    </w:p>
    <w:p w:rsidR="003C0C77" w:rsidRDefault="003C0C77" w:rsidP="003C0C77">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7D61FB">
              <w:rPr>
                <w:rFonts w:ascii="Times New Roman" w:eastAsia="Calibri" w:hAnsi="Times New Roman" w:cs="Times New Roman"/>
                <w:sz w:val="12"/>
                <w:szCs w:val="12"/>
              </w:rPr>
              <w:t xml:space="preserve"> 16</w:t>
            </w:r>
            <w:r w:rsidR="00750E63">
              <w:rPr>
                <w:rFonts w:ascii="Times New Roman" w:eastAsia="Calibri" w:hAnsi="Times New Roman" w:cs="Times New Roman"/>
                <w:sz w:val="12"/>
                <w:szCs w:val="12"/>
              </w:rPr>
              <w:t>.08</w:t>
            </w:r>
            <w:r>
              <w:rPr>
                <w:rFonts w:ascii="Times New Roman" w:eastAsia="Calibri" w:hAnsi="Times New Roman" w:cs="Times New Roman"/>
                <w:sz w:val="12"/>
                <w:szCs w:val="12"/>
              </w:rPr>
              <w:t>.2018</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0F0532" w:rsidRDefault="003C0C77" w:rsidP="003C0C77">
      <w:pPr>
        <w:tabs>
          <w:tab w:val="left" w:pos="284"/>
        </w:tabs>
        <w:spacing w:after="0" w:line="240" w:lineRule="auto"/>
        <w:rPr>
          <w:rFonts w:ascii="Times New Roman" w:eastAsia="Calibri" w:hAnsi="Times New Roman" w:cs="Times New Roman"/>
          <w:sz w:val="12"/>
          <w:szCs w:val="12"/>
        </w:rPr>
      </w:pPr>
    </w:p>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4F6083">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D4" w:rsidRDefault="008901D4" w:rsidP="000F23DD">
      <w:pPr>
        <w:spacing w:after="0" w:line="240" w:lineRule="auto"/>
      </w:pPr>
      <w:r>
        <w:separator/>
      </w:r>
    </w:p>
  </w:endnote>
  <w:endnote w:type="continuationSeparator" w:id="0">
    <w:p w:rsidR="008901D4" w:rsidRDefault="008901D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D4" w:rsidRDefault="008901D4" w:rsidP="000F23DD">
      <w:pPr>
        <w:spacing w:after="0" w:line="240" w:lineRule="auto"/>
      </w:pPr>
      <w:r>
        <w:separator/>
      </w:r>
    </w:p>
  </w:footnote>
  <w:footnote w:type="continuationSeparator" w:id="0">
    <w:p w:rsidR="008901D4" w:rsidRDefault="008901D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8E" w:rsidRDefault="008901D4" w:rsidP="009F1ADE">
    <w:pPr>
      <w:pStyle w:val="aa"/>
      <w:tabs>
        <w:tab w:val="clear" w:pos="4677"/>
        <w:tab w:val="clear" w:pos="9355"/>
        <w:tab w:val="left" w:pos="1190"/>
      </w:tabs>
    </w:pPr>
    <w:sdt>
      <w:sdtPr>
        <w:id w:val="1198130974"/>
        <w:docPartObj>
          <w:docPartGallery w:val="Page Numbers (Top of Page)"/>
          <w:docPartUnique/>
        </w:docPartObj>
      </w:sdtPr>
      <w:sdtEndPr/>
      <w:sdtContent>
        <w:r w:rsidR="00802E8E">
          <w:fldChar w:fldCharType="begin"/>
        </w:r>
        <w:r w:rsidR="00802E8E">
          <w:instrText>PAGE   \* MERGEFORMAT</w:instrText>
        </w:r>
        <w:r w:rsidR="00802E8E">
          <w:fldChar w:fldCharType="separate"/>
        </w:r>
        <w:r w:rsidR="00011F70">
          <w:rPr>
            <w:noProof/>
          </w:rPr>
          <w:t>3</w:t>
        </w:r>
        <w:r w:rsidR="00802E8E">
          <w:rPr>
            <w:noProof/>
          </w:rPr>
          <w:fldChar w:fldCharType="end"/>
        </w:r>
      </w:sdtContent>
    </w:sdt>
  </w:p>
  <w:p w:rsidR="00802E8E" w:rsidRDefault="00802E8E"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802E8E" w:rsidRPr="00C13344" w:rsidRDefault="00802E8E" w:rsidP="00C13344">
    <w:pPr>
      <w:pStyle w:val="aa"/>
      <w:rPr>
        <w:rFonts w:ascii="Times New Roman" w:hAnsi="Times New Roman" w:cs="Times New Roman"/>
        <w:b/>
        <w:sz w:val="16"/>
        <w:szCs w:val="16"/>
      </w:rPr>
    </w:pPr>
    <w:r>
      <w:rPr>
        <w:rFonts w:ascii="Times New Roman" w:hAnsi="Times New Roman" w:cs="Times New Roman"/>
        <w:i/>
        <w:sz w:val="16"/>
        <w:szCs w:val="16"/>
      </w:rPr>
      <w:t>Четверг, 16 августа 2018 года, №37</w:t>
    </w:r>
    <w:r w:rsidRPr="006D47B1">
      <w:rPr>
        <w:rFonts w:ascii="Times New Roman" w:hAnsi="Times New Roman" w:cs="Times New Roman"/>
        <w:i/>
        <w:sz w:val="16"/>
        <w:szCs w:val="16"/>
      </w:rPr>
      <w:t>(</w:t>
    </w:r>
    <w:r>
      <w:rPr>
        <w:rFonts w:ascii="Times New Roman" w:hAnsi="Times New Roman" w:cs="Times New Roman"/>
        <w:i/>
        <w:sz w:val="16"/>
        <w:szCs w:val="16"/>
      </w:rPr>
      <w:t>288</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802E8E" w:rsidRDefault="00802E8E">
        <w:pPr>
          <w:pStyle w:val="aa"/>
        </w:pPr>
        <w:r>
          <w:fldChar w:fldCharType="begin"/>
        </w:r>
        <w:r>
          <w:instrText>PAGE   \* MERGEFORMAT</w:instrText>
        </w:r>
        <w:r>
          <w:fldChar w:fldCharType="separate"/>
        </w:r>
        <w:r>
          <w:rPr>
            <w:noProof/>
          </w:rPr>
          <w:t>2</w:t>
        </w:r>
        <w:r>
          <w:rPr>
            <w:noProof/>
          </w:rPr>
          <w:fldChar w:fldCharType="end"/>
        </w:r>
      </w:p>
    </w:sdtContent>
  </w:sdt>
  <w:p w:rsidR="00802E8E" w:rsidRPr="000443FC" w:rsidRDefault="00802E8E"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02E8E" w:rsidRPr="00263DC0" w:rsidRDefault="00802E8E"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02E8E" w:rsidRDefault="00802E8E"/>
  <w:p w:rsidR="00802E8E" w:rsidRDefault="00802E8E"/>
  <w:p w:rsidR="00802E8E" w:rsidRDefault="00802E8E"/>
  <w:p w:rsidR="00802E8E" w:rsidRDefault="00802E8E"/>
  <w:p w:rsidR="00802E8E" w:rsidRDefault="00802E8E"/>
  <w:p w:rsidR="00802E8E" w:rsidRDefault="00802E8E"/>
  <w:p w:rsidR="00802E8E" w:rsidRDefault="00802E8E"/>
  <w:p w:rsidR="00802E8E" w:rsidRDefault="00802E8E"/>
  <w:p w:rsidR="00802E8E" w:rsidRDefault="00802E8E"/>
  <w:p w:rsidR="00802E8E" w:rsidRDefault="00802E8E"/>
  <w:p w:rsidR="00802E8E" w:rsidRDefault="00802E8E"/>
  <w:p w:rsidR="00802E8E" w:rsidRDefault="00802E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14941CE0"/>
    <w:multiLevelType w:val="hybridMultilevel"/>
    <w:tmpl w:val="05D08022"/>
    <w:lvl w:ilvl="0" w:tplc="537E9BA0">
      <w:start w:val="1"/>
      <w:numFmt w:val="decimal"/>
      <w:lvlText w:val="%1."/>
      <w:lvlJc w:val="left"/>
      <w:pPr>
        <w:tabs>
          <w:tab w:val="num" w:pos="540"/>
        </w:tabs>
        <w:ind w:left="54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5">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6">
    <w:nsid w:val="4BCF7907"/>
    <w:multiLevelType w:val="hybridMultilevel"/>
    <w:tmpl w:val="6F767C00"/>
    <w:lvl w:ilvl="0" w:tplc="A80692D4">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50440CA2"/>
    <w:multiLevelType w:val="singleLevel"/>
    <w:tmpl w:val="2CAC0CE6"/>
    <w:lvl w:ilvl="0">
      <w:start w:val="1"/>
      <w:numFmt w:val="decimal"/>
      <w:pStyle w:val="a2"/>
      <w:lvlText w:val="%1)"/>
      <w:lvlJc w:val="left"/>
      <w:pPr>
        <w:tabs>
          <w:tab w:val="num" w:pos="1071"/>
        </w:tabs>
        <w:ind w:left="0" w:firstLine="709"/>
      </w:pPr>
    </w:lvl>
  </w:abstractNum>
  <w:abstractNum w:abstractNumId="28">
    <w:nsid w:val="53720424"/>
    <w:multiLevelType w:val="hybridMultilevel"/>
    <w:tmpl w:val="A46A0742"/>
    <w:lvl w:ilvl="0" w:tplc="AF641C8C">
      <w:start w:val="1"/>
      <w:numFmt w:val="decimal"/>
      <w:lvlText w:val="%1."/>
      <w:lvlJc w:val="left"/>
      <w:pPr>
        <w:ind w:left="1829" w:hanging="11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9">
    <w:nsid w:val="57E657CE"/>
    <w:multiLevelType w:val="hybridMultilevel"/>
    <w:tmpl w:val="B2329496"/>
    <w:lvl w:ilvl="0" w:tplc="9858D7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0">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B5A031B"/>
    <w:multiLevelType w:val="multilevel"/>
    <w:tmpl w:val="968CF12A"/>
    <w:lvl w:ilvl="0">
      <w:start w:val="1"/>
      <w:numFmt w:val="decimal"/>
      <w:lvlText w:val="%1."/>
      <w:lvlJc w:val="left"/>
      <w:pPr>
        <w:ind w:left="1744" w:hanging="1035"/>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FAC3917"/>
    <w:multiLevelType w:val="hybridMultilevel"/>
    <w:tmpl w:val="CEECD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3"/>
  </w:num>
  <w:num w:numId="3">
    <w:abstractNumId w:val="18"/>
  </w:num>
  <w:num w:numId="4">
    <w:abstractNumId w:val="24"/>
  </w:num>
  <w:num w:numId="5">
    <w:abstractNumId w:val="1"/>
  </w:num>
  <w:num w:numId="6">
    <w:abstractNumId w:val="30"/>
  </w:num>
  <w:num w:numId="7">
    <w:abstractNumId w:val="31"/>
  </w:num>
  <w:num w:numId="8">
    <w:abstractNumId w:val="22"/>
  </w:num>
  <w:num w:numId="9">
    <w:abstractNumId w:val="25"/>
  </w:num>
  <w:num w:numId="10">
    <w:abstractNumId w:val="0"/>
  </w:num>
  <w:num w:numId="11">
    <w:abstractNumId w:val="20"/>
  </w:num>
  <w:num w:numId="12">
    <w:abstractNumId w:val="27"/>
  </w:num>
  <w:num w:numId="13">
    <w:abstractNumId w:val="32"/>
  </w:num>
  <w:num w:numId="14">
    <w:abstractNumId w:val="29"/>
  </w:num>
  <w:num w:numId="15">
    <w:abstractNumId w:val="26"/>
  </w:num>
  <w:num w:numId="16">
    <w:abstractNumId w:val="19"/>
  </w:num>
  <w:num w:numId="17">
    <w:abstractNumId w:val="3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13F5"/>
    <w:rsid w:val="0000149D"/>
    <w:rsid w:val="0000172B"/>
    <w:rsid w:val="00001958"/>
    <w:rsid w:val="00001C80"/>
    <w:rsid w:val="000021BB"/>
    <w:rsid w:val="00002874"/>
    <w:rsid w:val="00002D8C"/>
    <w:rsid w:val="00002DB7"/>
    <w:rsid w:val="0000304C"/>
    <w:rsid w:val="00003073"/>
    <w:rsid w:val="0000343B"/>
    <w:rsid w:val="00003465"/>
    <w:rsid w:val="0000360B"/>
    <w:rsid w:val="00003806"/>
    <w:rsid w:val="00003BE7"/>
    <w:rsid w:val="00003D8B"/>
    <w:rsid w:val="0000414F"/>
    <w:rsid w:val="0000429F"/>
    <w:rsid w:val="00004A1B"/>
    <w:rsid w:val="00004F71"/>
    <w:rsid w:val="000050BA"/>
    <w:rsid w:val="000063AA"/>
    <w:rsid w:val="00006595"/>
    <w:rsid w:val="000068B1"/>
    <w:rsid w:val="00006E12"/>
    <w:rsid w:val="000070E8"/>
    <w:rsid w:val="000075CC"/>
    <w:rsid w:val="00007798"/>
    <w:rsid w:val="00007DAC"/>
    <w:rsid w:val="00007F7E"/>
    <w:rsid w:val="00010503"/>
    <w:rsid w:val="00010774"/>
    <w:rsid w:val="00010CD4"/>
    <w:rsid w:val="00011086"/>
    <w:rsid w:val="00011554"/>
    <w:rsid w:val="00011B59"/>
    <w:rsid w:val="00011F70"/>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78"/>
    <w:rsid w:val="0001520D"/>
    <w:rsid w:val="0001525A"/>
    <w:rsid w:val="000152CC"/>
    <w:rsid w:val="00015380"/>
    <w:rsid w:val="000154DD"/>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8CE"/>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31"/>
    <w:rsid w:val="00033EB0"/>
    <w:rsid w:val="00034C50"/>
    <w:rsid w:val="00034D23"/>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B46"/>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C34"/>
    <w:rsid w:val="00046C93"/>
    <w:rsid w:val="00046F16"/>
    <w:rsid w:val="00047075"/>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18"/>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9C7"/>
    <w:rsid w:val="00055CF3"/>
    <w:rsid w:val="00055DB6"/>
    <w:rsid w:val="00055FF0"/>
    <w:rsid w:val="00056068"/>
    <w:rsid w:val="00056259"/>
    <w:rsid w:val="0005652E"/>
    <w:rsid w:val="00056667"/>
    <w:rsid w:val="000568BD"/>
    <w:rsid w:val="000568DA"/>
    <w:rsid w:val="000571DA"/>
    <w:rsid w:val="00057A2C"/>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01"/>
    <w:rsid w:val="0007005A"/>
    <w:rsid w:val="0007010E"/>
    <w:rsid w:val="000703FF"/>
    <w:rsid w:val="0007066F"/>
    <w:rsid w:val="00070A37"/>
    <w:rsid w:val="00070E1D"/>
    <w:rsid w:val="00070ECF"/>
    <w:rsid w:val="000710FA"/>
    <w:rsid w:val="0007142C"/>
    <w:rsid w:val="000718D3"/>
    <w:rsid w:val="00071A19"/>
    <w:rsid w:val="00071AFE"/>
    <w:rsid w:val="000720AD"/>
    <w:rsid w:val="00072276"/>
    <w:rsid w:val="0007233D"/>
    <w:rsid w:val="000727AE"/>
    <w:rsid w:val="000727B8"/>
    <w:rsid w:val="0007286D"/>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98"/>
    <w:rsid w:val="00080CCC"/>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64CE"/>
    <w:rsid w:val="0008661E"/>
    <w:rsid w:val="000868F4"/>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5A64"/>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20E2"/>
    <w:rsid w:val="000A29EC"/>
    <w:rsid w:val="000A2B83"/>
    <w:rsid w:val="000A2CAF"/>
    <w:rsid w:val="000A2D56"/>
    <w:rsid w:val="000A2D61"/>
    <w:rsid w:val="000A2F44"/>
    <w:rsid w:val="000A31B6"/>
    <w:rsid w:val="000A3253"/>
    <w:rsid w:val="000A35D5"/>
    <w:rsid w:val="000A361E"/>
    <w:rsid w:val="000A39FD"/>
    <w:rsid w:val="000A3E0E"/>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496"/>
    <w:rsid w:val="000B156C"/>
    <w:rsid w:val="000B16CF"/>
    <w:rsid w:val="000B1E22"/>
    <w:rsid w:val="000B1F7F"/>
    <w:rsid w:val="000B2374"/>
    <w:rsid w:val="000B298B"/>
    <w:rsid w:val="000B2CE9"/>
    <w:rsid w:val="000B3304"/>
    <w:rsid w:val="000B3401"/>
    <w:rsid w:val="000B3A94"/>
    <w:rsid w:val="000B3BC0"/>
    <w:rsid w:val="000B3D12"/>
    <w:rsid w:val="000B415B"/>
    <w:rsid w:val="000B47E7"/>
    <w:rsid w:val="000B4B35"/>
    <w:rsid w:val="000B4B72"/>
    <w:rsid w:val="000B4D7C"/>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DBA"/>
    <w:rsid w:val="000B7E3D"/>
    <w:rsid w:val="000B7FF2"/>
    <w:rsid w:val="000C0041"/>
    <w:rsid w:val="000C00E7"/>
    <w:rsid w:val="000C0239"/>
    <w:rsid w:val="000C09DA"/>
    <w:rsid w:val="000C0A49"/>
    <w:rsid w:val="000C0B25"/>
    <w:rsid w:val="000C0D71"/>
    <w:rsid w:val="000C12B5"/>
    <w:rsid w:val="000C14A4"/>
    <w:rsid w:val="000C17BD"/>
    <w:rsid w:val="000C234E"/>
    <w:rsid w:val="000C2471"/>
    <w:rsid w:val="000C2503"/>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B6A"/>
    <w:rsid w:val="000D2F68"/>
    <w:rsid w:val="000D3029"/>
    <w:rsid w:val="000D304C"/>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24"/>
    <w:rsid w:val="000D5CC9"/>
    <w:rsid w:val="000D61AA"/>
    <w:rsid w:val="000D6238"/>
    <w:rsid w:val="000D6266"/>
    <w:rsid w:val="000D68CF"/>
    <w:rsid w:val="000D6CA5"/>
    <w:rsid w:val="000D6D77"/>
    <w:rsid w:val="000D72F8"/>
    <w:rsid w:val="000D74A9"/>
    <w:rsid w:val="000D76B1"/>
    <w:rsid w:val="000D76CA"/>
    <w:rsid w:val="000D7816"/>
    <w:rsid w:val="000D782E"/>
    <w:rsid w:val="000D7BF9"/>
    <w:rsid w:val="000D7E23"/>
    <w:rsid w:val="000E01DA"/>
    <w:rsid w:val="000E08ED"/>
    <w:rsid w:val="000E0977"/>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14"/>
    <w:rsid w:val="000E545B"/>
    <w:rsid w:val="000E5545"/>
    <w:rsid w:val="000E5958"/>
    <w:rsid w:val="000E59E7"/>
    <w:rsid w:val="000E5DA0"/>
    <w:rsid w:val="000E5E50"/>
    <w:rsid w:val="000E61DB"/>
    <w:rsid w:val="000E61E9"/>
    <w:rsid w:val="000E6930"/>
    <w:rsid w:val="000E6DBD"/>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D"/>
    <w:rsid w:val="000F25BD"/>
    <w:rsid w:val="000F272B"/>
    <w:rsid w:val="000F2CD9"/>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F9C"/>
    <w:rsid w:val="00100487"/>
    <w:rsid w:val="001004C3"/>
    <w:rsid w:val="001006A6"/>
    <w:rsid w:val="0010077F"/>
    <w:rsid w:val="00100DD0"/>
    <w:rsid w:val="00101749"/>
    <w:rsid w:val="001018A1"/>
    <w:rsid w:val="001018D8"/>
    <w:rsid w:val="001019FA"/>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247"/>
    <w:rsid w:val="00105266"/>
    <w:rsid w:val="0010564C"/>
    <w:rsid w:val="00105A64"/>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2E3"/>
    <w:rsid w:val="00121805"/>
    <w:rsid w:val="00121923"/>
    <w:rsid w:val="00121B81"/>
    <w:rsid w:val="0012220C"/>
    <w:rsid w:val="0012260A"/>
    <w:rsid w:val="001229D8"/>
    <w:rsid w:val="00122C48"/>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35"/>
    <w:rsid w:val="00131A81"/>
    <w:rsid w:val="00131B2A"/>
    <w:rsid w:val="00131FE7"/>
    <w:rsid w:val="001320ED"/>
    <w:rsid w:val="00132745"/>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3F8"/>
    <w:rsid w:val="001367AA"/>
    <w:rsid w:val="0013685B"/>
    <w:rsid w:val="001368F6"/>
    <w:rsid w:val="00136D4E"/>
    <w:rsid w:val="001372FD"/>
    <w:rsid w:val="0013765A"/>
    <w:rsid w:val="00137F16"/>
    <w:rsid w:val="00140301"/>
    <w:rsid w:val="00140B3A"/>
    <w:rsid w:val="00140CF7"/>
    <w:rsid w:val="00140F4B"/>
    <w:rsid w:val="00140F8B"/>
    <w:rsid w:val="0014113F"/>
    <w:rsid w:val="0014116B"/>
    <w:rsid w:val="00141342"/>
    <w:rsid w:val="0014170D"/>
    <w:rsid w:val="001417D1"/>
    <w:rsid w:val="00141A1A"/>
    <w:rsid w:val="00141E66"/>
    <w:rsid w:val="001424A5"/>
    <w:rsid w:val="001429A5"/>
    <w:rsid w:val="00143269"/>
    <w:rsid w:val="00143856"/>
    <w:rsid w:val="00143C45"/>
    <w:rsid w:val="00143F41"/>
    <w:rsid w:val="00144420"/>
    <w:rsid w:val="0014463D"/>
    <w:rsid w:val="001447F1"/>
    <w:rsid w:val="00144CB8"/>
    <w:rsid w:val="00144DF9"/>
    <w:rsid w:val="0014553A"/>
    <w:rsid w:val="00145A51"/>
    <w:rsid w:val="00145CFB"/>
    <w:rsid w:val="001461FE"/>
    <w:rsid w:val="001467F0"/>
    <w:rsid w:val="001468FC"/>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1F9E"/>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539D"/>
    <w:rsid w:val="0018559B"/>
    <w:rsid w:val="001856E0"/>
    <w:rsid w:val="001857B3"/>
    <w:rsid w:val="001859A8"/>
    <w:rsid w:val="00185D55"/>
    <w:rsid w:val="001861E6"/>
    <w:rsid w:val="00186281"/>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E34"/>
    <w:rsid w:val="0019583A"/>
    <w:rsid w:val="00195935"/>
    <w:rsid w:val="00195CF9"/>
    <w:rsid w:val="001960E8"/>
    <w:rsid w:val="0019625E"/>
    <w:rsid w:val="00196366"/>
    <w:rsid w:val="00196421"/>
    <w:rsid w:val="0019661C"/>
    <w:rsid w:val="00196844"/>
    <w:rsid w:val="001968D2"/>
    <w:rsid w:val="0019699B"/>
    <w:rsid w:val="00196B12"/>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A0B"/>
    <w:rsid w:val="001A3ADD"/>
    <w:rsid w:val="001A4083"/>
    <w:rsid w:val="001A43A5"/>
    <w:rsid w:val="001A4859"/>
    <w:rsid w:val="001A4954"/>
    <w:rsid w:val="001A4A0E"/>
    <w:rsid w:val="001A4AF9"/>
    <w:rsid w:val="001A4B58"/>
    <w:rsid w:val="001A4D97"/>
    <w:rsid w:val="001A4E84"/>
    <w:rsid w:val="001A509E"/>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4FE"/>
    <w:rsid w:val="001B45F5"/>
    <w:rsid w:val="001B47A1"/>
    <w:rsid w:val="001B49C9"/>
    <w:rsid w:val="001B4B10"/>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73E"/>
    <w:rsid w:val="001C2882"/>
    <w:rsid w:val="001C2978"/>
    <w:rsid w:val="001C2A79"/>
    <w:rsid w:val="001C2AC0"/>
    <w:rsid w:val="001C2E4B"/>
    <w:rsid w:val="001C31F8"/>
    <w:rsid w:val="001C3233"/>
    <w:rsid w:val="001C36B2"/>
    <w:rsid w:val="001C3BB9"/>
    <w:rsid w:val="001C3F53"/>
    <w:rsid w:val="001C40CF"/>
    <w:rsid w:val="001C46C2"/>
    <w:rsid w:val="001C46FC"/>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E6D"/>
    <w:rsid w:val="001C6E7D"/>
    <w:rsid w:val="001C751B"/>
    <w:rsid w:val="001C799F"/>
    <w:rsid w:val="001D00B3"/>
    <w:rsid w:val="001D02ED"/>
    <w:rsid w:val="001D0524"/>
    <w:rsid w:val="001D081B"/>
    <w:rsid w:val="001D09F6"/>
    <w:rsid w:val="001D0B35"/>
    <w:rsid w:val="001D0B92"/>
    <w:rsid w:val="001D0D12"/>
    <w:rsid w:val="001D0E44"/>
    <w:rsid w:val="001D0E6C"/>
    <w:rsid w:val="001D13CC"/>
    <w:rsid w:val="001D1715"/>
    <w:rsid w:val="001D1781"/>
    <w:rsid w:val="001D1791"/>
    <w:rsid w:val="001D2047"/>
    <w:rsid w:val="001D2668"/>
    <w:rsid w:val="001D2ABD"/>
    <w:rsid w:val="001D2D60"/>
    <w:rsid w:val="001D3269"/>
    <w:rsid w:val="001D3AAC"/>
    <w:rsid w:val="001D41B0"/>
    <w:rsid w:val="001D4220"/>
    <w:rsid w:val="001D4950"/>
    <w:rsid w:val="001D4A40"/>
    <w:rsid w:val="001D4ADD"/>
    <w:rsid w:val="001D4E4C"/>
    <w:rsid w:val="001D521A"/>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88D"/>
    <w:rsid w:val="001E196D"/>
    <w:rsid w:val="001E1A85"/>
    <w:rsid w:val="001E1ADA"/>
    <w:rsid w:val="001E1BBF"/>
    <w:rsid w:val="001E1D11"/>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43B"/>
    <w:rsid w:val="001E5497"/>
    <w:rsid w:val="001E5948"/>
    <w:rsid w:val="001E5A26"/>
    <w:rsid w:val="001E5BA6"/>
    <w:rsid w:val="001E5D4F"/>
    <w:rsid w:val="001E5FE3"/>
    <w:rsid w:val="001E6117"/>
    <w:rsid w:val="001E650B"/>
    <w:rsid w:val="001E66AA"/>
    <w:rsid w:val="001E699B"/>
    <w:rsid w:val="001E6A1F"/>
    <w:rsid w:val="001E72B3"/>
    <w:rsid w:val="001E73B4"/>
    <w:rsid w:val="001E74B7"/>
    <w:rsid w:val="001F0128"/>
    <w:rsid w:val="001F0249"/>
    <w:rsid w:val="001F03D0"/>
    <w:rsid w:val="001F0417"/>
    <w:rsid w:val="001F042A"/>
    <w:rsid w:val="001F04F4"/>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3F4"/>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67"/>
    <w:rsid w:val="002222F0"/>
    <w:rsid w:val="0022240A"/>
    <w:rsid w:val="00222719"/>
    <w:rsid w:val="00222B91"/>
    <w:rsid w:val="00223D2C"/>
    <w:rsid w:val="00223F01"/>
    <w:rsid w:val="002240B1"/>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3CD"/>
    <w:rsid w:val="00227F37"/>
    <w:rsid w:val="00227F5A"/>
    <w:rsid w:val="002300A4"/>
    <w:rsid w:val="00230427"/>
    <w:rsid w:val="002307C3"/>
    <w:rsid w:val="00230996"/>
    <w:rsid w:val="00230BBE"/>
    <w:rsid w:val="0023130C"/>
    <w:rsid w:val="002314F4"/>
    <w:rsid w:val="00231510"/>
    <w:rsid w:val="002315F3"/>
    <w:rsid w:val="0023183C"/>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FC5"/>
    <w:rsid w:val="00237162"/>
    <w:rsid w:val="002371A0"/>
    <w:rsid w:val="00237288"/>
    <w:rsid w:val="00237687"/>
    <w:rsid w:val="00237B2B"/>
    <w:rsid w:val="00237E4B"/>
    <w:rsid w:val="00240495"/>
    <w:rsid w:val="002406DC"/>
    <w:rsid w:val="002409E9"/>
    <w:rsid w:val="00240C8B"/>
    <w:rsid w:val="00240CF1"/>
    <w:rsid w:val="00240D8A"/>
    <w:rsid w:val="0024117B"/>
    <w:rsid w:val="0024128D"/>
    <w:rsid w:val="002413FC"/>
    <w:rsid w:val="00241D1D"/>
    <w:rsid w:val="00241D52"/>
    <w:rsid w:val="00241DFF"/>
    <w:rsid w:val="00241F4D"/>
    <w:rsid w:val="002421E2"/>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82"/>
    <w:rsid w:val="00247200"/>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D35"/>
    <w:rsid w:val="00255EBE"/>
    <w:rsid w:val="002562D6"/>
    <w:rsid w:val="00256688"/>
    <w:rsid w:val="00256A01"/>
    <w:rsid w:val="00256C83"/>
    <w:rsid w:val="002570E2"/>
    <w:rsid w:val="002575AF"/>
    <w:rsid w:val="00257644"/>
    <w:rsid w:val="002576E7"/>
    <w:rsid w:val="002579B8"/>
    <w:rsid w:val="00257A82"/>
    <w:rsid w:val="00257AA6"/>
    <w:rsid w:val="00257B76"/>
    <w:rsid w:val="00257B86"/>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47AA"/>
    <w:rsid w:val="00265173"/>
    <w:rsid w:val="00265B32"/>
    <w:rsid w:val="0026609E"/>
    <w:rsid w:val="002661DB"/>
    <w:rsid w:val="002665C0"/>
    <w:rsid w:val="002665F6"/>
    <w:rsid w:val="002676A2"/>
    <w:rsid w:val="00267CA4"/>
    <w:rsid w:val="00267D93"/>
    <w:rsid w:val="00267DAD"/>
    <w:rsid w:val="00267E0D"/>
    <w:rsid w:val="00267F7A"/>
    <w:rsid w:val="0027000B"/>
    <w:rsid w:val="0027015C"/>
    <w:rsid w:val="0027017C"/>
    <w:rsid w:val="002709B1"/>
    <w:rsid w:val="002711B9"/>
    <w:rsid w:val="0027123E"/>
    <w:rsid w:val="0027145E"/>
    <w:rsid w:val="00271591"/>
    <w:rsid w:val="002715D0"/>
    <w:rsid w:val="00271DB2"/>
    <w:rsid w:val="00271E19"/>
    <w:rsid w:val="002723D8"/>
    <w:rsid w:val="002726D5"/>
    <w:rsid w:val="002727CE"/>
    <w:rsid w:val="002728E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6B"/>
    <w:rsid w:val="00277E84"/>
    <w:rsid w:val="0028026D"/>
    <w:rsid w:val="00280560"/>
    <w:rsid w:val="0028056C"/>
    <w:rsid w:val="0028096B"/>
    <w:rsid w:val="00281330"/>
    <w:rsid w:val="00281810"/>
    <w:rsid w:val="00281833"/>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70"/>
    <w:rsid w:val="00291855"/>
    <w:rsid w:val="00291969"/>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35"/>
    <w:rsid w:val="00294BF9"/>
    <w:rsid w:val="00294CD5"/>
    <w:rsid w:val="00295066"/>
    <w:rsid w:val="002952F7"/>
    <w:rsid w:val="002955FB"/>
    <w:rsid w:val="00295675"/>
    <w:rsid w:val="0029596F"/>
    <w:rsid w:val="002959B9"/>
    <w:rsid w:val="00295A62"/>
    <w:rsid w:val="00295F45"/>
    <w:rsid w:val="0029654B"/>
    <w:rsid w:val="0029666D"/>
    <w:rsid w:val="002967C9"/>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491"/>
    <w:rsid w:val="002B07BB"/>
    <w:rsid w:val="002B08C7"/>
    <w:rsid w:val="002B119F"/>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4DC"/>
    <w:rsid w:val="002C67CB"/>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C51"/>
    <w:rsid w:val="002D50A1"/>
    <w:rsid w:val="002D5BBC"/>
    <w:rsid w:val="002D5C98"/>
    <w:rsid w:val="002D6086"/>
    <w:rsid w:val="002D62FE"/>
    <w:rsid w:val="002D64A0"/>
    <w:rsid w:val="002D6931"/>
    <w:rsid w:val="002D6D2B"/>
    <w:rsid w:val="002D6F92"/>
    <w:rsid w:val="002D75EC"/>
    <w:rsid w:val="002D77A1"/>
    <w:rsid w:val="002D7958"/>
    <w:rsid w:val="002D7980"/>
    <w:rsid w:val="002D7A17"/>
    <w:rsid w:val="002D7F4B"/>
    <w:rsid w:val="002D7F95"/>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D88"/>
    <w:rsid w:val="002E3DF8"/>
    <w:rsid w:val="002E3E28"/>
    <w:rsid w:val="002E3F5E"/>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DF"/>
    <w:rsid w:val="002F0223"/>
    <w:rsid w:val="002F0A58"/>
    <w:rsid w:val="002F0B0B"/>
    <w:rsid w:val="002F0D15"/>
    <w:rsid w:val="002F11DB"/>
    <w:rsid w:val="002F1236"/>
    <w:rsid w:val="002F1275"/>
    <w:rsid w:val="002F145B"/>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2C5"/>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0E3"/>
    <w:rsid w:val="0031763C"/>
    <w:rsid w:val="003177FF"/>
    <w:rsid w:val="00317ABA"/>
    <w:rsid w:val="00317AC0"/>
    <w:rsid w:val="00317E7C"/>
    <w:rsid w:val="00317F21"/>
    <w:rsid w:val="00317FF0"/>
    <w:rsid w:val="0032035F"/>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6E"/>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165"/>
    <w:rsid w:val="00327192"/>
    <w:rsid w:val="003272CE"/>
    <w:rsid w:val="0032732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0A1"/>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9F4"/>
    <w:rsid w:val="00337C62"/>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326"/>
    <w:rsid w:val="0035672A"/>
    <w:rsid w:val="00356B02"/>
    <w:rsid w:val="0035732E"/>
    <w:rsid w:val="0035734C"/>
    <w:rsid w:val="003574F2"/>
    <w:rsid w:val="00357BED"/>
    <w:rsid w:val="00357F76"/>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611"/>
    <w:rsid w:val="003647FC"/>
    <w:rsid w:val="0036496C"/>
    <w:rsid w:val="00364AE1"/>
    <w:rsid w:val="00364B42"/>
    <w:rsid w:val="00364D64"/>
    <w:rsid w:val="003650F2"/>
    <w:rsid w:val="003651C6"/>
    <w:rsid w:val="00365716"/>
    <w:rsid w:val="0036667C"/>
    <w:rsid w:val="00366B9C"/>
    <w:rsid w:val="00366E9D"/>
    <w:rsid w:val="00367461"/>
    <w:rsid w:val="00367507"/>
    <w:rsid w:val="00367C69"/>
    <w:rsid w:val="00367CF0"/>
    <w:rsid w:val="003700F6"/>
    <w:rsid w:val="0037071D"/>
    <w:rsid w:val="00370979"/>
    <w:rsid w:val="00370EFF"/>
    <w:rsid w:val="00371157"/>
    <w:rsid w:val="003711A2"/>
    <w:rsid w:val="0037121E"/>
    <w:rsid w:val="00371419"/>
    <w:rsid w:val="003714AD"/>
    <w:rsid w:val="003714D6"/>
    <w:rsid w:val="003715C3"/>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4433"/>
    <w:rsid w:val="00384837"/>
    <w:rsid w:val="003849D3"/>
    <w:rsid w:val="00384A39"/>
    <w:rsid w:val="00384A3F"/>
    <w:rsid w:val="00384B71"/>
    <w:rsid w:val="00384BFC"/>
    <w:rsid w:val="00384D14"/>
    <w:rsid w:val="00385210"/>
    <w:rsid w:val="0038542E"/>
    <w:rsid w:val="00385752"/>
    <w:rsid w:val="00385A72"/>
    <w:rsid w:val="0038631D"/>
    <w:rsid w:val="003864B2"/>
    <w:rsid w:val="00386A1C"/>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E32"/>
    <w:rsid w:val="003A0152"/>
    <w:rsid w:val="003A0525"/>
    <w:rsid w:val="003A0632"/>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7E0"/>
    <w:rsid w:val="003A490E"/>
    <w:rsid w:val="003A4A29"/>
    <w:rsid w:val="003A4A78"/>
    <w:rsid w:val="003A5473"/>
    <w:rsid w:val="003A58E7"/>
    <w:rsid w:val="003A5EF5"/>
    <w:rsid w:val="003A6416"/>
    <w:rsid w:val="003A64EE"/>
    <w:rsid w:val="003A6526"/>
    <w:rsid w:val="003A6789"/>
    <w:rsid w:val="003A6D7E"/>
    <w:rsid w:val="003A6F35"/>
    <w:rsid w:val="003A7484"/>
    <w:rsid w:val="003A754B"/>
    <w:rsid w:val="003A7879"/>
    <w:rsid w:val="003A7A6F"/>
    <w:rsid w:val="003A7BE2"/>
    <w:rsid w:val="003A7E76"/>
    <w:rsid w:val="003A7EEC"/>
    <w:rsid w:val="003B01F0"/>
    <w:rsid w:val="003B0235"/>
    <w:rsid w:val="003B042F"/>
    <w:rsid w:val="003B0481"/>
    <w:rsid w:val="003B079D"/>
    <w:rsid w:val="003B0A55"/>
    <w:rsid w:val="003B0D6D"/>
    <w:rsid w:val="003B1213"/>
    <w:rsid w:val="003B1367"/>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557"/>
    <w:rsid w:val="003C3DAE"/>
    <w:rsid w:val="003C4078"/>
    <w:rsid w:val="003C4744"/>
    <w:rsid w:val="003C4AC4"/>
    <w:rsid w:val="003C56B7"/>
    <w:rsid w:val="003C5CC6"/>
    <w:rsid w:val="003C609B"/>
    <w:rsid w:val="003C66C8"/>
    <w:rsid w:val="003C6A40"/>
    <w:rsid w:val="003C6FF4"/>
    <w:rsid w:val="003C7236"/>
    <w:rsid w:val="003C75F2"/>
    <w:rsid w:val="003C770F"/>
    <w:rsid w:val="003C7893"/>
    <w:rsid w:val="003C7B7B"/>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639"/>
    <w:rsid w:val="003D2ABE"/>
    <w:rsid w:val="003D2D63"/>
    <w:rsid w:val="003D2DAF"/>
    <w:rsid w:val="003D2DF6"/>
    <w:rsid w:val="003D2EE0"/>
    <w:rsid w:val="003D316C"/>
    <w:rsid w:val="003D3784"/>
    <w:rsid w:val="003D3839"/>
    <w:rsid w:val="003D38B3"/>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66"/>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1B"/>
    <w:rsid w:val="004021D2"/>
    <w:rsid w:val="00402623"/>
    <w:rsid w:val="00402AD8"/>
    <w:rsid w:val="00402B9E"/>
    <w:rsid w:val="0040318A"/>
    <w:rsid w:val="004033EB"/>
    <w:rsid w:val="0040373E"/>
    <w:rsid w:val="00403B25"/>
    <w:rsid w:val="00403B42"/>
    <w:rsid w:val="00403C2E"/>
    <w:rsid w:val="00403CBE"/>
    <w:rsid w:val="00403E94"/>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53C"/>
    <w:rsid w:val="004107CC"/>
    <w:rsid w:val="004109FC"/>
    <w:rsid w:val="004109FE"/>
    <w:rsid w:val="00411309"/>
    <w:rsid w:val="004114D9"/>
    <w:rsid w:val="004117FD"/>
    <w:rsid w:val="00411A02"/>
    <w:rsid w:val="00411DC6"/>
    <w:rsid w:val="00412190"/>
    <w:rsid w:val="00412281"/>
    <w:rsid w:val="004126D7"/>
    <w:rsid w:val="00412AEF"/>
    <w:rsid w:val="00412ED4"/>
    <w:rsid w:val="00412FAC"/>
    <w:rsid w:val="004143D9"/>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36B"/>
    <w:rsid w:val="004335C8"/>
    <w:rsid w:val="00433722"/>
    <w:rsid w:val="00433858"/>
    <w:rsid w:val="00433C79"/>
    <w:rsid w:val="00433D65"/>
    <w:rsid w:val="00433E97"/>
    <w:rsid w:val="00434578"/>
    <w:rsid w:val="00434906"/>
    <w:rsid w:val="00434DD5"/>
    <w:rsid w:val="00434F98"/>
    <w:rsid w:val="00434FCD"/>
    <w:rsid w:val="0043532C"/>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37D02"/>
    <w:rsid w:val="00440046"/>
    <w:rsid w:val="0044021B"/>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309E"/>
    <w:rsid w:val="00443583"/>
    <w:rsid w:val="00444369"/>
    <w:rsid w:val="00444449"/>
    <w:rsid w:val="0044472C"/>
    <w:rsid w:val="00444907"/>
    <w:rsid w:val="00444F36"/>
    <w:rsid w:val="004450ED"/>
    <w:rsid w:val="0044592C"/>
    <w:rsid w:val="00445976"/>
    <w:rsid w:val="00445990"/>
    <w:rsid w:val="00445A3B"/>
    <w:rsid w:val="00446183"/>
    <w:rsid w:val="0044657B"/>
    <w:rsid w:val="00446A96"/>
    <w:rsid w:val="00446AF6"/>
    <w:rsid w:val="00446FB4"/>
    <w:rsid w:val="004470C6"/>
    <w:rsid w:val="004474B7"/>
    <w:rsid w:val="004477FB"/>
    <w:rsid w:val="00447B49"/>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65"/>
    <w:rsid w:val="00467583"/>
    <w:rsid w:val="0046770A"/>
    <w:rsid w:val="00467C6A"/>
    <w:rsid w:val="00467DD7"/>
    <w:rsid w:val="004703FF"/>
    <w:rsid w:val="00470469"/>
    <w:rsid w:val="00470855"/>
    <w:rsid w:val="00470CD6"/>
    <w:rsid w:val="0047104A"/>
    <w:rsid w:val="00471356"/>
    <w:rsid w:val="004714F8"/>
    <w:rsid w:val="00471531"/>
    <w:rsid w:val="00471913"/>
    <w:rsid w:val="00471B24"/>
    <w:rsid w:val="004724B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58"/>
    <w:rsid w:val="00483FEC"/>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F4E"/>
    <w:rsid w:val="00486F84"/>
    <w:rsid w:val="0048739B"/>
    <w:rsid w:val="004879D0"/>
    <w:rsid w:val="00487BB0"/>
    <w:rsid w:val="00487D92"/>
    <w:rsid w:val="00487F79"/>
    <w:rsid w:val="0049028C"/>
    <w:rsid w:val="00490315"/>
    <w:rsid w:val="00490817"/>
    <w:rsid w:val="00490E17"/>
    <w:rsid w:val="004918B1"/>
    <w:rsid w:val="00491BB9"/>
    <w:rsid w:val="00491C99"/>
    <w:rsid w:val="00491E4C"/>
    <w:rsid w:val="00491E7A"/>
    <w:rsid w:val="00491FEF"/>
    <w:rsid w:val="0049258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63E"/>
    <w:rsid w:val="00497812"/>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11"/>
    <w:rsid w:val="004C5923"/>
    <w:rsid w:val="004C5A78"/>
    <w:rsid w:val="004C5B78"/>
    <w:rsid w:val="004C60C3"/>
    <w:rsid w:val="004C631A"/>
    <w:rsid w:val="004C64CF"/>
    <w:rsid w:val="004C71AA"/>
    <w:rsid w:val="004C732F"/>
    <w:rsid w:val="004C73A4"/>
    <w:rsid w:val="004C76EA"/>
    <w:rsid w:val="004C779E"/>
    <w:rsid w:val="004C793E"/>
    <w:rsid w:val="004C7C37"/>
    <w:rsid w:val="004D0495"/>
    <w:rsid w:val="004D0A8E"/>
    <w:rsid w:val="004D0CA1"/>
    <w:rsid w:val="004D123F"/>
    <w:rsid w:val="004D1394"/>
    <w:rsid w:val="004D1787"/>
    <w:rsid w:val="004D1A76"/>
    <w:rsid w:val="004D1CE1"/>
    <w:rsid w:val="004D2253"/>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783"/>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879"/>
    <w:rsid w:val="004E1C8F"/>
    <w:rsid w:val="004E1D15"/>
    <w:rsid w:val="004E21EB"/>
    <w:rsid w:val="004E26B6"/>
    <w:rsid w:val="004E2745"/>
    <w:rsid w:val="004E27D3"/>
    <w:rsid w:val="004E2B23"/>
    <w:rsid w:val="004E3143"/>
    <w:rsid w:val="004E39C3"/>
    <w:rsid w:val="004E3C8C"/>
    <w:rsid w:val="004E3DEC"/>
    <w:rsid w:val="004E413A"/>
    <w:rsid w:val="004E41DE"/>
    <w:rsid w:val="004E4492"/>
    <w:rsid w:val="004E467F"/>
    <w:rsid w:val="004E4753"/>
    <w:rsid w:val="004E4C5C"/>
    <w:rsid w:val="004E4D92"/>
    <w:rsid w:val="004E4D9E"/>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083"/>
    <w:rsid w:val="004F61AB"/>
    <w:rsid w:val="004F655D"/>
    <w:rsid w:val="004F66E4"/>
    <w:rsid w:val="004F6A4B"/>
    <w:rsid w:val="004F6B95"/>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4FF3"/>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889"/>
    <w:rsid w:val="00513375"/>
    <w:rsid w:val="005137B7"/>
    <w:rsid w:val="005138F5"/>
    <w:rsid w:val="00513C15"/>
    <w:rsid w:val="00513D4F"/>
    <w:rsid w:val="00513EAF"/>
    <w:rsid w:val="005142EA"/>
    <w:rsid w:val="0051442E"/>
    <w:rsid w:val="005144C0"/>
    <w:rsid w:val="00514528"/>
    <w:rsid w:val="00514CD0"/>
    <w:rsid w:val="005151B6"/>
    <w:rsid w:val="0051549E"/>
    <w:rsid w:val="00515672"/>
    <w:rsid w:val="00515B5E"/>
    <w:rsid w:val="005163A1"/>
    <w:rsid w:val="0051666D"/>
    <w:rsid w:val="00516915"/>
    <w:rsid w:val="005169FC"/>
    <w:rsid w:val="00516B99"/>
    <w:rsid w:val="005171AA"/>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259"/>
    <w:rsid w:val="005317A6"/>
    <w:rsid w:val="00531D5B"/>
    <w:rsid w:val="00531F87"/>
    <w:rsid w:val="00531FDB"/>
    <w:rsid w:val="00531FF4"/>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CEA"/>
    <w:rsid w:val="00537D78"/>
    <w:rsid w:val="00537F66"/>
    <w:rsid w:val="00537F90"/>
    <w:rsid w:val="00540045"/>
    <w:rsid w:val="005400C7"/>
    <w:rsid w:val="005405BF"/>
    <w:rsid w:val="00540722"/>
    <w:rsid w:val="00540897"/>
    <w:rsid w:val="005409EA"/>
    <w:rsid w:val="00540CD4"/>
    <w:rsid w:val="0054118C"/>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F85"/>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40E"/>
    <w:rsid w:val="0055041E"/>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415B"/>
    <w:rsid w:val="005542DC"/>
    <w:rsid w:val="00554616"/>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89"/>
    <w:rsid w:val="00572470"/>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24B"/>
    <w:rsid w:val="005764AA"/>
    <w:rsid w:val="00576806"/>
    <w:rsid w:val="00576E0A"/>
    <w:rsid w:val="005770B5"/>
    <w:rsid w:val="005772F1"/>
    <w:rsid w:val="00577856"/>
    <w:rsid w:val="00577981"/>
    <w:rsid w:val="00577BC6"/>
    <w:rsid w:val="00577CF3"/>
    <w:rsid w:val="00580249"/>
    <w:rsid w:val="00580806"/>
    <w:rsid w:val="00580C40"/>
    <w:rsid w:val="00580DA6"/>
    <w:rsid w:val="00580E01"/>
    <w:rsid w:val="0058155F"/>
    <w:rsid w:val="005815CA"/>
    <w:rsid w:val="005818C8"/>
    <w:rsid w:val="00581A4B"/>
    <w:rsid w:val="00581F39"/>
    <w:rsid w:val="00581F75"/>
    <w:rsid w:val="00582038"/>
    <w:rsid w:val="00582531"/>
    <w:rsid w:val="005831C7"/>
    <w:rsid w:val="005834E3"/>
    <w:rsid w:val="005835E3"/>
    <w:rsid w:val="0058362C"/>
    <w:rsid w:val="005838D1"/>
    <w:rsid w:val="00583951"/>
    <w:rsid w:val="00583B03"/>
    <w:rsid w:val="00583CCD"/>
    <w:rsid w:val="005841F3"/>
    <w:rsid w:val="00584671"/>
    <w:rsid w:val="005848C9"/>
    <w:rsid w:val="0058562C"/>
    <w:rsid w:val="005856F7"/>
    <w:rsid w:val="00585987"/>
    <w:rsid w:val="00585ACE"/>
    <w:rsid w:val="00585E76"/>
    <w:rsid w:val="0058627F"/>
    <w:rsid w:val="00586727"/>
    <w:rsid w:val="00586851"/>
    <w:rsid w:val="0058695C"/>
    <w:rsid w:val="0058698E"/>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A"/>
    <w:rsid w:val="00595BFF"/>
    <w:rsid w:val="00595F87"/>
    <w:rsid w:val="0059611E"/>
    <w:rsid w:val="00596192"/>
    <w:rsid w:val="00596B1C"/>
    <w:rsid w:val="00596C18"/>
    <w:rsid w:val="00596EC5"/>
    <w:rsid w:val="00596FC9"/>
    <w:rsid w:val="00597439"/>
    <w:rsid w:val="005974A8"/>
    <w:rsid w:val="00597898"/>
    <w:rsid w:val="00597AED"/>
    <w:rsid w:val="00597B62"/>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DED"/>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3DE"/>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4E0"/>
    <w:rsid w:val="005B763C"/>
    <w:rsid w:val="005B7AA8"/>
    <w:rsid w:val="005B7C2C"/>
    <w:rsid w:val="005B7CA2"/>
    <w:rsid w:val="005B7E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071"/>
    <w:rsid w:val="005C23E4"/>
    <w:rsid w:val="005C2518"/>
    <w:rsid w:val="005C2C5E"/>
    <w:rsid w:val="005C2C8F"/>
    <w:rsid w:val="005C2E83"/>
    <w:rsid w:val="005C3009"/>
    <w:rsid w:val="005C3390"/>
    <w:rsid w:val="005C3B8C"/>
    <w:rsid w:val="005C3BA1"/>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4AC"/>
    <w:rsid w:val="005D0807"/>
    <w:rsid w:val="005D0974"/>
    <w:rsid w:val="005D0C73"/>
    <w:rsid w:val="005D0C85"/>
    <w:rsid w:val="005D0D81"/>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B29"/>
    <w:rsid w:val="005D5EC2"/>
    <w:rsid w:val="005D5EFC"/>
    <w:rsid w:val="005D62E7"/>
    <w:rsid w:val="005D652F"/>
    <w:rsid w:val="005D681F"/>
    <w:rsid w:val="005D69D9"/>
    <w:rsid w:val="005D6B04"/>
    <w:rsid w:val="005D6BF5"/>
    <w:rsid w:val="005D6F02"/>
    <w:rsid w:val="005D70EB"/>
    <w:rsid w:val="005D76E6"/>
    <w:rsid w:val="005D7991"/>
    <w:rsid w:val="005D7ACD"/>
    <w:rsid w:val="005D7B20"/>
    <w:rsid w:val="005D7BD1"/>
    <w:rsid w:val="005D7C07"/>
    <w:rsid w:val="005D7EFF"/>
    <w:rsid w:val="005E0732"/>
    <w:rsid w:val="005E0923"/>
    <w:rsid w:val="005E0D8F"/>
    <w:rsid w:val="005E10EA"/>
    <w:rsid w:val="005E10FC"/>
    <w:rsid w:val="005E15A1"/>
    <w:rsid w:val="005E15F3"/>
    <w:rsid w:val="005E1AAF"/>
    <w:rsid w:val="005E1CC1"/>
    <w:rsid w:val="005E20CE"/>
    <w:rsid w:val="005E20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FE6"/>
    <w:rsid w:val="005E5197"/>
    <w:rsid w:val="005E51F8"/>
    <w:rsid w:val="005E53B7"/>
    <w:rsid w:val="005E5417"/>
    <w:rsid w:val="005E5549"/>
    <w:rsid w:val="005E555A"/>
    <w:rsid w:val="005E5AB4"/>
    <w:rsid w:val="005E6148"/>
    <w:rsid w:val="005E6526"/>
    <w:rsid w:val="005E65C6"/>
    <w:rsid w:val="005E6E47"/>
    <w:rsid w:val="005E728D"/>
    <w:rsid w:val="005E7302"/>
    <w:rsid w:val="005E7371"/>
    <w:rsid w:val="005E7878"/>
    <w:rsid w:val="005E7C6D"/>
    <w:rsid w:val="005E7D4A"/>
    <w:rsid w:val="005F065F"/>
    <w:rsid w:val="005F0887"/>
    <w:rsid w:val="005F0B0C"/>
    <w:rsid w:val="005F0E9F"/>
    <w:rsid w:val="005F11A7"/>
    <w:rsid w:val="005F1666"/>
    <w:rsid w:val="005F1C81"/>
    <w:rsid w:val="005F1EAA"/>
    <w:rsid w:val="005F20F6"/>
    <w:rsid w:val="005F233F"/>
    <w:rsid w:val="005F3606"/>
    <w:rsid w:val="005F3729"/>
    <w:rsid w:val="005F4004"/>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13C3"/>
    <w:rsid w:val="00601434"/>
    <w:rsid w:val="0060148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317"/>
    <w:rsid w:val="0061248F"/>
    <w:rsid w:val="006125B8"/>
    <w:rsid w:val="00612721"/>
    <w:rsid w:val="00612811"/>
    <w:rsid w:val="00612B60"/>
    <w:rsid w:val="00612C26"/>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865"/>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2A8"/>
    <w:rsid w:val="0062151A"/>
    <w:rsid w:val="00621B9A"/>
    <w:rsid w:val="006222B3"/>
    <w:rsid w:val="006223AB"/>
    <w:rsid w:val="00622619"/>
    <w:rsid w:val="006229E2"/>
    <w:rsid w:val="00622D5D"/>
    <w:rsid w:val="006231C6"/>
    <w:rsid w:val="00623318"/>
    <w:rsid w:val="00623887"/>
    <w:rsid w:val="0062445B"/>
    <w:rsid w:val="00624600"/>
    <w:rsid w:val="00624A0D"/>
    <w:rsid w:val="00624A88"/>
    <w:rsid w:val="00624C32"/>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33"/>
    <w:rsid w:val="0064638B"/>
    <w:rsid w:val="0064658D"/>
    <w:rsid w:val="006466CA"/>
    <w:rsid w:val="0064697C"/>
    <w:rsid w:val="00646AB1"/>
    <w:rsid w:val="00646B24"/>
    <w:rsid w:val="00646E5C"/>
    <w:rsid w:val="006470DA"/>
    <w:rsid w:val="006471A4"/>
    <w:rsid w:val="006473ED"/>
    <w:rsid w:val="006476CB"/>
    <w:rsid w:val="00647858"/>
    <w:rsid w:val="00647975"/>
    <w:rsid w:val="006479A4"/>
    <w:rsid w:val="00647CD2"/>
    <w:rsid w:val="0065009F"/>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31E"/>
    <w:rsid w:val="006606C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98E"/>
    <w:rsid w:val="00675BF7"/>
    <w:rsid w:val="00675E6A"/>
    <w:rsid w:val="006760A3"/>
    <w:rsid w:val="006761D3"/>
    <w:rsid w:val="006765CF"/>
    <w:rsid w:val="006766A6"/>
    <w:rsid w:val="00676919"/>
    <w:rsid w:val="00676995"/>
    <w:rsid w:val="00676B13"/>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0D"/>
    <w:rsid w:val="00682916"/>
    <w:rsid w:val="006831DA"/>
    <w:rsid w:val="0068390F"/>
    <w:rsid w:val="0068397C"/>
    <w:rsid w:val="00683DE2"/>
    <w:rsid w:val="006842A3"/>
    <w:rsid w:val="006844DC"/>
    <w:rsid w:val="00684871"/>
    <w:rsid w:val="00684C50"/>
    <w:rsid w:val="00685428"/>
    <w:rsid w:val="00685CAC"/>
    <w:rsid w:val="006862FF"/>
    <w:rsid w:val="006866BF"/>
    <w:rsid w:val="00686BCE"/>
    <w:rsid w:val="00687304"/>
    <w:rsid w:val="0068732A"/>
    <w:rsid w:val="006873F8"/>
    <w:rsid w:val="006878EB"/>
    <w:rsid w:val="00687C07"/>
    <w:rsid w:val="00687C1F"/>
    <w:rsid w:val="00687D95"/>
    <w:rsid w:val="00687E24"/>
    <w:rsid w:val="00687E85"/>
    <w:rsid w:val="00687FDA"/>
    <w:rsid w:val="0069003A"/>
    <w:rsid w:val="006901B1"/>
    <w:rsid w:val="006903E7"/>
    <w:rsid w:val="00690474"/>
    <w:rsid w:val="006904F1"/>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005"/>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61A"/>
    <w:rsid w:val="006B4810"/>
    <w:rsid w:val="006B4858"/>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AD1"/>
    <w:rsid w:val="006B7B8C"/>
    <w:rsid w:val="006C0237"/>
    <w:rsid w:val="006C02F0"/>
    <w:rsid w:val="006C0649"/>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89E"/>
    <w:rsid w:val="006C6BFA"/>
    <w:rsid w:val="006C6DD0"/>
    <w:rsid w:val="006C7881"/>
    <w:rsid w:val="006C7A4E"/>
    <w:rsid w:val="006C7B6E"/>
    <w:rsid w:val="006C7BDF"/>
    <w:rsid w:val="006C7D7E"/>
    <w:rsid w:val="006C7DF8"/>
    <w:rsid w:val="006D06B3"/>
    <w:rsid w:val="006D0818"/>
    <w:rsid w:val="006D12B9"/>
    <w:rsid w:val="006D134B"/>
    <w:rsid w:val="006D153F"/>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013"/>
    <w:rsid w:val="006E1FC9"/>
    <w:rsid w:val="006E21D0"/>
    <w:rsid w:val="006E243F"/>
    <w:rsid w:val="006E26B5"/>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01B"/>
    <w:rsid w:val="006F5145"/>
    <w:rsid w:val="006F514D"/>
    <w:rsid w:val="006F530F"/>
    <w:rsid w:val="006F574C"/>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34C"/>
    <w:rsid w:val="007108CD"/>
    <w:rsid w:val="00710A06"/>
    <w:rsid w:val="00710BBA"/>
    <w:rsid w:val="00710C86"/>
    <w:rsid w:val="00710D82"/>
    <w:rsid w:val="00710E6A"/>
    <w:rsid w:val="00710F48"/>
    <w:rsid w:val="007113CF"/>
    <w:rsid w:val="00711798"/>
    <w:rsid w:val="0071190B"/>
    <w:rsid w:val="00711F31"/>
    <w:rsid w:val="00711F86"/>
    <w:rsid w:val="00711FF3"/>
    <w:rsid w:val="007124BF"/>
    <w:rsid w:val="00712CF8"/>
    <w:rsid w:val="00712E17"/>
    <w:rsid w:val="007131FE"/>
    <w:rsid w:val="00713502"/>
    <w:rsid w:val="00713773"/>
    <w:rsid w:val="0071378D"/>
    <w:rsid w:val="007138F9"/>
    <w:rsid w:val="007139EB"/>
    <w:rsid w:val="00713B80"/>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A89"/>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AE7"/>
    <w:rsid w:val="00726D2A"/>
    <w:rsid w:val="00726D94"/>
    <w:rsid w:val="00727052"/>
    <w:rsid w:val="00727387"/>
    <w:rsid w:val="0072738D"/>
    <w:rsid w:val="00727723"/>
    <w:rsid w:val="007279DA"/>
    <w:rsid w:val="007279FA"/>
    <w:rsid w:val="00727AD9"/>
    <w:rsid w:val="00727C44"/>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43"/>
    <w:rsid w:val="007451C0"/>
    <w:rsid w:val="00745263"/>
    <w:rsid w:val="00745C1A"/>
    <w:rsid w:val="00745D7B"/>
    <w:rsid w:val="00746CD2"/>
    <w:rsid w:val="00746D3C"/>
    <w:rsid w:val="0074721A"/>
    <w:rsid w:val="00747369"/>
    <w:rsid w:val="0074747E"/>
    <w:rsid w:val="00747747"/>
    <w:rsid w:val="00747CDC"/>
    <w:rsid w:val="0075084E"/>
    <w:rsid w:val="00750DA4"/>
    <w:rsid w:val="00750E63"/>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94B"/>
    <w:rsid w:val="00755BC9"/>
    <w:rsid w:val="00755BE9"/>
    <w:rsid w:val="00755EBC"/>
    <w:rsid w:val="0075631F"/>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720"/>
    <w:rsid w:val="0077192F"/>
    <w:rsid w:val="00771D6C"/>
    <w:rsid w:val="007720BD"/>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A5B"/>
    <w:rsid w:val="00781CE0"/>
    <w:rsid w:val="00781F1A"/>
    <w:rsid w:val="007821D0"/>
    <w:rsid w:val="00782553"/>
    <w:rsid w:val="007826D0"/>
    <w:rsid w:val="00782742"/>
    <w:rsid w:val="007831F1"/>
    <w:rsid w:val="007834C0"/>
    <w:rsid w:val="00783680"/>
    <w:rsid w:val="007837BB"/>
    <w:rsid w:val="0078381C"/>
    <w:rsid w:val="0078389A"/>
    <w:rsid w:val="00783AA1"/>
    <w:rsid w:val="00783B45"/>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70"/>
    <w:rsid w:val="0078778B"/>
    <w:rsid w:val="00787803"/>
    <w:rsid w:val="0078798F"/>
    <w:rsid w:val="00787EE8"/>
    <w:rsid w:val="007900A4"/>
    <w:rsid w:val="0079086E"/>
    <w:rsid w:val="007908A6"/>
    <w:rsid w:val="00790946"/>
    <w:rsid w:val="00790B75"/>
    <w:rsid w:val="00790D15"/>
    <w:rsid w:val="00790FEC"/>
    <w:rsid w:val="007912D6"/>
    <w:rsid w:val="0079190C"/>
    <w:rsid w:val="00791CA1"/>
    <w:rsid w:val="0079230C"/>
    <w:rsid w:val="00792A78"/>
    <w:rsid w:val="00792D9F"/>
    <w:rsid w:val="00793050"/>
    <w:rsid w:val="0079438E"/>
    <w:rsid w:val="00794BD0"/>
    <w:rsid w:val="00794C8E"/>
    <w:rsid w:val="00794C98"/>
    <w:rsid w:val="00794CB2"/>
    <w:rsid w:val="00794DF9"/>
    <w:rsid w:val="00794E78"/>
    <w:rsid w:val="007953A4"/>
    <w:rsid w:val="00795B90"/>
    <w:rsid w:val="00795BA9"/>
    <w:rsid w:val="00795DA3"/>
    <w:rsid w:val="00795EAB"/>
    <w:rsid w:val="00795EB1"/>
    <w:rsid w:val="0079618F"/>
    <w:rsid w:val="007968C2"/>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324"/>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637"/>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8E4"/>
    <w:rsid w:val="007B3E00"/>
    <w:rsid w:val="007B3E5D"/>
    <w:rsid w:val="007B3F04"/>
    <w:rsid w:val="007B4053"/>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A9"/>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6DFE"/>
    <w:rsid w:val="007C755A"/>
    <w:rsid w:val="007C7560"/>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B8"/>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27D"/>
    <w:rsid w:val="007F6839"/>
    <w:rsid w:val="007F6DF6"/>
    <w:rsid w:val="007F6E88"/>
    <w:rsid w:val="007F6F1A"/>
    <w:rsid w:val="007F6FDA"/>
    <w:rsid w:val="007F712A"/>
    <w:rsid w:val="007F7259"/>
    <w:rsid w:val="007F7519"/>
    <w:rsid w:val="007F76A8"/>
    <w:rsid w:val="007F792F"/>
    <w:rsid w:val="007F79EA"/>
    <w:rsid w:val="007F7AF8"/>
    <w:rsid w:val="008002D2"/>
    <w:rsid w:val="008007DF"/>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4DD"/>
    <w:rsid w:val="008217C5"/>
    <w:rsid w:val="00821AF1"/>
    <w:rsid w:val="00822079"/>
    <w:rsid w:val="008229BE"/>
    <w:rsid w:val="00822B80"/>
    <w:rsid w:val="00822C3F"/>
    <w:rsid w:val="00822DE3"/>
    <w:rsid w:val="00822F0D"/>
    <w:rsid w:val="00822F77"/>
    <w:rsid w:val="00822FA1"/>
    <w:rsid w:val="008230BF"/>
    <w:rsid w:val="0082312F"/>
    <w:rsid w:val="00823300"/>
    <w:rsid w:val="0082352B"/>
    <w:rsid w:val="00823894"/>
    <w:rsid w:val="008238DA"/>
    <w:rsid w:val="00823B37"/>
    <w:rsid w:val="00823BDD"/>
    <w:rsid w:val="00823E12"/>
    <w:rsid w:val="00824160"/>
    <w:rsid w:val="008249B8"/>
    <w:rsid w:val="00824B5B"/>
    <w:rsid w:val="00824E37"/>
    <w:rsid w:val="00824F32"/>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C97"/>
    <w:rsid w:val="00830D0C"/>
    <w:rsid w:val="008317E6"/>
    <w:rsid w:val="008319C6"/>
    <w:rsid w:val="00831BBA"/>
    <w:rsid w:val="00831C51"/>
    <w:rsid w:val="00831DE7"/>
    <w:rsid w:val="00831E12"/>
    <w:rsid w:val="00831F88"/>
    <w:rsid w:val="0083203E"/>
    <w:rsid w:val="0083228E"/>
    <w:rsid w:val="008322F6"/>
    <w:rsid w:val="00832D73"/>
    <w:rsid w:val="00832EB2"/>
    <w:rsid w:val="0083303F"/>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31"/>
    <w:rsid w:val="00843B14"/>
    <w:rsid w:val="00843F1F"/>
    <w:rsid w:val="00843FC4"/>
    <w:rsid w:val="00843FD9"/>
    <w:rsid w:val="0084407D"/>
    <w:rsid w:val="00844CDA"/>
    <w:rsid w:val="00844CDE"/>
    <w:rsid w:val="00844F02"/>
    <w:rsid w:val="00845357"/>
    <w:rsid w:val="0084537B"/>
    <w:rsid w:val="0084589F"/>
    <w:rsid w:val="00845AE8"/>
    <w:rsid w:val="00845BCB"/>
    <w:rsid w:val="00845E25"/>
    <w:rsid w:val="00845FB6"/>
    <w:rsid w:val="008460E7"/>
    <w:rsid w:val="00846419"/>
    <w:rsid w:val="00846ADC"/>
    <w:rsid w:val="00847986"/>
    <w:rsid w:val="00847E3D"/>
    <w:rsid w:val="00847FBE"/>
    <w:rsid w:val="0085007C"/>
    <w:rsid w:val="008504AE"/>
    <w:rsid w:val="008507F5"/>
    <w:rsid w:val="00850BFD"/>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30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D5A"/>
    <w:rsid w:val="00863F08"/>
    <w:rsid w:val="00865640"/>
    <w:rsid w:val="0086578B"/>
    <w:rsid w:val="00865AFF"/>
    <w:rsid w:val="00865E4E"/>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7F1"/>
    <w:rsid w:val="00871B14"/>
    <w:rsid w:val="00871B6C"/>
    <w:rsid w:val="00871C1C"/>
    <w:rsid w:val="00872255"/>
    <w:rsid w:val="00872514"/>
    <w:rsid w:val="008728C0"/>
    <w:rsid w:val="00872A29"/>
    <w:rsid w:val="00872CF0"/>
    <w:rsid w:val="0087336B"/>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1D4"/>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911"/>
    <w:rsid w:val="008B01AA"/>
    <w:rsid w:val="008B03A3"/>
    <w:rsid w:val="008B0BDF"/>
    <w:rsid w:val="008B0DBF"/>
    <w:rsid w:val="008B0F26"/>
    <w:rsid w:val="008B11DA"/>
    <w:rsid w:val="008B11ED"/>
    <w:rsid w:val="008B11F7"/>
    <w:rsid w:val="008B1235"/>
    <w:rsid w:val="008B1247"/>
    <w:rsid w:val="008B13D7"/>
    <w:rsid w:val="008B17A5"/>
    <w:rsid w:val="008B1983"/>
    <w:rsid w:val="008B248A"/>
    <w:rsid w:val="008B29C2"/>
    <w:rsid w:val="008B2DAE"/>
    <w:rsid w:val="008B316A"/>
    <w:rsid w:val="008B346E"/>
    <w:rsid w:val="008B392D"/>
    <w:rsid w:val="008B3CBB"/>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6E8"/>
    <w:rsid w:val="008B7CAA"/>
    <w:rsid w:val="008C00C1"/>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E55"/>
    <w:rsid w:val="008E5F5A"/>
    <w:rsid w:val="008E65C8"/>
    <w:rsid w:val="008E6955"/>
    <w:rsid w:val="008E6BDE"/>
    <w:rsid w:val="008E6EB0"/>
    <w:rsid w:val="008E715F"/>
    <w:rsid w:val="008E71C1"/>
    <w:rsid w:val="008E7223"/>
    <w:rsid w:val="008E743A"/>
    <w:rsid w:val="008E744A"/>
    <w:rsid w:val="008E7547"/>
    <w:rsid w:val="008E767A"/>
    <w:rsid w:val="008E78D6"/>
    <w:rsid w:val="008E7A90"/>
    <w:rsid w:val="008E7B40"/>
    <w:rsid w:val="008E7E11"/>
    <w:rsid w:val="008E7F75"/>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6C"/>
    <w:rsid w:val="008F43AB"/>
    <w:rsid w:val="008F44B9"/>
    <w:rsid w:val="008F4545"/>
    <w:rsid w:val="008F4861"/>
    <w:rsid w:val="008F4F33"/>
    <w:rsid w:val="008F5176"/>
    <w:rsid w:val="008F5483"/>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8AB"/>
    <w:rsid w:val="00902ABE"/>
    <w:rsid w:val="00902BFA"/>
    <w:rsid w:val="00902C1C"/>
    <w:rsid w:val="00902C85"/>
    <w:rsid w:val="009033FB"/>
    <w:rsid w:val="009035B6"/>
    <w:rsid w:val="00903AFB"/>
    <w:rsid w:val="00904266"/>
    <w:rsid w:val="00904608"/>
    <w:rsid w:val="009049B9"/>
    <w:rsid w:val="00904D85"/>
    <w:rsid w:val="00904EC9"/>
    <w:rsid w:val="00904EDF"/>
    <w:rsid w:val="0090524A"/>
    <w:rsid w:val="009056FD"/>
    <w:rsid w:val="00905A75"/>
    <w:rsid w:val="00905CC6"/>
    <w:rsid w:val="00905EBF"/>
    <w:rsid w:val="00905F24"/>
    <w:rsid w:val="0090662F"/>
    <w:rsid w:val="009066D1"/>
    <w:rsid w:val="00906CA0"/>
    <w:rsid w:val="00906DC2"/>
    <w:rsid w:val="00906DF1"/>
    <w:rsid w:val="00906E0E"/>
    <w:rsid w:val="00906F8F"/>
    <w:rsid w:val="00907867"/>
    <w:rsid w:val="00907A14"/>
    <w:rsid w:val="00907A9A"/>
    <w:rsid w:val="00907CA2"/>
    <w:rsid w:val="00910428"/>
    <w:rsid w:val="0091063A"/>
    <w:rsid w:val="0091094A"/>
    <w:rsid w:val="009109B6"/>
    <w:rsid w:val="00910C47"/>
    <w:rsid w:val="00911038"/>
    <w:rsid w:val="00911078"/>
    <w:rsid w:val="009110AA"/>
    <w:rsid w:val="0091114A"/>
    <w:rsid w:val="00911861"/>
    <w:rsid w:val="009124B3"/>
    <w:rsid w:val="0091256E"/>
    <w:rsid w:val="00912886"/>
    <w:rsid w:val="00912CCF"/>
    <w:rsid w:val="00912F26"/>
    <w:rsid w:val="00913725"/>
    <w:rsid w:val="00913891"/>
    <w:rsid w:val="009138D1"/>
    <w:rsid w:val="00913DFA"/>
    <w:rsid w:val="00913F61"/>
    <w:rsid w:val="009148F6"/>
    <w:rsid w:val="00914AC8"/>
    <w:rsid w:val="00914BA6"/>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17FCD"/>
    <w:rsid w:val="00920A06"/>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E3B"/>
    <w:rsid w:val="0092459C"/>
    <w:rsid w:val="00924615"/>
    <w:rsid w:val="0092467A"/>
    <w:rsid w:val="00924B5F"/>
    <w:rsid w:val="00924CC7"/>
    <w:rsid w:val="00924D42"/>
    <w:rsid w:val="00924E3F"/>
    <w:rsid w:val="00924F39"/>
    <w:rsid w:val="00925C02"/>
    <w:rsid w:val="00926267"/>
    <w:rsid w:val="0092681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97F"/>
    <w:rsid w:val="00932A61"/>
    <w:rsid w:val="00932EC6"/>
    <w:rsid w:val="00933369"/>
    <w:rsid w:val="009342D0"/>
    <w:rsid w:val="009343A7"/>
    <w:rsid w:val="009344D4"/>
    <w:rsid w:val="009348AD"/>
    <w:rsid w:val="00934B8D"/>
    <w:rsid w:val="00934EBC"/>
    <w:rsid w:val="00934F55"/>
    <w:rsid w:val="00935056"/>
    <w:rsid w:val="0093507A"/>
    <w:rsid w:val="0093568D"/>
    <w:rsid w:val="009357DB"/>
    <w:rsid w:val="009358A5"/>
    <w:rsid w:val="00935C6C"/>
    <w:rsid w:val="00935D46"/>
    <w:rsid w:val="009360B8"/>
    <w:rsid w:val="0093627A"/>
    <w:rsid w:val="009362AF"/>
    <w:rsid w:val="00936367"/>
    <w:rsid w:val="00936914"/>
    <w:rsid w:val="0093698D"/>
    <w:rsid w:val="00937393"/>
    <w:rsid w:val="0093762D"/>
    <w:rsid w:val="00937F28"/>
    <w:rsid w:val="00937FC1"/>
    <w:rsid w:val="00940147"/>
    <w:rsid w:val="009405CF"/>
    <w:rsid w:val="00940616"/>
    <w:rsid w:val="0094065B"/>
    <w:rsid w:val="009410A6"/>
    <w:rsid w:val="0094118C"/>
    <w:rsid w:val="0094123E"/>
    <w:rsid w:val="00941256"/>
    <w:rsid w:val="0094137F"/>
    <w:rsid w:val="0094150C"/>
    <w:rsid w:val="009418B9"/>
    <w:rsid w:val="00941902"/>
    <w:rsid w:val="00941C50"/>
    <w:rsid w:val="00941D37"/>
    <w:rsid w:val="00941E51"/>
    <w:rsid w:val="00941FA5"/>
    <w:rsid w:val="00942279"/>
    <w:rsid w:val="00942602"/>
    <w:rsid w:val="00942675"/>
    <w:rsid w:val="009427D6"/>
    <w:rsid w:val="009427F0"/>
    <w:rsid w:val="0094312E"/>
    <w:rsid w:val="00943284"/>
    <w:rsid w:val="00943415"/>
    <w:rsid w:val="009443F7"/>
    <w:rsid w:val="0094452E"/>
    <w:rsid w:val="00944541"/>
    <w:rsid w:val="00944853"/>
    <w:rsid w:val="009448B8"/>
    <w:rsid w:val="00944EAC"/>
    <w:rsid w:val="0094522F"/>
    <w:rsid w:val="00945413"/>
    <w:rsid w:val="009456B1"/>
    <w:rsid w:val="00945DFA"/>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43"/>
    <w:rsid w:val="00953EEB"/>
    <w:rsid w:val="00953FE5"/>
    <w:rsid w:val="009540C6"/>
    <w:rsid w:val="00954676"/>
    <w:rsid w:val="0095468C"/>
    <w:rsid w:val="00954DAC"/>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A6D"/>
    <w:rsid w:val="00967D7C"/>
    <w:rsid w:val="009700A8"/>
    <w:rsid w:val="0097018A"/>
    <w:rsid w:val="00970526"/>
    <w:rsid w:val="0097070D"/>
    <w:rsid w:val="0097079D"/>
    <w:rsid w:val="00970A58"/>
    <w:rsid w:val="00970B1B"/>
    <w:rsid w:val="00970E70"/>
    <w:rsid w:val="00970FD3"/>
    <w:rsid w:val="009710FD"/>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A4"/>
    <w:rsid w:val="009803F2"/>
    <w:rsid w:val="00980968"/>
    <w:rsid w:val="009809B1"/>
    <w:rsid w:val="00980D5D"/>
    <w:rsid w:val="00981012"/>
    <w:rsid w:val="00981163"/>
    <w:rsid w:val="00981710"/>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010"/>
    <w:rsid w:val="0099329C"/>
    <w:rsid w:val="009938D7"/>
    <w:rsid w:val="009939A8"/>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7194"/>
    <w:rsid w:val="00997418"/>
    <w:rsid w:val="009A0129"/>
    <w:rsid w:val="009A04CF"/>
    <w:rsid w:val="009A07E1"/>
    <w:rsid w:val="009A0B55"/>
    <w:rsid w:val="009A127D"/>
    <w:rsid w:val="009A1804"/>
    <w:rsid w:val="009A1A14"/>
    <w:rsid w:val="009A1BDE"/>
    <w:rsid w:val="009A25EE"/>
    <w:rsid w:val="009A2CE2"/>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92B"/>
    <w:rsid w:val="009A6D80"/>
    <w:rsid w:val="009A7146"/>
    <w:rsid w:val="009A75CC"/>
    <w:rsid w:val="009A7D7D"/>
    <w:rsid w:val="009B0458"/>
    <w:rsid w:val="009B07B7"/>
    <w:rsid w:val="009B1113"/>
    <w:rsid w:val="009B16FA"/>
    <w:rsid w:val="009B1FB7"/>
    <w:rsid w:val="009B22B6"/>
    <w:rsid w:val="009B26D1"/>
    <w:rsid w:val="009B2863"/>
    <w:rsid w:val="009B2B14"/>
    <w:rsid w:val="009B2B1B"/>
    <w:rsid w:val="009B2D29"/>
    <w:rsid w:val="009B2F4A"/>
    <w:rsid w:val="009B2F59"/>
    <w:rsid w:val="009B3133"/>
    <w:rsid w:val="009B347C"/>
    <w:rsid w:val="009B3713"/>
    <w:rsid w:val="009B372C"/>
    <w:rsid w:val="009B4D48"/>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924"/>
    <w:rsid w:val="009C6CC1"/>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98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14EC"/>
    <w:rsid w:val="009F18F7"/>
    <w:rsid w:val="009F1ADE"/>
    <w:rsid w:val="009F1BA2"/>
    <w:rsid w:val="009F1BDB"/>
    <w:rsid w:val="009F1ED5"/>
    <w:rsid w:val="009F22D0"/>
    <w:rsid w:val="009F2641"/>
    <w:rsid w:val="009F26E4"/>
    <w:rsid w:val="009F2EDA"/>
    <w:rsid w:val="009F3345"/>
    <w:rsid w:val="009F351A"/>
    <w:rsid w:val="009F3675"/>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5FB1"/>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6AD"/>
    <w:rsid w:val="00A04975"/>
    <w:rsid w:val="00A04D03"/>
    <w:rsid w:val="00A04D4E"/>
    <w:rsid w:val="00A04E65"/>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017"/>
    <w:rsid w:val="00A1054D"/>
    <w:rsid w:val="00A1072B"/>
    <w:rsid w:val="00A10DCA"/>
    <w:rsid w:val="00A10F7C"/>
    <w:rsid w:val="00A1110A"/>
    <w:rsid w:val="00A11217"/>
    <w:rsid w:val="00A1123E"/>
    <w:rsid w:val="00A11525"/>
    <w:rsid w:val="00A11970"/>
    <w:rsid w:val="00A11A80"/>
    <w:rsid w:val="00A12056"/>
    <w:rsid w:val="00A12202"/>
    <w:rsid w:val="00A12349"/>
    <w:rsid w:val="00A125B9"/>
    <w:rsid w:val="00A125DE"/>
    <w:rsid w:val="00A1263C"/>
    <w:rsid w:val="00A12967"/>
    <w:rsid w:val="00A12A59"/>
    <w:rsid w:val="00A12BF7"/>
    <w:rsid w:val="00A13291"/>
    <w:rsid w:val="00A132A7"/>
    <w:rsid w:val="00A1347E"/>
    <w:rsid w:val="00A136C1"/>
    <w:rsid w:val="00A136D4"/>
    <w:rsid w:val="00A13AFA"/>
    <w:rsid w:val="00A141E2"/>
    <w:rsid w:val="00A1492F"/>
    <w:rsid w:val="00A15126"/>
    <w:rsid w:val="00A1521F"/>
    <w:rsid w:val="00A156DB"/>
    <w:rsid w:val="00A15843"/>
    <w:rsid w:val="00A15967"/>
    <w:rsid w:val="00A16129"/>
    <w:rsid w:val="00A16230"/>
    <w:rsid w:val="00A166C7"/>
    <w:rsid w:val="00A171E3"/>
    <w:rsid w:val="00A1720D"/>
    <w:rsid w:val="00A1753E"/>
    <w:rsid w:val="00A175A8"/>
    <w:rsid w:val="00A175EE"/>
    <w:rsid w:val="00A176E8"/>
    <w:rsid w:val="00A177B4"/>
    <w:rsid w:val="00A17A50"/>
    <w:rsid w:val="00A17BC0"/>
    <w:rsid w:val="00A20074"/>
    <w:rsid w:val="00A207E0"/>
    <w:rsid w:val="00A20961"/>
    <w:rsid w:val="00A20DAE"/>
    <w:rsid w:val="00A21173"/>
    <w:rsid w:val="00A216FA"/>
    <w:rsid w:val="00A219A0"/>
    <w:rsid w:val="00A21ED4"/>
    <w:rsid w:val="00A21F19"/>
    <w:rsid w:val="00A221D5"/>
    <w:rsid w:val="00A222E8"/>
    <w:rsid w:val="00A227A2"/>
    <w:rsid w:val="00A22A76"/>
    <w:rsid w:val="00A23078"/>
    <w:rsid w:val="00A23122"/>
    <w:rsid w:val="00A23190"/>
    <w:rsid w:val="00A23739"/>
    <w:rsid w:val="00A23E14"/>
    <w:rsid w:val="00A2432D"/>
    <w:rsid w:val="00A2442D"/>
    <w:rsid w:val="00A24771"/>
    <w:rsid w:val="00A2477E"/>
    <w:rsid w:val="00A24F7A"/>
    <w:rsid w:val="00A251DB"/>
    <w:rsid w:val="00A2567A"/>
    <w:rsid w:val="00A257B1"/>
    <w:rsid w:val="00A25BB5"/>
    <w:rsid w:val="00A25D64"/>
    <w:rsid w:val="00A262A2"/>
    <w:rsid w:val="00A264DA"/>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3DB"/>
    <w:rsid w:val="00A35B4F"/>
    <w:rsid w:val="00A3612B"/>
    <w:rsid w:val="00A365E7"/>
    <w:rsid w:val="00A367DB"/>
    <w:rsid w:val="00A36957"/>
    <w:rsid w:val="00A37021"/>
    <w:rsid w:val="00A373A0"/>
    <w:rsid w:val="00A378B3"/>
    <w:rsid w:val="00A37B7A"/>
    <w:rsid w:val="00A37EC9"/>
    <w:rsid w:val="00A37F3B"/>
    <w:rsid w:val="00A40645"/>
    <w:rsid w:val="00A406B3"/>
    <w:rsid w:val="00A4077E"/>
    <w:rsid w:val="00A40A9F"/>
    <w:rsid w:val="00A40BA7"/>
    <w:rsid w:val="00A41250"/>
    <w:rsid w:val="00A41402"/>
    <w:rsid w:val="00A41661"/>
    <w:rsid w:val="00A41717"/>
    <w:rsid w:val="00A41D02"/>
    <w:rsid w:val="00A41F53"/>
    <w:rsid w:val="00A42004"/>
    <w:rsid w:val="00A42024"/>
    <w:rsid w:val="00A42150"/>
    <w:rsid w:val="00A427B1"/>
    <w:rsid w:val="00A4280F"/>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4B5"/>
    <w:rsid w:val="00A51840"/>
    <w:rsid w:val="00A51B79"/>
    <w:rsid w:val="00A52016"/>
    <w:rsid w:val="00A52665"/>
    <w:rsid w:val="00A5268C"/>
    <w:rsid w:val="00A52F8D"/>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0F6"/>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1E6"/>
    <w:rsid w:val="00A742CB"/>
    <w:rsid w:val="00A74BC1"/>
    <w:rsid w:val="00A74DD9"/>
    <w:rsid w:val="00A74EF6"/>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98F"/>
    <w:rsid w:val="00A82A98"/>
    <w:rsid w:val="00A82C84"/>
    <w:rsid w:val="00A82CB1"/>
    <w:rsid w:val="00A83018"/>
    <w:rsid w:val="00A83738"/>
    <w:rsid w:val="00A83A4F"/>
    <w:rsid w:val="00A83AC0"/>
    <w:rsid w:val="00A83AC4"/>
    <w:rsid w:val="00A83CB4"/>
    <w:rsid w:val="00A83D3D"/>
    <w:rsid w:val="00A83FF8"/>
    <w:rsid w:val="00A84158"/>
    <w:rsid w:val="00A84294"/>
    <w:rsid w:val="00A8431C"/>
    <w:rsid w:val="00A848A0"/>
    <w:rsid w:val="00A8490F"/>
    <w:rsid w:val="00A84F01"/>
    <w:rsid w:val="00A85299"/>
    <w:rsid w:val="00A85A8C"/>
    <w:rsid w:val="00A85BA9"/>
    <w:rsid w:val="00A85D21"/>
    <w:rsid w:val="00A862A5"/>
    <w:rsid w:val="00A86737"/>
    <w:rsid w:val="00A868D6"/>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8B5"/>
    <w:rsid w:val="00A95BDB"/>
    <w:rsid w:val="00A95C10"/>
    <w:rsid w:val="00A95DB4"/>
    <w:rsid w:val="00A96178"/>
    <w:rsid w:val="00A96980"/>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2149"/>
    <w:rsid w:val="00AA24BF"/>
    <w:rsid w:val="00AA27AF"/>
    <w:rsid w:val="00AA294A"/>
    <w:rsid w:val="00AA2E73"/>
    <w:rsid w:val="00AA3495"/>
    <w:rsid w:val="00AA34EE"/>
    <w:rsid w:val="00AA3CEF"/>
    <w:rsid w:val="00AA3D59"/>
    <w:rsid w:val="00AA4505"/>
    <w:rsid w:val="00AA4727"/>
    <w:rsid w:val="00AA47F7"/>
    <w:rsid w:val="00AA4CD7"/>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60F"/>
    <w:rsid w:val="00AA7851"/>
    <w:rsid w:val="00AB0279"/>
    <w:rsid w:val="00AB04C0"/>
    <w:rsid w:val="00AB06EE"/>
    <w:rsid w:val="00AB0C47"/>
    <w:rsid w:val="00AB0C49"/>
    <w:rsid w:val="00AB0C8B"/>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4C72"/>
    <w:rsid w:val="00AD5377"/>
    <w:rsid w:val="00AD5849"/>
    <w:rsid w:val="00AD59E4"/>
    <w:rsid w:val="00AD5AD7"/>
    <w:rsid w:val="00AD5D44"/>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E08F3"/>
    <w:rsid w:val="00AE1038"/>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367"/>
    <w:rsid w:val="00AF75D1"/>
    <w:rsid w:val="00AF7777"/>
    <w:rsid w:val="00AF78EA"/>
    <w:rsid w:val="00AF7971"/>
    <w:rsid w:val="00AF7D26"/>
    <w:rsid w:val="00AF7D31"/>
    <w:rsid w:val="00B004F3"/>
    <w:rsid w:val="00B008CE"/>
    <w:rsid w:val="00B00997"/>
    <w:rsid w:val="00B00A80"/>
    <w:rsid w:val="00B00D7D"/>
    <w:rsid w:val="00B00DFC"/>
    <w:rsid w:val="00B010D2"/>
    <w:rsid w:val="00B011F7"/>
    <w:rsid w:val="00B0125E"/>
    <w:rsid w:val="00B0152D"/>
    <w:rsid w:val="00B0166D"/>
    <w:rsid w:val="00B01970"/>
    <w:rsid w:val="00B01CAD"/>
    <w:rsid w:val="00B01E2C"/>
    <w:rsid w:val="00B01F8D"/>
    <w:rsid w:val="00B02149"/>
    <w:rsid w:val="00B02310"/>
    <w:rsid w:val="00B02681"/>
    <w:rsid w:val="00B029B0"/>
    <w:rsid w:val="00B02C40"/>
    <w:rsid w:val="00B02EA3"/>
    <w:rsid w:val="00B03BBC"/>
    <w:rsid w:val="00B03FA1"/>
    <w:rsid w:val="00B045AA"/>
    <w:rsid w:val="00B045F4"/>
    <w:rsid w:val="00B047F6"/>
    <w:rsid w:val="00B05019"/>
    <w:rsid w:val="00B056C1"/>
    <w:rsid w:val="00B05DA8"/>
    <w:rsid w:val="00B05F35"/>
    <w:rsid w:val="00B06863"/>
    <w:rsid w:val="00B06A10"/>
    <w:rsid w:val="00B06DCE"/>
    <w:rsid w:val="00B06DE2"/>
    <w:rsid w:val="00B06E2D"/>
    <w:rsid w:val="00B06F2D"/>
    <w:rsid w:val="00B0745A"/>
    <w:rsid w:val="00B075DD"/>
    <w:rsid w:val="00B07D20"/>
    <w:rsid w:val="00B07F2E"/>
    <w:rsid w:val="00B1063F"/>
    <w:rsid w:val="00B108BC"/>
    <w:rsid w:val="00B10904"/>
    <w:rsid w:val="00B10D8A"/>
    <w:rsid w:val="00B1130F"/>
    <w:rsid w:val="00B117C5"/>
    <w:rsid w:val="00B118E3"/>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16"/>
    <w:rsid w:val="00B1578B"/>
    <w:rsid w:val="00B1594D"/>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27F45"/>
    <w:rsid w:val="00B30117"/>
    <w:rsid w:val="00B30389"/>
    <w:rsid w:val="00B3058A"/>
    <w:rsid w:val="00B306FA"/>
    <w:rsid w:val="00B30A79"/>
    <w:rsid w:val="00B30BB9"/>
    <w:rsid w:val="00B30BF1"/>
    <w:rsid w:val="00B310AC"/>
    <w:rsid w:val="00B314DB"/>
    <w:rsid w:val="00B3161A"/>
    <w:rsid w:val="00B3193E"/>
    <w:rsid w:val="00B31ADF"/>
    <w:rsid w:val="00B31FC5"/>
    <w:rsid w:val="00B3241E"/>
    <w:rsid w:val="00B327F6"/>
    <w:rsid w:val="00B32841"/>
    <w:rsid w:val="00B32AEE"/>
    <w:rsid w:val="00B32CAF"/>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86"/>
    <w:rsid w:val="00B432F7"/>
    <w:rsid w:val="00B433F8"/>
    <w:rsid w:val="00B43D94"/>
    <w:rsid w:val="00B43E8D"/>
    <w:rsid w:val="00B43F88"/>
    <w:rsid w:val="00B4403B"/>
    <w:rsid w:val="00B4437C"/>
    <w:rsid w:val="00B445CB"/>
    <w:rsid w:val="00B446FB"/>
    <w:rsid w:val="00B449BE"/>
    <w:rsid w:val="00B449D1"/>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AF"/>
    <w:rsid w:val="00B5175C"/>
    <w:rsid w:val="00B51893"/>
    <w:rsid w:val="00B51A4D"/>
    <w:rsid w:val="00B51E14"/>
    <w:rsid w:val="00B51F08"/>
    <w:rsid w:val="00B52386"/>
    <w:rsid w:val="00B528FE"/>
    <w:rsid w:val="00B52D46"/>
    <w:rsid w:val="00B53857"/>
    <w:rsid w:val="00B53973"/>
    <w:rsid w:val="00B53985"/>
    <w:rsid w:val="00B53AA8"/>
    <w:rsid w:val="00B53B7D"/>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E8"/>
    <w:rsid w:val="00B67354"/>
    <w:rsid w:val="00B679DC"/>
    <w:rsid w:val="00B67FBB"/>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4B1"/>
    <w:rsid w:val="00B725A8"/>
    <w:rsid w:val="00B7260F"/>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6263"/>
    <w:rsid w:val="00B768CC"/>
    <w:rsid w:val="00B76CDD"/>
    <w:rsid w:val="00B76D5D"/>
    <w:rsid w:val="00B76DE3"/>
    <w:rsid w:val="00B77204"/>
    <w:rsid w:val="00B7748B"/>
    <w:rsid w:val="00B774DB"/>
    <w:rsid w:val="00B777FC"/>
    <w:rsid w:val="00B77F72"/>
    <w:rsid w:val="00B77F74"/>
    <w:rsid w:val="00B8016D"/>
    <w:rsid w:val="00B802B9"/>
    <w:rsid w:val="00B80441"/>
    <w:rsid w:val="00B804B4"/>
    <w:rsid w:val="00B804E4"/>
    <w:rsid w:val="00B80610"/>
    <w:rsid w:val="00B8073B"/>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578"/>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5FA5"/>
    <w:rsid w:val="00B96664"/>
    <w:rsid w:val="00B966EC"/>
    <w:rsid w:val="00B96941"/>
    <w:rsid w:val="00B969DB"/>
    <w:rsid w:val="00B96CA5"/>
    <w:rsid w:val="00B96E46"/>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BCE"/>
    <w:rsid w:val="00BB0D01"/>
    <w:rsid w:val="00BB0FBF"/>
    <w:rsid w:val="00BB15F0"/>
    <w:rsid w:val="00BB19AF"/>
    <w:rsid w:val="00BB20BE"/>
    <w:rsid w:val="00BB250D"/>
    <w:rsid w:val="00BB2818"/>
    <w:rsid w:val="00BB2ADD"/>
    <w:rsid w:val="00BB2B91"/>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0DD3"/>
    <w:rsid w:val="00BD17CA"/>
    <w:rsid w:val="00BD1A9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62B"/>
    <w:rsid w:val="00BD6779"/>
    <w:rsid w:val="00BD6962"/>
    <w:rsid w:val="00BD6AEB"/>
    <w:rsid w:val="00BD6D75"/>
    <w:rsid w:val="00BD6E8E"/>
    <w:rsid w:val="00BD6F76"/>
    <w:rsid w:val="00BD6FDE"/>
    <w:rsid w:val="00BD7169"/>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3314"/>
    <w:rsid w:val="00BE3397"/>
    <w:rsid w:val="00BE3A3E"/>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62F"/>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DAE"/>
    <w:rsid w:val="00BF3E98"/>
    <w:rsid w:val="00BF40EA"/>
    <w:rsid w:val="00BF472E"/>
    <w:rsid w:val="00BF48B4"/>
    <w:rsid w:val="00BF4E26"/>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B75"/>
    <w:rsid w:val="00C05E79"/>
    <w:rsid w:val="00C05FC6"/>
    <w:rsid w:val="00C06068"/>
    <w:rsid w:val="00C06467"/>
    <w:rsid w:val="00C066A0"/>
    <w:rsid w:val="00C06710"/>
    <w:rsid w:val="00C06E4E"/>
    <w:rsid w:val="00C07117"/>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10D"/>
    <w:rsid w:val="00C13344"/>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43D"/>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4B"/>
    <w:rsid w:val="00C306F8"/>
    <w:rsid w:val="00C30723"/>
    <w:rsid w:val="00C3072E"/>
    <w:rsid w:val="00C3096B"/>
    <w:rsid w:val="00C31687"/>
    <w:rsid w:val="00C31A21"/>
    <w:rsid w:val="00C31DC3"/>
    <w:rsid w:val="00C3237C"/>
    <w:rsid w:val="00C3249E"/>
    <w:rsid w:val="00C32648"/>
    <w:rsid w:val="00C3281D"/>
    <w:rsid w:val="00C329D0"/>
    <w:rsid w:val="00C32C0E"/>
    <w:rsid w:val="00C32EFB"/>
    <w:rsid w:val="00C333BE"/>
    <w:rsid w:val="00C33504"/>
    <w:rsid w:val="00C33ADB"/>
    <w:rsid w:val="00C33B27"/>
    <w:rsid w:val="00C33E4F"/>
    <w:rsid w:val="00C33F1F"/>
    <w:rsid w:val="00C3400C"/>
    <w:rsid w:val="00C34437"/>
    <w:rsid w:val="00C34694"/>
    <w:rsid w:val="00C34ABF"/>
    <w:rsid w:val="00C34BE1"/>
    <w:rsid w:val="00C34C08"/>
    <w:rsid w:val="00C34C53"/>
    <w:rsid w:val="00C34E4E"/>
    <w:rsid w:val="00C34FDD"/>
    <w:rsid w:val="00C359CF"/>
    <w:rsid w:val="00C35B28"/>
    <w:rsid w:val="00C35E43"/>
    <w:rsid w:val="00C35EA7"/>
    <w:rsid w:val="00C3601C"/>
    <w:rsid w:val="00C3631A"/>
    <w:rsid w:val="00C36520"/>
    <w:rsid w:val="00C36710"/>
    <w:rsid w:val="00C367A3"/>
    <w:rsid w:val="00C36B59"/>
    <w:rsid w:val="00C36C4B"/>
    <w:rsid w:val="00C36DF4"/>
    <w:rsid w:val="00C36F0B"/>
    <w:rsid w:val="00C3711E"/>
    <w:rsid w:val="00C37252"/>
    <w:rsid w:val="00C37339"/>
    <w:rsid w:val="00C37AD2"/>
    <w:rsid w:val="00C403B7"/>
    <w:rsid w:val="00C4045F"/>
    <w:rsid w:val="00C40466"/>
    <w:rsid w:val="00C405B9"/>
    <w:rsid w:val="00C40F13"/>
    <w:rsid w:val="00C411D0"/>
    <w:rsid w:val="00C41240"/>
    <w:rsid w:val="00C41585"/>
    <w:rsid w:val="00C41928"/>
    <w:rsid w:val="00C419C2"/>
    <w:rsid w:val="00C42271"/>
    <w:rsid w:val="00C425A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283"/>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2E32"/>
    <w:rsid w:val="00C63022"/>
    <w:rsid w:val="00C63A00"/>
    <w:rsid w:val="00C63CCF"/>
    <w:rsid w:val="00C63CF7"/>
    <w:rsid w:val="00C63DC7"/>
    <w:rsid w:val="00C63E78"/>
    <w:rsid w:val="00C63FDE"/>
    <w:rsid w:val="00C642AB"/>
    <w:rsid w:val="00C643B4"/>
    <w:rsid w:val="00C64566"/>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BEE"/>
    <w:rsid w:val="00C75D9E"/>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538"/>
    <w:rsid w:val="00C843B0"/>
    <w:rsid w:val="00C846E4"/>
    <w:rsid w:val="00C84B9A"/>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DAE"/>
    <w:rsid w:val="00C87DF3"/>
    <w:rsid w:val="00C901B1"/>
    <w:rsid w:val="00C903E5"/>
    <w:rsid w:val="00C904E9"/>
    <w:rsid w:val="00C915DD"/>
    <w:rsid w:val="00C916EF"/>
    <w:rsid w:val="00C91EA9"/>
    <w:rsid w:val="00C92746"/>
    <w:rsid w:val="00C92A16"/>
    <w:rsid w:val="00C932FC"/>
    <w:rsid w:val="00C934E5"/>
    <w:rsid w:val="00C93550"/>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849"/>
    <w:rsid w:val="00C95A30"/>
    <w:rsid w:val="00C96068"/>
    <w:rsid w:val="00C96336"/>
    <w:rsid w:val="00C9636A"/>
    <w:rsid w:val="00C96792"/>
    <w:rsid w:val="00C9697F"/>
    <w:rsid w:val="00C969A8"/>
    <w:rsid w:val="00C969CA"/>
    <w:rsid w:val="00C96E84"/>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4BA"/>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CC2"/>
    <w:rsid w:val="00CB7DA7"/>
    <w:rsid w:val="00CC0292"/>
    <w:rsid w:val="00CC04D8"/>
    <w:rsid w:val="00CC0988"/>
    <w:rsid w:val="00CC0BC6"/>
    <w:rsid w:val="00CC0D66"/>
    <w:rsid w:val="00CC0EA5"/>
    <w:rsid w:val="00CC13AC"/>
    <w:rsid w:val="00CC1E10"/>
    <w:rsid w:val="00CC1E37"/>
    <w:rsid w:val="00CC1E8C"/>
    <w:rsid w:val="00CC1FA0"/>
    <w:rsid w:val="00CC256F"/>
    <w:rsid w:val="00CC2B04"/>
    <w:rsid w:val="00CC2DB7"/>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7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740"/>
    <w:rsid w:val="00CE0959"/>
    <w:rsid w:val="00CE0AAF"/>
    <w:rsid w:val="00CE0D06"/>
    <w:rsid w:val="00CE0FB0"/>
    <w:rsid w:val="00CE17CB"/>
    <w:rsid w:val="00CE18FD"/>
    <w:rsid w:val="00CE19D6"/>
    <w:rsid w:val="00CE19F3"/>
    <w:rsid w:val="00CE2130"/>
    <w:rsid w:val="00CE213A"/>
    <w:rsid w:val="00CE29DC"/>
    <w:rsid w:val="00CE2C87"/>
    <w:rsid w:val="00CE2D7E"/>
    <w:rsid w:val="00CE339D"/>
    <w:rsid w:val="00CE363F"/>
    <w:rsid w:val="00CE395B"/>
    <w:rsid w:val="00CE3AA6"/>
    <w:rsid w:val="00CE3EC3"/>
    <w:rsid w:val="00CE3EF7"/>
    <w:rsid w:val="00CE4194"/>
    <w:rsid w:val="00CE4271"/>
    <w:rsid w:val="00CE4373"/>
    <w:rsid w:val="00CE44E8"/>
    <w:rsid w:val="00CE4BC6"/>
    <w:rsid w:val="00CE4CC1"/>
    <w:rsid w:val="00CE4FE7"/>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61AE"/>
    <w:rsid w:val="00CF632E"/>
    <w:rsid w:val="00CF63DE"/>
    <w:rsid w:val="00CF72EA"/>
    <w:rsid w:val="00CF7480"/>
    <w:rsid w:val="00CF76DB"/>
    <w:rsid w:val="00CF7BC9"/>
    <w:rsid w:val="00D00643"/>
    <w:rsid w:val="00D007BC"/>
    <w:rsid w:val="00D00DD0"/>
    <w:rsid w:val="00D00F99"/>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90C"/>
    <w:rsid w:val="00D05917"/>
    <w:rsid w:val="00D05950"/>
    <w:rsid w:val="00D05A91"/>
    <w:rsid w:val="00D05DCB"/>
    <w:rsid w:val="00D05ECC"/>
    <w:rsid w:val="00D0632A"/>
    <w:rsid w:val="00D06637"/>
    <w:rsid w:val="00D06BF1"/>
    <w:rsid w:val="00D07103"/>
    <w:rsid w:val="00D07405"/>
    <w:rsid w:val="00D0753B"/>
    <w:rsid w:val="00D076DA"/>
    <w:rsid w:val="00D07D28"/>
    <w:rsid w:val="00D07FAB"/>
    <w:rsid w:val="00D07FE9"/>
    <w:rsid w:val="00D10703"/>
    <w:rsid w:val="00D10AD1"/>
    <w:rsid w:val="00D10E32"/>
    <w:rsid w:val="00D1102E"/>
    <w:rsid w:val="00D110CD"/>
    <w:rsid w:val="00D11378"/>
    <w:rsid w:val="00D11702"/>
    <w:rsid w:val="00D11A15"/>
    <w:rsid w:val="00D11B27"/>
    <w:rsid w:val="00D11BFB"/>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911"/>
    <w:rsid w:val="00D22AC5"/>
    <w:rsid w:val="00D22BA1"/>
    <w:rsid w:val="00D22CE4"/>
    <w:rsid w:val="00D22D99"/>
    <w:rsid w:val="00D22E96"/>
    <w:rsid w:val="00D22EF5"/>
    <w:rsid w:val="00D23020"/>
    <w:rsid w:val="00D23174"/>
    <w:rsid w:val="00D23300"/>
    <w:rsid w:val="00D2351D"/>
    <w:rsid w:val="00D23619"/>
    <w:rsid w:val="00D23684"/>
    <w:rsid w:val="00D23C3A"/>
    <w:rsid w:val="00D23F9D"/>
    <w:rsid w:val="00D254D7"/>
    <w:rsid w:val="00D25594"/>
    <w:rsid w:val="00D257A7"/>
    <w:rsid w:val="00D25C01"/>
    <w:rsid w:val="00D26067"/>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24D"/>
    <w:rsid w:val="00D3446A"/>
    <w:rsid w:val="00D34596"/>
    <w:rsid w:val="00D3459A"/>
    <w:rsid w:val="00D345DD"/>
    <w:rsid w:val="00D34876"/>
    <w:rsid w:val="00D348EA"/>
    <w:rsid w:val="00D34BA1"/>
    <w:rsid w:val="00D3527F"/>
    <w:rsid w:val="00D356D0"/>
    <w:rsid w:val="00D35779"/>
    <w:rsid w:val="00D35D26"/>
    <w:rsid w:val="00D362AB"/>
    <w:rsid w:val="00D36692"/>
    <w:rsid w:val="00D3676C"/>
    <w:rsid w:val="00D368FC"/>
    <w:rsid w:val="00D36D8E"/>
    <w:rsid w:val="00D372B9"/>
    <w:rsid w:val="00D37538"/>
    <w:rsid w:val="00D378EA"/>
    <w:rsid w:val="00D37A2F"/>
    <w:rsid w:val="00D37DFE"/>
    <w:rsid w:val="00D37E84"/>
    <w:rsid w:val="00D37E9E"/>
    <w:rsid w:val="00D4055B"/>
    <w:rsid w:val="00D4099B"/>
    <w:rsid w:val="00D40C72"/>
    <w:rsid w:val="00D40FB7"/>
    <w:rsid w:val="00D4101A"/>
    <w:rsid w:val="00D4111D"/>
    <w:rsid w:val="00D4129D"/>
    <w:rsid w:val="00D41324"/>
    <w:rsid w:val="00D41655"/>
    <w:rsid w:val="00D417F0"/>
    <w:rsid w:val="00D41900"/>
    <w:rsid w:val="00D419BC"/>
    <w:rsid w:val="00D41E51"/>
    <w:rsid w:val="00D41E98"/>
    <w:rsid w:val="00D4205D"/>
    <w:rsid w:val="00D423F1"/>
    <w:rsid w:val="00D42713"/>
    <w:rsid w:val="00D4297C"/>
    <w:rsid w:val="00D42AFF"/>
    <w:rsid w:val="00D42B31"/>
    <w:rsid w:val="00D433A2"/>
    <w:rsid w:val="00D4372E"/>
    <w:rsid w:val="00D439E4"/>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C30"/>
    <w:rsid w:val="00D52E2A"/>
    <w:rsid w:val="00D52F37"/>
    <w:rsid w:val="00D53427"/>
    <w:rsid w:val="00D53BAA"/>
    <w:rsid w:val="00D53DB2"/>
    <w:rsid w:val="00D53E30"/>
    <w:rsid w:val="00D5458C"/>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6E0"/>
    <w:rsid w:val="00D77EC7"/>
    <w:rsid w:val="00D77F40"/>
    <w:rsid w:val="00D80494"/>
    <w:rsid w:val="00D80BDE"/>
    <w:rsid w:val="00D81620"/>
    <w:rsid w:val="00D8191D"/>
    <w:rsid w:val="00D8192E"/>
    <w:rsid w:val="00D8244A"/>
    <w:rsid w:val="00D82977"/>
    <w:rsid w:val="00D82FE3"/>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6D8"/>
    <w:rsid w:val="00D877F3"/>
    <w:rsid w:val="00D87880"/>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06B"/>
    <w:rsid w:val="00DA330C"/>
    <w:rsid w:val="00DA39F2"/>
    <w:rsid w:val="00DA3B8E"/>
    <w:rsid w:val="00DA3B94"/>
    <w:rsid w:val="00DA3EAF"/>
    <w:rsid w:val="00DA4343"/>
    <w:rsid w:val="00DA4389"/>
    <w:rsid w:val="00DA45E3"/>
    <w:rsid w:val="00DA49AF"/>
    <w:rsid w:val="00DA4CFB"/>
    <w:rsid w:val="00DA500C"/>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13"/>
    <w:rsid w:val="00DB4451"/>
    <w:rsid w:val="00DB445B"/>
    <w:rsid w:val="00DB468C"/>
    <w:rsid w:val="00DB4B4E"/>
    <w:rsid w:val="00DB4DFC"/>
    <w:rsid w:val="00DB5131"/>
    <w:rsid w:val="00DB535C"/>
    <w:rsid w:val="00DB6407"/>
    <w:rsid w:val="00DB65E5"/>
    <w:rsid w:val="00DB670E"/>
    <w:rsid w:val="00DB6E10"/>
    <w:rsid w:val="00DB7056"/>
    <w:rsid w:val="00DB7062"/>
    <w:rsid w:val="00DB708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6BA2"/>
    <w:rsid w:val="00DC7382"/>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2DCE"/>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F98"/>
    <w:rsid w:val="00DE4037"/>
    <w:rsid w:val="00DE4210"/>
    <w:rsid w:val="00DE442D"/>
    <w:rsid w:val="00DE45D9"/>
    <w:rsid w:val="00DE45FF"/>
    <w:rsid w:val="00DE4605"/>
    <w:rsid w:val="00DE4A95"/>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F2"/>
    <w:rsid w:val="00E0584F"/>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C96"/>
    <w:rsid w:val="00E125BF"/>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2D14"/>
    <w:rsid w:val="00E435AA"/>
    <w:rsid w:val="00E435CB"/>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9F9"/>
    <w:rsid w:val="00E46A3A"/>
    <w:rsid w:val="00E46A78"/>
    <w:rsid w:val="00E46C18"/>
    <w:rsid w:val="00E4738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5A1"/>
    <w:rsid w:val="00E53E66"/>
    <w:rsid w:val="00E54142"/>
    <w:rsid w:val="00E54669"/>
    <w:rsid w:val="00E54E0C"/>
    <w:rsid w:val="00E5510C"/>
    <w:rsid w:val="00E55253"/>
    <w:rsid w:val="00E55601"/>
    <w:rsid w:val="00E55B9B"/>
    <w:rsid w:val="00E56106"/>
    <w:rsid w:val="00E564D5"/>
    <w:rsid w:val="00E5666D"/>
    <w:rsid w:val="00E56747"/>
    <w:rsid w:val="00E56770"/>
    <w:rsid w:val="00E56959"/>
    <w:rsid w:val="00E56A76"/>
    <w:rsid w:val="00E56ABF"/>
    <w:rsid w:val="00E56AF3"/>
    <w:rsid w:val="00E56E38"/>
    <w:rsid w:val="00E56F7A"/>
    <w:rsid w:val="00E57268"/>
    <w:rsid w:val="00E5730D"/>
    <w:rsid w:val="00E57C37"/>
    <w:rsid w:val="00E603B4"/>
    <w:rsid w:val="00E6072B"/>
    <w:rsid w:val="00E60CFD"/>
    <w:rsid w:val="00E6133D"/>
    <w:rsid w:val="00E615E2"/>
    <w:rsid w:val="00E6183B"/>
    <w:rsid w:val="00E618A5"/>
    <w:rsid w:val="00E6197B"/>
    <w:rsid w:val="00E61DB9"/>
    <w:rsid w:val="00E6215C"/>
    <w:rsid w:val="00E62524"/>
    <w:rsid w:val="00E62877"/>
    <w:rsid w:val="00E6287F"/>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75B"/>
    <w:rsid w:val="00E669B8"/>
    <w:rsid w:val="00E66B82"/>
    <w:rsid w:val="00E66E64"/>
    <w:rsid w:val="00E66F05"/>
    <w:rsid w:val="00E67224"/>
    <w:rsid w:val="00E672DD"/>
    <w:rsid w:val="00E6748E"/>
    <w:rsid w:val="00E676AE"/>
    <w:rsid w:val="00E6773A"/>
    <w:rsid w:val="00E6794B"/>
    <w:rsid w:val="00E67CE5"/>
    <w:rsid w:val="00E70254"/>
    <w:rsid w:val="00E70523"/>
    <w:rsid w:val="00E70684"/>
    <w:rsid w:val="00E70A7F"/>
    <w:rsid w:val="00E70BE4"/>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A75"/>
    <w:rsid w:val="00E73BDE"/>
    <w:rsid w:val="00E73DEB"/>
    <w:rsid w:val="00E7408D"/>
    <w:rsid w:val="00E743A6"/>
    <w:rsid w:val="00E743DF"/>
    <w:rsid w:val="00E75D10"/>
    <w:rsid w:val="00E75E09"/>
    <w:rsid w:val="00E76487"/>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68C"/>
    <w:rsid w:val="00E85927"/>
    <w:rsid w:val="00E85989"/>
    <w:rsid w:val="00E85D0F"/>
    <w:rsid w:val="00E8614D"/>
    <w:rsid w:val="00E8658B"/>
    <w:rsid w:val="00E86B81"/>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BF6"/>
    <w:rsid w:val="00E92D1B"/>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EB8"/>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26C"/>
    <w:rsid w:val="00EB0B39"/>
    <w:rsid w:val="00EB0DAF"/>
    <w:rsid w:val="00EB0DC6"/>
    <w:rsid w:val="00EB0ED5"/>
    <w:rsid w:val="00EB1168"/>
    <w:rsid w:val="00EB1837"/>
    <w:rsid w:val="00EB1A3E"/>
    <w:rsid w:val="00EB1A5D"/>
    <w:rsid w:val="00EB1B9B"/>
    <w:rsid w:val="00EB1C23"/>
    <w:rsid w:val="00EB1DB9"/>
    <w:rsid w:val="00EB1E49"/>
    <w:rsid w:val="00EB1ED5"/>
    <w:rsid w:val="00EB2252"/>
    <w:rsid w:val="00EB23CF"/>
    <w:rsid w:val="00EB2B81"/>
    <w:rsid w:val="00EB2D62"/>
    <w:rsid w:val="00EB3233"/>
    <w:rsid w:val="00EB37CC"/>
    <w:rsid w:val="00EB3A2E"/>
    <w:rsid w:val="00EB3AFB"/>
    <w:rsid w:val="00EB3D2D"/>
    <w:rsid w:val="00EB454E"/>
    <w:rsid w:val="00EB48A2"/>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987"/>
    <w:rsid w:val="00EC67A0"/>
    <w:rsid w:val="00EC6A83"/>
    <w:rsid w:val="00EC6AEE"/>
    <w:rsid w:val="00EC6EFF"/>
    <w:rsid w:val="00EC7133"/>
    <w:rsid w:val="00EC757C"/>
    <w:rsid w:val="00EC77D1"/>
    <w:rsid w:val="00EC7EBA"/>
    <w:rsid w:val="00ED01A5"/>
    <w:rsid w:val="00ED0295"/>
    <w:rsid w:val="00ED03CB"/>
    <w:rsid w:val="00ED0474"/>
    <w:rsid w:val="00ED047E"/>
    <w:rsid w:val="00ED07A1"/>
    <w:rsid w:val="00ED0916"/>
    <w:rsid w:val="00ED0C35"/>
    <w:rsid w:val="00ED1993"/>
    <w:rsid w:val="00ED1AA9"/>
    <w:rsid w:val="00ED1EF4"/>
    <w:rsid w:val="00ED1F0D"/>
    <w:rsid w:val="00ED202F"/>
    <w:rsid w:val="00ED2103"/>
    <w:rsid w:val="00ED21FF"/>
    <w:rsid w:val="00ED23D6"/>
    <w:rsid w:val="00ED2457"/>
    <w:rsid w:val="00ED24FA"/>
    <w:rsid w:val="00ED2B2E"/>
    <w:rsid w:val="00ED2E8B"/>
    <w:rsid w:val="00ED3998"/>
    <w:rsid w:val="00ED3A0D"/>
    <w:rsid w:val="00ED4050"/>
    <w:rsid w:val="00ED427C"/>
    <w:rsid w:val="00ED462C"/>
    <w:rsid w:val="00ED4789"/>
    <w:rsid w:val="00ED47D4"/>
    <w:rsid w:val="00ED4C2E"/>
    <w:rsid w:val="00ED57DF"/>
    <w:rsid w:val="00ED5877"/>
    <w:rsid w:val="00ED592D"/>
    <w:rsid w:val="00ED5CC9"/>
    <w:rsid w:val="00ED5D46"/>
    <w:rsid w:val="00ED5F31"/>
    <w:rsid w:val="00ED5FC3"/>
    <w:rsid w:val="00ED603F"/>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95E"/>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68D"/>
    <w:rsid w:val="00EF48A5"/>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A19"/>
    <w:rsid w:val="00F27C2A"/>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E8"/>
    <w:rsid w:val="00F4133C"/>
    <w:rsid w:val="00F415A3"/>
    <w:rsid w:val="00F417DF"/>
    <w:rsid w:val="00F41993"/>
    <w:rsid w:val="00F41E90"/>
    <w:rsid w:val="00F4202E"/>
    <w:rsid w:val="00F429A7"/>
    <w:rsid w:val="00F42A28"/>
    <w:rsid w:val="00F42C56"/>
    <w:rsid w:val="00F42CE1"/>
    <w:rsid w:val="00F431D7"/>
    <w:rsid w:val="00F4344C"/>
    <w:rsid w:val="00F43659"/>
    <w:rsid w:val="00F439CC"/>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513"/>
    <w:rsid w:val="00F47A6C"/>
    <w:rsid w:val="00F47B0E"/>
    <w:rsid w:val="00F500B5"/>
    <w:rsid w:val="00F50192"/>
    <w:rsid w:val="00F50273"/>
    <w:rsid w:val="00F50569"/>
    <w:rsid w:val="00F50654"/>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BE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44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943"/>
    <w:rsid w:val="00F769EB"/>
    <w:rsid w:val="00F76AA5"/>
    <w:rsid w:val="00F76C66"/>
    <w:rsid w:val="00F76FE9"/>
    <w:rsid w:val="00F77B9E"/>
    <w:rsid w:val="00F77C74"/>
    <w:rsid w:val="00F77E8B"/>
    <w:rsid w:val="00F80119"/>
    <w:rsid w:val="00F80196"/>
    <w:rsid w:val="00F80349"/>
    <w:rsid w:val="00F80A59"/>
    <w:rsid w:val="00F80C47"/>
    <w:rsid w:val="00F80C80"/>
    <w:rsid w:val="00F80F71"/>
    <w:rsid w:val="00F81148"/>
    <w:rsid w:val="00F814A8"/>
    <w:rsid w:val="00F81629"/>
    <w:rsid w:val="00F818B0"/>
    <w:rsid w:val="00F81BB3"/>
    <w:rsid w:val="00F82787"/>
    <w:rsid w:val="00F82845"/>
    <w:rsid w:val="00F82BD0"/>
    <w:rsid w:val="00F83235"/>
    <w:rsid w:val="00F83672"/>
    <w:rsid w:val="00F838EB"/>
    <w:rsid w:val="00F83B71"/>
    <w:rsid w:val="00F83C01"/>
    <w:rsid w:val="00F84116"/>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84D"/>
    <w:rsid w:val="00FA096F"/>
    <w:rsid w:val="00FA0C56"/>
    <w:rsid w:val="00FA0F2E"/>
    <w:rsid w:val="00FA110D"/>
    <w:rsid w:val="00FA1506"/>
    <w:rsid w:val="00FA186C"/>
    <w:rsid w:val="00FA1C39"/>
    <w:rsid w:val="00FA1EC8"/>
    <w:rsid w:val="00FA2370"/>
    <w:rsid w:val="00FA2BEA"/>
    <w:rsid w:val="00FA3150"/>
    <w:rsid w:val="00FA31D2"/>
    <w:rsid w:val="00FA3590"/>
    <w:rsid w:val="00FA3BA6"/>
    <w:rsid w:val="00FA410C"/>
    <w:rsid w:val="00FA4225"/>
    <w:rsid w:val="00FA49D1"/>
    <w:rsid w:val="00FA4F24"/>
    <w:rsid w:val="00FA5158"/>
    <w:rsid w:val="00FA52D7"/>
    <w:rsid w:val="00FA532D"/>
    <w:rsid w:val="00FA5961"/>
    <w:rsid w:val="00FA59D9"/>
    <w:rsid w:val="00FA5C1C"/>
    <w:rsid w:val="00FA5D21"/>
    <w:rsid w:val="00FA5F8E"/>
    <w:rsid w:val="00FA60AA"/>
    <w:rsid w:val="00FA62BD"/>
    <w:rsid w:val="00FA6D74"/>
    <w:rsid w:val="00FA6FDE"/>
    <w:rsid w:val="00FA72B3"/>
    <w:rsid w:val="00FA73EB"/>
    <w:rsid w:val="00FA74B5"/>
    <w:rsid w:val="00FA77D6"/>
    <w:rsid w:val="00FA79BA"/>
    <w:rsid w:val="00FA7A1A"/>
    <w:rsid w:val="00FA7B44"/>
    <w:rsid w:val="00FA7C03"/>
    <w:rsid w:val="00FA7C9F"/>
    <w:rsid w:val="00FA7D91"/>
    <w:rsid w:val="00FB0567"/>
    <w:rsid w:val="00FB05F7"/>
    <w:rsid w:val="00FB083A"/>
    <w:rsid w:val="00FB0BAA"/>
    <w:rsid w:val="00FB0C66"/>
    <w:rsid w:val="00FB11CA"/>
    <w:rsid w:val="00FB1322"/>
    <w:rsid w:val="00FB13AD"/>
    <w:rsid w:val="00FB14B3"/>
    <w:rsid w:val="00FB17AC"/>
    <w:rsid w:val="00FB1919"/>
    <w:rsid w:val="00FB19DF"/>
    <w:rsid w:val="00FB204E"/>
    <w:rsid w:val="00FB279D"/>
    <w:rsid w:val="00FB2AC4"/>
    <w:rsid w:val="00FB2B4F"/>
    <w:rsid w:val="00FB30D1"/>
    <w:rsid w:val="00FB34FA"/>
    <w:rsid w:val="00FB3D61"/>
    <w:rsid w:val="00FB3F2C"/>
    <w:rsid w:val="00FB40FB"/>
    <w:rsid w:val="00FB455B"/>
    <w:rsid w:val="00FB4CA4"/>
    <w:rsid w:val="00FB4D27"/>
    <w:rsid w:val="00FB4FBE"/>
    <w:rsid w:val="00FB5095"/>
    <w:rsid w:val="00FB55C1"/>
    <w:rsid w:val="00FB5893"/>
    <w:rsid w:val="00FB5A0C"/>
    <w:rsid w:val="00FB5C48"/>
    <w:rsid w:val="00FB5C5C"/>
    <w:rsid w:val="00FB5D5C"/>
    <w:rsid w:val="00FB5DCD"/>
    <w:rsid w:val="00FB640E"/>
    <w:rsid w:val="00FB6981"/>
    <w:rsid w:val="00FB703E"/>
    <w:rsid w:val="00FB73E1"/>
    <w:rsid w:val="00FB746D"/>
    <w:rsid w:val="00FB7551"/>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6E9"/>
    <w:rsid w:val="00FC29D3"/>
    <w:rsid w:val="00FC2FB6"/>
    <w:rsid w:val="00FC35AE"/>
    <w:rsid w:val="00FC35CB"/>
    <w:rsid w:val="00FC3617"/>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683"/>
    <w:rsid w:val="00FC76DC"/>
    <w:rsid w:val="00FC7B5E"/>
    <w:rsid w:val="00FC7E04"/>
    <w:rsid w:val="00FD02A5"/>
    <w:rsid w:val="00FD11DD"/>
    <w:rsid w:val="00FD1544"/>
    <w:rsid w:val="00FD1A7C"/>
    <w:rsid w:val="00FD1C5D"/>
    <w:rsid w:val="00FD1D3E"/>
    <w:rsid w:val="00FD1D54"/>
    <w:rsid w:val="00FD1D91"/>
    <w:rsid w:val="00FD209B"/>
    <w:rsid w:val="00FD2220"/>
    <w:rsid w:val="00FD247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AB"/>
    <w:rsid w:val="00FD6AA3"/>
    <w:rsid w:val="00FD6CEF"/>
    <w:rsid w:val="00FD7B51"/>
    <w:rsid w:val="00FD7C66"/>
    <w:rsid w:val="00FE007D"/>
    <w:rsid w:val="00FE03D9"/>
    <w:rsid w:val="00FE0630"/>
    <w:rsid w:val="00FE0728"/>
    <w:rsid w:val="00FE084F"/>
    <w:rsid w:val="00FE0F31"/>
    <w:rsid w:val="00FE0FBD"/>
    <w:rsid w:val="00FE0FF8"/>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746"/>
    <w:rsid w:val="00FE7C2A"/>
    <w:rsid w:val="00FE7CEE"/>
    <w:rsid w:val="00FF059A"/>
    <w:rsid w:val="00FF0844"/>
    <w:rsid w:val="00FF09F4"/>
    <w:rsid w:val="00FF0CE5"/>
    <w:rsid w:val="00FF124D"/>
    <w:rsid w:val="00FF1727"/>
    <w:rsid w:val="00FF186C"/>
    <w:rsid w:val="00FF18D3"/>
    <w:rsid w:val="00FF19BF"/>
    <w:rsid w:val="00FF19F4"/>
    <w:rsid w:val="00FF1AD8"/>
    <w:rsid w:val="00FF1B73"/>
    <w:rsid w:val="00FF1E0F"/>
    <w:rsid w:val="00FF1ED1"/>
    <w:rsid w:val="00FF1F73"/>
    <w:rsid w:val="00FF2406"/>
    <w:rsid w:val="00FF26AC"/>
    <w:rsid w:val="00FF2C0D"/>
    <w:rsid w:val="00FF2CB2"/>
    <w:rsid w:val="00FF2F2E"/>
    <w:rsid w:val="00FF31B4"/>
    <w:rsid w:val="00FF351B"/>
    <w:rsid w:val="00FF37F5"/>
    <w:rsid w:val="00FF40FB"/>
    <w:rsid w:val="00FF4225"/>
    <w:rsid w:val="00FF42DD"/>
    <w:rsid w:val="00FF43C9"/>
    <w:rsid w:val="00FF4522"/>
    <w:rsid w:val="00FF4A05"/>
    <w:rsid w:val="00FF4A3B"/>
    <w:rsid w:val="00FF527C"/>
    <w:rsid w:val="00FF5398"/>
    <w:rsid w:val="00FF5552"/>
    <w:rsid w:val="00FF5617"/>
    <w:rsid w:val="00FF5F04"/>
    <w:rsid w:val="00FF5F2A"/>
    <w:rsid w:val="00FF5FD2"/>
    <w:rsid w:val="00FF6015"/>
    <w:rsid w:val="00FF6586"/>
    <w:rsid w:val="00FF6663"/>
    <w:rsid w:val="00FF698E"/>
    <w:rsid w:val="00FF7170"/>
    <w:rsid w:val="00FF7452"/>
    <w:rsid w:val="00FF76DF"/>
    <w:rsid w:val="00FF77EE"/>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3582D"/>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1">
    <w:name w:val="Заголовок 4 Знак"/>
    <w:basedOn w:val="a5"/>
    <w:link w:val="40"/>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uiPriority w:val="99"/>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uiPriority w:val="99"/>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uiPriority w:val="9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2"/>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2">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4">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5">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6">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7">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8">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9">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1">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783D-9D0A-459E-B9D3-93F8F017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4769</TotalTime>
  <Pages>32</Pages>
  <Words>51200</Words>
  <Characters>291845</Characters>
  <Application>Microsoft Office Word</Application>
  <DocSecurity>0</DocSecurity>
  <Lines>2432</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342361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164</cp:revision>
  <cp:lastPrinted>2018-06-19T09:01:00Z</cp:lastPrinted>
  <dcterms:created xsi:type="dcterms:W3CDTF">2018-06-19T09:08:00Z</dcterms:created>
  <dcterms:modified xsi:type="dcterms:W3CDTF">2018-08-17T11:05:00Z</dcterms:modified>
</cp:coreProperties>
</file>